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2C" w:rsidRPr="00E95784" w:rsidRDefault="00592B2C" w:rsidP="00B10DD5">
      <w:pPr>
        <w:widowControl w:val="0"/>
        <w:tabs>
          <w:tab w:val="left" w:pos="709"/>
          <w:tab w:val="left" w:pos="851"/>
        </w:tabs>
        <w:autoSpaceDE w:val="0"/>
        <w:autoSpaceDN w:val="0"/>
        <w:adjustRightInd w:val="0"/>
        <w:ind w:firstLine="567"/>
        <w:jc w:val="center"/>
        <w:outlineLvl w:val="0"/>
        <w:rPr>
          <w:b/>
          <w:bCs/>
        </w:rPr>
      </w:pPr>
      <w:r w:rsidRPr="00E95784">
        <w:rPr>
          <w:b/>
          <w:bCs/>
        </w:rPr>
        <w:t>Д</w:t>
      </w:r>
      <w:r w:rsidR="00D769B6" w:rsidRPr="00E95784">
        <w:rPr>
          <w:b/>
          <w:bCs/>
        </w:rPr>
        <w:t>оговор подряда</w:t>
      </w:r>
      <w:r w:rsidRPr="00E95784">
        <w:rPr>
          <w:b/>
          <w:bCs/>
        </w:rPr>
        <w:t xml:space="preserve"> №</w:t>
      </w:r>
      <w:r w:rsidR="00663E1E" w:rsidRPr="00E95784">
        <w:rPr>
          <w:b/>
          <w:bCs/>
        </w:rPr>
        <w:t xml:space="preserve"> </w:t>
      </w:r>
      <w:r w:rsidR="00211E45" w:rsidRPr="00E95784">
        <w:rPr>
          <w:b/>
          <w:bCs/>
        </w:rPr>
        <w:t>_______________</w:t>
      </w:r>
    </w:p>
    <w:p w:rsidR="00E93D1D" w:rsidRPr="00E95784" w:rsidRDefault="00E93D1D" w:rsidP="00D06462">
      <w:pPr>
        <w:widowControl w:val="0"/>
        <w:autoSpaceDE w:val="0"/>
        <w:autoSpaceDN w:val="0"/>
        <w:adjustRightInd w:val="0"/>
        <w:ind w:firstLine="567"/>
      </w:pPr>
    </w:p>
    <w:p w:rsidR="00165FC3" w:rsidRPr="00E95784" w:rsidRDefault="00165FC3" w:rsidP="00D06462">
      <w:pPr>
        <w:widowControl w:val="0"/>
        <w:autoSpaceDE w:val="0"/>
        <w:autoSpaceDN w:val="0"/>
        <w:adjustRightInd w:val="0"/>
        <w:ind w:firstLine="567"/>
      </w:pPr>
    </w:p>
    <w:p w:rsidR="00F50F88" w:rsidRPr="00E95784" w:rsidRDefault="00C26965" w:rsidP="007E009C">
      <w:pPr>
        <w:widowControl w:val="0"/>
        <w:autoSpaceDE w:val="0"/>
        <w:autoSpaceDN w:val="0"/>
        <w:adjustRightInd w:val="0"/>
        <w:ind w:right="-92"/>
      </w:pPr>
      <w:r>
        <w:t>«31</w:t>
      </w:r>
      <w:r w:rsidR="007E009C" w:rsidRPr="00E95784">
        <w:t xml:space="preserve">» </w:t>
      </w:r>
      <w:r>
        <w:t>июля</w:t>
      </w:r>
      <w:r w:rsidR="007E009C" w:rsidRPr="00E95784">
        <w:t xml:space="preserve"> 2015 г.</w:t>
      </w:r>
      <w:r w:rsidR="007E009C" w:rsidRPr="00E95784">
        <w:tab/>
      </w:r>
      <w:r w:rsidR="007E009C" w:rsidRPr="00E95784">
        <w:tab/>
      </w:r>
      <w:r w:rsidR="007E009C" w:rsidRPr="00E95784">
        <w:tab/>
      </w:r>
      <w:r w:rsidR="007E009C" w:rsidRPr="00E95784">
        <w:tab/>
      </w:r>
      <w:r w:rsidR="00CD6A4D" w:rsidRPr="00E95784">
        <w:tab/>
      </w:r>
      <w:r w:rsidR="00CD6A4D" w:rsidRPr="00E95784">
        <w:tab/>
      </w:r>
      <w:r>
        <w:t xml:space="preserve">                 </w:t>
      </w:r>
      <w:r w:rsidR="00CD6A4D" w:rsidRPr="00E95784">
        <w:tab/>
      </w:r>
      <w:r w:rsidR="00CD6A4D" w:rsidRPr="00E95784">
        <w:tab/>
      </w:r>
      <w:r w:rsidR="007E009C" w:rsidRPr="00E95784">
        <w:tab/>
      </w:r>
      <w:r w:rsidR="00CD6A4D" w:rsidRPr="00E95784">
        <w:tab/>
      </w:r>
      <w:r w:rsidR="00CD6A4D" w:rsidRPr="00E95784">
        <w:tab/>
      </w:r>
      <w:r w:rsidR="00CD6A4D" w:rsidRPr="00E95784">
        <w:tab/>
      </w:r>
      <w:r w:rsidR="00CD6A4D" w:rsidRPr="00E95784">
        <w:tab/>
      </w:r>
      <w:r w:rsidR="00375FE7" w:rsidRPr="00E95784">
        <w:t>г. Королев</w:t>
      </w:r>
    </w:p>
    <w:p w:rsidR="00630966" w:rsidRPr="00E95784" w:rsidRDefault="00630966" w:rsidP="00D06462">
      <w:pPr>
        <w:widowControl w:val="0"/>
        <w:autoSpaceDE w:val="0"/>
        <w:autoSpaceDN w:val="0"/>
        <w:adjustRightInd w:val="0"/>
        <w:ind w:right="-92" w:firstLine="567"/>
      </w:pPr>
    </w:p>
    <w:p w:rsidR="00165FC3" w:rsidRPr="00E95784" w:rsidRDefault="00165FC3" w:rsidP="00D06462">
      <w:pPr>
        <w:widowControl w:val="0"/>
        <w:autoSpaceDE w:val="0"/>
        <w:autoSpaceDN w:val="0"/>
        <w:adjustRightInd w:val="0"/>
        <w:ind w:right="-92" w:firstLine="567"/>
      </w:pPr>
    </w:p>
    <w:p w:rsidR="00F013A7" w:rsidRPr="00871FF2" w:rsidRDefault="00F013A7" w:rsidP="00F013A7">
      <w:pPr>
        <w:widowControl w:val="0"/>
        <w:autoSpaceDE w:val="0"/>
        <w:autoSpaceDN w:val="0"/>
        <w:adjustRightInd w:val="0"/>
        <w:ind w:firstLine="851"/>
        <w:jc w:val="both"/>
        <w:rPr>
          <w:sz w:val="22"/>
          <w:szCs w:val="22"/>
        </w:rPr>
      </w:pPr>
      <w:proofErr w:type="gramStart"/>
      <w:r w:rsidRPr="00397C8E">
        <w:rPr>
          <w:b/>
        </w:rPr>
        <w:t>Акционерное общество «Королевская электросеть»</w:t>
      </w:r>
      <w:r w:rsidRPr="00397C8E">
        <w:t xml:space="preserve">, именуемое в дальнейшем «Заказчик», в лице </w:t>
      </w:r>
      <w:r w:rsidRPr="00397C8E">
        <w:rPr>
          <w:b/>
        </w:rPr>
        <w:t>Генерального директора Крук Геннадия Михайловича</w:t>
      </w:r>
      <w:r w:rsidRPr="00397C8E">
        <w:t xml:space="preserve">, действующего на основании Устава, с одной стороны, и </w:t>
      </w:r>
      <w:r w:rsidRPr="008E187C">
        <w:t>«Королёвский филиал» ООО «МСУ 2»</w:t>
      </w:r>
      <w:r w:rsidRPr="00397C8E">
        <w:t xml:space="preserve">, именуемое в дальнейшем «Подрядчик», в лице </w:t>
      </w:r>
      <w:r w:rsidRPr="00397C8E">
        <w:rPr>
          <w:b/>
        </w:rPr>
        <w:t>Директора Дворядкина Андрея Георгиевича</w:t>
      </w:r>
      <w:r w:rsidRPr="00397C8E">
        <w:t xml:space="preserve">, действующего на основании Доверенности № 12 от 06.04.2015 года, выданной Обществом с ограниченной </w:t>
      </w:r>
      <w:r w:rsidRPr="00AF187D">
        <w:t>ответственностью «МСУ 2», с другой стороны, в дальнейшем именуемые «Стороны</w:t>
      </w:r>
      <w:proofErr w:type="gramEnd"/>
      <w:r w:rsidRPr="00AF187D">
        <w:t>», заключили настоящий договор на основании протокола заседания комиссии</w:t>
      </w:r>
      <w:r w:rsidRPr="005A44E0">
        <w:t xml:space="preserve"> № б/н от 29.07.2015г. (закупка № </w:t>
      </w:r>
      <w:r w:rsidR="005A44E0">
        <w:t>31502542563</w:t>
      </w:r>
      <w:r w:rsidRPr="005A44E0">
        <w:t>) о нижеследующем</w:t>
      </w:r>
      <w:r w:rsidRPr="00871FF2">
        <w:rPr>
          <w:sz w:val="22"/>
          <w:szCs w:val="22"/>
        </w:rPr>
        <w:t>:</w:t>
      </w:r>
    </w:p>
    <w:p w:rsidR="00D769B6" w:rsidRPr="00E95784" w:rsidRDefault="00D769B6" w:rsidP="00D06462">
      <w:pPr>
        <w:widowControl w:val="0"/>
        <w:autoSpaceDE w:val="0"/>
        <w:autoSpaceDN w:val="0"/>
        <w:adjustRightInd w:val="0"/>
        <w:ind w:firstLine="567"/>
        <w:jc w:val="center"/>
        <w:outlineLvl w:val="0"/>
        <w:rPr>
          <w:b/>
        </w:rPr>
      </w:pPr>
    </w:p>
    <w:p w:rsidR="00F50F88" w:rsidRPr="00E95784" w:rsidRDefault="00F50F88" w:rsidP="00BF3605">
      <w:pPr>
        <w:pStyle w:val="af0"/>
        <w:widowControl w:val="0"/>
        <w:numPr>
          <w:ilvl w:val="0"/>
          <w:numId w:val="14"/>
        </w:numPr>
        <w:autoSpaceDE w:val="0"/>
        <w:autoSpaceDN w:val="0"/>
        <w:adjustRightInd w:val="0"/>
        <w:ind w:left="0" w:firstLine="0"/>
        <w:jc w:val="center"/>
        <w:outlineLvl w:val="0"/>
        <w:rPr>
          <w:b/>
        </w:rPr>
      </w:pPr>
      <w:r w:rsidRPr="00E95784">
        <w:rPr>
          <w:b/>
        </w:rPr>
        <w:t>П</w:t>
      </w:r>
      <w:r w:rsidR="00DD4F81" w:rsidRPr="00E95784">
        <w:rPr>
          <w:b/>
        </w:rPr>
        <w:t>редмет</w:t>
      </w:r>
      <w:r w:rsidRPr="00E95784">
        <w:rPr>
          <w:b/>
        </w:rPr>
        <w:t xml:space="preserve"> Д</w:t>
      </w:r>
      <w:r w:rsidR="00DD4F81" w:rsidRPr="00E95784">
        <w:rPr>
          <w:b/>
        </w:rPr>
        <w:t>оговора</w:t>
      </w:r>
      <w:r w:rsidR="00B2056B" w:rsidRPr="00E95784">
        <w:rPr>
          <w:b/>
        </w:rPr>
        <w:t>.</w:t>
      </w:r>
    </w:p>
    <w:p w:rsidR="00F50F88" w:rsidRPr="00E95784" w:rsidRDefault="00F50F88" w:rsidP="00D06462">
      <w:pPr>
        <w:widowControl w:val="0"/>
        <w:autoSpaceDE w:val="0"/>
        <w:autoSpaceDN w:val="0"/>
        <w:adjustRightInd w:val="0"/>
        <w:ind w:firstLine="567"/>
        <w:jc w:val="both"/>
      </w:pPr>
    </w:p>
    <w:p w:rsidR="00D769B6" w:rsidRPr="00E95784" w:rsidRDefault="00D769B6" w:rsidP="00AF587D">
      <w:pPr>
        <w:pStyle w:val="af0"/>
        <w:widowControl w:val="0"/>
        <w:numPr>
          <w:ilvl w:val="1"/>
          <w:numId w:val="14"/>
        </w:numPr>
        <w:tabs>
          <w:tab w:val="left" w:pos="993"/>
        </w:tabs>
        <w:autoSpaceDE w:val="0"/>
        <w:autoSpaceDN w:val="0"/>
        <w:adjustRightInd w:val="0"/>
        <w:jc w:val="both"/>
      </w:pPr>
      <w:r w:rsidRPr="00E95784">
        <w:t xml:space="preserve">Заказчик поручает, а Подрядчик принимает на себя обязательства по выполнению </w:t>
      </w:r>
      <w:r w:rsidR="00AF587D" w:rsidRPr="00AF587D">
        <w:t xml:space="preserve">проектно-изыскательских работ на объект </w:t>
      </w:r>
      <w:r w:rsidR="0076265D" w:rsidRPr="00582AEB">
        <w:t>"Капитальный ремонт КЛ-6кВ ф.53 П/С 198 РТП 1528"</w:t>
      </w:r>
      <w:r w:rsidRPr="00E95784">
        <w:t>, с вы</w:t>
      </w:r>
      <w:r w:rsidR="00AF587D">
        <w:t>полнением следующих видов работ:</w:t>
      </w:r>
    </w:p>
    <w:p w:rsidR="00D769B6" w:rsidRPr="00E95784" w:rsidRDefault="00D769B6" w:rsidP="00D769B6">
      <w:pPr>
        <w:widowControl w:val="0"/>
        <w:tabs>
          <w:tab w:val="left" w:pos="993"/>
        </w:tabs>
        <w:autoSpaceDE w:val="0"/>
        <w:autoSpaceDN w:val="0"/>
        <w:adjustRightInd w:val="0"/>
        <w:jc w:val="both"/>
      </w:pPr>
      <w:r w:rsidRPr="00E95784">
        <w:t xml:space="preserve">- </w:t>
      </w:r>
      <w:r w:rsidRPr="00E95784">
        <w:rPr>
          <w:b/>
        </w:rPr>
        <w:t>выполнение    изыскательских   работ, разработка   и   согласование   со всеми заинтересованными</w:t>
      </w:r>
      <w:r w:rsidRPr="00E95784">
        <w:rPr>
          <w:b/>
        </w:rPr>
        <w:tab/>
        <w:t>организациями</w:t>
      </w:r>
      <w:r w:rsidRPr="00E95784">
        <w:rPr>
          <w:b/>
        </w:rPr>
        <w:tab/>
        <w:t>проектно-сметной документации.</w:t>
      </w:r>
      <w:r w:rsidRPr="00E95784">
        <w:t xml:space="preserve"> </w:t>
      </w:r>
    </w:p>
    <w:p w:rsidR="00556217" w:rsidRPr="00E95784" w:rsidRDefault="00556217" w:rsidP="00190AB0">
      <w:pPr>
        <w:widowControl w:val="0"/>
        <w:tabs>
          <w:tab w:val="left" w:pos="0"/>
        </w:tabs>
        <w:autoSpaceDE w:val="0"/>
        <w:autoSpaceDN w:val="0"/>
        <w:adjustRightInd w:val="0"/>
        <w:ind w:firstLine="567"/>
        <w:jc w:val="both"/>
      </w:pPr>
      <w:r w:rsidRPr="00E95784">
        <w:t>1.2.</w:t>
      </w:r>
      <w:r w:rsidRPr="00E95784">
        <w:tab/>
      </w:r>
      <w:r w:rsidRPr="00E95784">
        <w:rPr>
          <w:rFonts w:eastAsiaTheme="minorEastAsia"/>
        </w:rPr>
        <w:t>Все предусмотренные настоящим Договором работы выполняются иждивением Подрядчика.</w:t>
      </w:r>
    </w:p>
    <w:p w:rsidR="00D769B6" w:rsidRPr="00E95784" w:rsidRDefault="00D769B6" w:rsidP="00D769B6">
      <w:pPr>
        <w:widowControl w:val="0"/>
        <w:tabs>
          <w:tab w:val="left" w:pos="993"/>
        </w:tabs>
        <w:autoSpaceDE w:val="0"/>
        <w:autoSpaceDN w:val="0"/>
        <w:adjustRightInd w:val="0"/>
        <w:jc w:val="both"/>
      </w:pPr>
    </w:p>
    <w:p w:rsidR="00556217" w:rsidRPr="00E95784" w:rsidRDefault="00556217" w:rsidP="000061F9">
      <w:pPr>
        <w:pStyle w:val="af0"/>
        <w:widowControl w:val="0"/>
        <w:numPr>
          <w:ilvl w:val="0"/>
          <w:numId w:val="14"/>
        </w:numPr>
        <w:autoSpaceDE w:val="0"/>
        <w:autoSpaceDN w:val="0"/>
        <w:adjustRightInd w:val="0"/>
        <w:ind w:left="0" w:firstLine="0"/>
        <w:jc w:val="center"/>
        <w:rPr>
          <w:b/>
        </w:rPr>
      </w:pPr>
      <w:r w:rsidRPr="00E95784">
        <w:rPr>
          <w:b/>
        </w:rPr>
        <w:t>Права и обязанности сторон</w:t>
      </w:r>
      <w:r w:rsidR="00B2056B" w:rsidRPr="00E95784">
        <w:rPr>
          <w:b/>
        </w:rPr>
        <w:t>.</w:t>
      </w:r>
    </w:p>
    <w:p w:rsidR="00AA4E0F" w:rsidRPr="00E95784" w:rsidRDefault="00AA4E0F" w:rsidP="00AA4E0F">
      <w:pPr>
        <w:pStyle w:val="af0"/>
        <w:widowControl w:val="0"/>
        <w:autoSpaceDE w:val="0"/>
        <w:autoSpaceDN w:val="0"/>
        <w:adjustRightInd w:val="0"/>
        <w:ind w:left="360"/>
        <w:rPr>
          <w:b/>
        </w:rPr>
      </w:pPr>
    </w:p>
    <w:p w:rsidR="00556217" w:rsidRPr="00E95784" w:rsidRDefault="00556217" w:rsidP="00556217">
      <w:pPr>
        <w:widowControl w:val="0"/>
        <w:autoSpaceDE w:val="0"/>
        <w:autoSpaceDN w:val="0"/>
        <w:adjustRightInd w:val="0"/>
        <w:ind w:firstLine="567"/>
        <w:rPr>
          <w:b/>
        </w:rPr>
      </w:pPr>
      <w:r w:rsidRPr="00E95784">
        <w:rPr>
          <w:b/>
        </w:rPr>
        <w:t>2.1. Заказчик обязуется:</w:t>
      </w:r>
    </w:p>
    <w:p w:rsidR="00C05482" w:rsidRPr="00E95784" w:rsidRDefault="00C05482" w:rsidP="00556217">
      <w:pPr>
        <w:widowControl w:val="0"/>
        <w:autoSpaceDE w:val="0"/>
        <w:autoSpaceDN w:val="0"/>
        <w:adjustRightInd w:val="0"/>
        <w:ind w:firstLine="567"/>
      </w:pPr>
      <w:r w:rsidRPr="00E95784">
        <w:t>2.1.1.Передать Подрядчику исходные данные, необ</w:t>
      </w:r>
      <w:r w:rsidR="0098231F" w:rsidRPr="00E95784">
        <w:t>ходимые для подготовки проектно-</w:t>
      </w:r>
      <w:r w:rsidRPr="00E95784">
        <w:t>сметной документации</w:t>
      </w:r>
      <w:r w:rsidR="000843EA" w:rsidRPr="00E95784">
        <w:t>.</w:t>
      </w:r>
    </w:p>
    <w:p w:rsidR="00556217" w:rsidRPr="00E95784" w:rsidRDefault="00556217" w:rsidP="00556217">
      <w:pPr>
        <w:widowControl w:val="0"/>
        <w:autoSpaceDE w:val="0"/>
        <w:autoSpaceDN w:val="0"/>
        <w:adjustRightInd w:val="0"/>
        <w:ind w:firstLine="567"/>
        <w:jc w:val="both"/>
      </w:pPr>
      <w:r w:rsidRPr="00E95784">
        <w:t>2.1.</w:t>
      </w:r>
      <w:r w:rsidR="00C05482" w:rsidRPr="00E95784">
        <w:t>2</w:t>
      </w:r>
      <w:r w:rsidRPr="00E95784">
        <w:t xml:space="preserve">. Своевременно </w:t>
      </w:r>
      <w:r w:rsidRPr="00E95784">
        <w:rPr>
          <w:rFonts w:eastAsiaTheme="minorEastAsia"/>
        </w:rPr>
        <w:t>принять выполненные работы и оплатить их в соответствии с условиями Договора.</w:t>
      </w:r>
    </w:p>
    <w:p w:rsidR="00556217" w:rsidRPr="00E95784" w:rsidRDefault="00556217" w:rsidP="00556217">
      <w:pPr>
        <w:widowControl w:val="0"/>
        <w:autoSpaceDE w:val="0"/>
        <w:autoSpaceDN w:val="0"/>
        <w:adjustRightInd w:val="0"/>
        <w:ind w:firstLine="567"/>
        <w:jc w:val="both"/>
      </w:pPr>
      <w:r w:rsidRPr="00E95784">
        <w:t>2.1.</w:t>
      </w:r>
      <w:r w:rsidR="00C05482" w:rsidRPr="00E95784">
        <w:t>3</w:t>
      </w:r>
      <w:r w:rsidRPr="00E95784">
        <w:t>.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556217" w:rsidRPr="00E95784" w:rsidRDefault="00556217" w:rsidP="00556217">
      <w:pPr>
        <w:widowControl w:val="0"/>
        <w:autoSpaceDE w:val="0"/>
        <w:autoSpaceDN w:val="0"/>
        <w:adjustRightInd w:val="0"/>
        <w:ind w:firstLine="567"/>
        <w:jc w:val="both"/>
      </w:pPr>
      <w:r w:rsidRPr="00E95784">
        <w:t>2.1.</w:t>
      </w:r>
      <w:r w:rsidR="00C05482" w:rsidRPr="00E95784">
        <w:t>4</w:t>
      </w:r>
      <w:r w:rsidRPr="00E95784">
        <w:t>. Исполнять другие обязанности, предусмотренные ст. 762 ГК РФ.</w:t>
      </w:r>
    </w:p>
    <w:p w:rsidR="00556217" w:rsidRPr="00E95784" w:rsidRDefault="00556217" w:rsidP="00556217">
      <w:pPr>
        <w:widowControl w:val="0"/>
        <w:autoSpaceDE w:val="0"/>
        <w:autoSpaceDN w:val="0"/>
        <w:adjustRightInd w:val="0"/>
        <w:ind w:firstLine="567"/>
        <w:jc w:val="both"/>
      </w:pPr>
      <w:r w:rsidRPr="00E95784">
        <w:t>2.1.</w:t>
      </w:r>
      <w:r w:rsidR="00C05482" w:rsidRPr="00E95784">
        <w:t>5</w:t>
      </w:r>
      <w:r w:rsidRPr="00E95784">
        <w:t>. Оказывать содействие Подрядчику в получении исходных данных, необходимых для разработки проекта.</w:t>
      </w:r>
    </w:p>
    <w:p w:rsidR="00556217" w:rsidRPr="00E95784" w:rsidRDefault="00556217" w:rsidP="00556217">
      <w:pPr>
        <w:widowControl w:val="0"/>
        <w:autoSpaceDE w:val="0"/>
        <w:autoSpaceDN w:val="0"/>
        <w:adjustRightInd w:val="0"/>
        <w:ind w:firstLine="567"/>
        <w:jc w:val="both"/>
      </w:pPr>
      <w:r w:rsidRPr="00E95784">
        <w:t>2.1.</w:t>
      </w:r>
      <w:r w:rsidR="00C05482" w:rsidRPr="00E95784">
        <w:t>6</w:t>
      </w:r>
      <w:r w:rsidRPr="00E95784">
        <w:t>. Заказчик имеет право, осуществлять текущий контроль над деятельностью Подрядчика.</w:t>
      </w:r>
    </w:p>
    <w:p w:rsidR="00556217" w:rsidRPr="00E95784" w:rsidRDefault="00556217" w:rsidP="00556217">
      <w:pPr>
        <w:widowControl w:val="0"/>
        <w:autoSpaceDE w:val="0"/>
        <w:autoSpaceDN w:val="0"/>
        <w:adjustRightInd w:val="0"/>
        <w:ind w:firstLine="567"/>
        <w:jc w:val="both"/>
        <w:rPr>
          <w:b/>
          <w:bCs/>
        </w:rPr>
      </w:pPr>
      <w:r w:rsidRPr="00E95784">
        <w:t>2.2.</w:t>
      </w:r>
      <w:r w:rsidRPr="00E95784">
        <w:rPr>
          <w:b/>
          <w:bCs/>
        </w:rPr>
        <w:t xml:space="preserve"> Подрядчик обязуется:</w:t>
      </w:r>
    </w:p>
    <w:p w:rsidR="00556217" w:rsidRPr="00E95784" w:rsidRDefault="00556217" w:rsidP="00556217">
      <w:pPr>
        <w:pStyle w:val="af0"/>
        <w:widowControl w:val="0"/>
        <w:tabs>
          <w:tab w:val="left" w:pos="993"/>
        </w:tabs>
        <w:autoSpaceDE w:val="0"/>
        <w:autoSpaceDN w:val="0"/>
        <w:adjustRightInd w:val="0"/>
        <w:ind w:left="567"/>
        <w:jc w:val="both"/>
      </w:pPr>
      <w:r w:rsidRPr="00E95784">
        <w:t xml:space="preserve">2.2.1. Своевременно </w:t>
      </w:r>
      <w:r w:rsidRPr="00E95784">
        <w:rPr>
          <w:rFonts w:eastAsiaTheme="minorEastAsia"/>
        </w:rPr>
        <w:t>завершить работы и сдать результат работ в установленном</w:t>
      </w:r>
      <w:r w:rsidRPr="00E95784">
        <w:rPr>
          <w:rFonts w:eastAsiaTheme="minorEastAsia"/>
        </w:rPr>
        <w:br/>
        <w:t>порядке.</w:t>
      </w:r>
    </w:p>
    <w:p w:rsidR="00DD4F81" w:rsidRPr="00E95784" w:rsidRDefault="00DD4F81" w:rsidP="0098231F">
      <w:pPr>
        <w:widowControl w:val="0"/>
        <w:autoSpaceDE w:val="0"/>
        <w:autoSpaceDN w:val="0"/>
        <w:adjustRightInd w:val="0"/>
        <w:jc w:val="both"/>
      </w:pPr>
      <w:proofErr w:type="gramStart"/>
      <w:r w:rsidRPr="00E95784">
        <w:rPr>
          <w:rFonts w:eastAsiaTheme="minorEastAsia"/>
        </w:rPr>
        <w:t>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w:t>
      </w:r>
      <w:r w:rsidR="00BA20A8" w:rsidRPr="00E95784">
        <w:rPr>
          <w:rFonts w:eastAsiaTheme="minorEastAsia"/>
        </w:rPr>
        <w:t xml:space="preserve"> </w:t>
      </w:r>
      <w:r w:rsidRPr="00E95784">
        <w:rPr>
          <w:rFonts w:eastAsiaTheme="minorEastAsia"/>
        </w:rPr>
        <w:t>области энергоснабжения и строит</w:t>
      </w:r>
      <w:r w:rsidR="00BA20A8" w:rsidRPr="00E95784">
        <w:rPr>
          <w:rFonts w:eastAsiaTheme="minorEastAsia"/>
        </w:rPr>
        <w:t>ельства, ГОСТ, ПУЭ, СНиП и иных</w:t>
      </w:r>
      <w:r w:rsidR="0098231F" w:rsidRPr="00E95784">
        <w:rPr>
          <w:rFonts w:eastAsiaTheme="minorEastAsia"/>
        </w:rPr>
        <w:t xml:space="preserve"> </w:t>
      </w:r>
      <w:r w:rsidRPr="00E95784">
        <w:rPr>
          <w:rFonts w:eastAsiaTheme="minorEastAsia"/>
        </w:rPr>
        <w:t>нормативных документов, действующих на территории РФ, а также требованиям Заказчика,</w:t>
      </w:r>
      <w:r w:rsidRPr="00E95784">
        <w:rPr>
          <w:rFonts w:eastAsiaTheme="minorEastAsia"/>
          <w:iCs/>
        </w:rPr>
        <w:t xml:space="preserve"> 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w:t>
      </w:r>
      <w:proofErr w:type="gramEnd"/>
      <w:r w:rsidRPr="00E95784">
        <w:rPr>
          <w:rFonts w:eastAsiaTheme="minorEastAsia"/>
          <w:iCs/>
        </w:rPr>
        <w:t xml:space="preserve">,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w:t>
      </w:r>
      <w:r w:rsidRPr="00E95784">
        <w:rPr>
          <w:rFonts w:eastAsiaTheme="minorEastAsia"/>
          <w:iCs/>
        </w:rPr>
        <w:lastRenderedPageBreak/>
        <w:t>целом осуществляется в порядке, установленном настоящим</w:t>
      </w:r>
      <w:r w:rsidRPr="00E95784">
        <w:rPr>
          <w:rFonts w:eastAsiaTheme="minorEastAsia"/>
        </w:rPr>
        <w:t xml:space="preserve"> Договором, СНиП и иными нормативными документами, действующими в РФ.</w:t>
      </w:r>
    </w:p>
    <w:p w:rsidR="00DD4F81" w:rsidRPr="00E95784" w:rsidRDefault="00DD4F81" w:rsidP="00DD4F81">
      <w:pPr>
        <w:autoSpaceDE w:val="0"/>
        <w:autoSpaceDN w:val="0"/>
        <w:adjustRightInd w:val="0"/>
        <w:spacing w:before="7"/>
        <w:ind w:firstLine="410"/>
        <w:jc w:val="both"/>
        <w:rPr>
          <w:rFonts w:eastAsiaTheme="minorEastAsia"/>
          <w:iCs/>
        </w:rPr>
      </w:pPr>
      <w:r w:rsidRPr="00E95784">
        <w:rPr>
          <w:rFonts w:eastAsiaTheme="minorEastAsia"/>
          <w:iCs/>
        </w:rPr>
        <w:t>Для исполнения настоящего договора Заказчик передает Подрядчику утвержденное Задание на проектирование/Задание на разработку проекта/Техническое задание на проектирование и т.п. (</w:t>
      </w:r>
      <w:r w:rsidRPr="00E95784">
        <w:rPr>
          <w:rFonts w:eastAsiaTheme="minorEastAsia"/>
          <w:b/>
          <w:iCs/>
        </w:rPr>
        <w:t>Приложение №1</w:t>
      </w:r>
      <w:r w:rsidRPr="00E95784">
        <w:rPr>
          <w:rFonts w:eastAsiaTheme="minorEastAsia"/>
          <w:iCs/>
        </w:rPr>
        <w:t>).</w:t>
      </w:r>
    </w:p>
    <w:p w:rsidR="00FC185D" w:rsidRPr="00E95784" w:rsidRDefault="00DD4F81" w:rsidP="00DD4F81">
      <w:pPr>
        <w:widowControl w:val="0"/>
        <w:autoSpaceDE w:val="0"/>
        <w:autoSpaceDN w:val="0"/>
        <w:adjustRightInd w:val="0"/>
        <w:ind w:firstLine="567"/>
        <w:jc w:val="both"/>
      </w:pPr>
      <w:r w:rsidRPr="00E95784">
        <w:rPr>
          <w:rFonts w:eastAsiaTheme="minorEastAsia"/>
          <w:iCs/>
        </w:rPr>
        <w:t>Основанием проектных решений при разработке проектной документации являются требования, содержащиеся в Задании на проектирование/Задании на разработку проекта/Техническом задании на проектирование и т.п., а также действующие нормативн</w:t>
      </w:r>
      <w:proofErr w:type="gramStart"/>
      <w:r w:rsidRPr="00E95784">
        <w:rPr>
          <w:rFonts w:eastAsiaTheme="minorEastAsia"/>
          <w:iCs/>
        </w:rPr>
        <w:t>о</w:t>
      </w:r>
      <w:r w:rsidRPr="00E95784">
        <w:rPr>
          <w:rFonts w:eastAsiaTheme="minorEastAsia"/>
          <w:iCs/>
        </w:rPr>
        <w:softHyphen/>
        <w:t>-</w:t>
      </w:r>
      <w:proofErr w:type="gramEnd"/>
      <w:r w:rsidR="00FC185D" w:rsidRPr="00E95784">
        <w:t xml:space="preserve"> </w:t>
      </w:r>
      <w:r w:rsidRPr="00E95784">
        <w:rPr>
          <w:rFonts w:eastAsiaTheme="minorEastAsia"/>
          <w:iCs/>
        </w:rPr>
        <w:t>правовые акты РФ, технические нормы и правила, утвержденные государственными органами РФ и специализированными организациями (ГОСТ, СНиП, СанПиН и т.п.).</w:t>
      </w:r>
    </w:p>
    <w:p w:rsidR="00FC185D" w:rsidRPr="00E95784" w:rsidRDefault="00FC185D" w:rsidP="00190AB0">
      <w:pPr>
        <w:widowControl w:val="0"/>
        <w:autoSpaceDE w:val="0"/>
        <w:autoSpaceDN w:val="0"/>
        <w:adjustRightInd w:val="0"/>
        <w:ind w:firstLine="567"/>
        <w:jc w:val="both"/>
      </w:pPr>
      <w:r w:rsidRPr="00E95784">
        <w:t>2.2.2. Осуществлять сбор исходных данных для проектирования.</w:t>
      </w:r>
    </w:p>
    <w:p w:rsidR="00BB3D42" w:rsidRPr="00E95784" w:rsidRDefault="00FC185D" w:rsidP="00190AB0">
      <w:pPr>
        <w:widowControl w:val="0"/>
        <w:autoSpaceDE w:val="0"/>
        <w:autoSpaceDN w:val="0"/>
        <w:adjustRightInd w:val="0"/>
        <w:ind w:firstLine="567"/>
        <w:jc w:val="both"/>
      </w:pPr>
      <w:r w:rsidRPr="00E95784">
        <w:t xml:space="preserve">2.2.3. </w:t>
      </w:r>
      <w:r w:rsidR="00BB3D42" w:rsidRPr="00E95784">
        <w:rPr>
          <w:iCs/>
        </w:rPr>
        <w:t>В счет стоимости работ по настоящему Договору согласовывать готовую проектно-сметную документацию с Заказчиком и, при необходимости, с содействием Заказчика, с компетентными государственными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 В случае необходимости проведения государственной экспертизы получить положительное заключение госэкспертизы.</w:t>
      </w:r>
    </w:p>
    <w:p w:rsidR="00BB3D42" w:rsidRPr="00E95784" w:rsidRDefault="00BB3D42" w:rsidP="00BB3D42">
      <w:pPr>
        <w:widowControl w:val="0"/>
        <w:autoSpaceDE w:val="0"/>
        <w:autoSpaceDN w:val="0"/>
        <w:adjustRightInd w:val="0"/>
        <w:ind w:firstLine="567"/>
        <w:jc w:val="both"/>
        <w:rPr>
          <w:iCs/>
          <w:color w:val="FF0000"/>
        </w:rPr>
      </w:pPr>
      <w:r w:rsidRPr="00E95784">
        <w:rPr>
          <w:iCs/>
        </w:rPr>
        <w:t>2.2.4.</w:t>
      </w:r>
      <w:r w:rsidR="00C07B93" w:rsidRPr="00E95784">
        <w:rPr>
          <w:i/>
          <w:iCs/>
        </w:rPr>
        <w:t xml:space="preserve"> </w:t>
      </w:r>
      <w:r w:rsidRPr="00E95784">
        <w:rPr>
          <w:iCs/>
        </w:rPr>
        <w:t>Передать Заказчику по акту приема-передачи разработанную и согласованную</w:t>
      </w:r>
      <w:r w:rsidRPr="00E95784">
        <w:rPr>
          <w:iCs/>
        </w:rPr>
        <w:br/>
        <w:t>проектно-сметную</w:t>
      </w:r>
      <w:r w:rsidR="00596D76" w:rsidRPr="00E95784">
        <w:rPr>
          <w:iCs/>
        </w:rPr>
        <w:t xml:space="preserve"> </w:t>
      </w:r>
      <w:proofErr w:type="gramStart"/>
      <w:r w:rsidRPr="00E95784">
        <w:rPr>
          <w:iCs/>
        </w:rPr>
        <w:t>документацию</w:t>
      </w:r>
      <w:proofErr w:type="gramEnd"/>
      <w:r w:rsidRPr="00E95784">
        <w:rPr>
          <w:iCs/>
        </w:rPr>
        <w:t xml:space="preserve"> </w:t>
      </w:r>
      <w:r w:rsidR="00596D76" w:rsidRPr="00E95784">
        <w:rPr>
          <w:iCs/>
        </w:rPr>
        <w:t xml:space="preserve">и результаты изыскательских работ </w:t>
      </w:r>
      <w:r w:rsidRPr="00E95784">
        <w:rPr>
          <w:iCs/>
        </w:rPr>
        <w:t>в срок, установленный в п.</w:t>
      </w:r>
      <w:r w:rsidR="00352721" w:rsidRPr="00E95784">
        <w:rPr>
          <w:iCs/>
        </w:rPr>
        <w:t xml:space="preserve"> </w:t>
      </w:r>
      <w:r w:rsidRPr="00E95784">
        <w:rPr>
          <w:iCs/>
        </w:rPr>
        <w:t xml:space="preserve">4.1. настоящего договора  </w:t>
      </w:r>
      <w:r w:rsidRPr="00E95784">
        <w:t>на бумажном (в 2-х экземплярах) и электронном носителе.</w:t>
      </w:r>
    </w:p>
    <w:p w:rsidR="00BB3D42" w:rsidRPr="00E95784" w:rsidRDefault="00FC185D" w:rsidP="00FC185D">
      <w:pPr>
        <w:widowControl w:val="0"/>
        <w:autoSpaceDE w:val="0"/>
        <w:autoSpaceDN w:val="0"/>
        <w:adjustRightInd w:val="0"/>
        <w:ind w:firstLine="567"/>
        <w:jc w:val="both"/>
      </w:pPr>
      <w:r w:rsidRPr="00E95784">
        <w:t>2.2.</w:t>
      </w:r>
      <w:r w:rsidR="00BB3D42" w:rsidRPr="00E95784">
        <w:t>5</w:t>
      </w:r>
      <w:r w:rsidRPr="00E95784">
        <w:t xml:space="preserve">. </w:t>
      </w:r>
      <w:r w:rsidR="00BB3D42" w:rsidRPr="00E95784">
        <w:t>Передать Заказчику исключительное право на использование проектно-сметной документации, указанной в п. 1.1.</w:t>
      </w:r>
    </w:p>
    <w:p w:rsidR="00FC185D" w:rsidRPr="00E95784" w:rsidRDefault="00BB3D42" w:rsidP="00FC185D">
      <w:pPr>
        <w:widowControl w:val="0"/>
        <w:autoSpaceDE w:val="0"/>
        <w:autoSpaceDN w:val="0"/>
        <w:adjustRightInd w:val="0"/>
        <w:ind w:firstLine="567"/>
        <w:jc w:val="both"/>
      </w:pPr>
      <w:r w:rsidRPr="00E95784">
        <w:t xml:space="preserve">2.2.6. </w:t>
      </w:r>
      <w:r w:rsidR="00FC185D" w:rsidRPr="00E95784">
        <w:t>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FC185D" w:rsidRPr="00E95784" w:rsidRDefault="00FC185D" w:rsidP="00FC185D">
      <w:pPr>
        <w:widowControl w:val="0"/>
        <w:autoSpaceDE w:val="0"/>
        <w:autoSpaceDN w:val="0"/>
        <w:adjustRightInd w:val="0"/>
        <w:ind w:firstLine="567"/>
        <w:jc w:val="both"/>
      </w:pPr>
      <w:r w:rsidRPr="00E95784">
        <w:t>2.2.</w:t>
      </w:r>
      <w:r w:rsidR="00BB3D42" w:rsidRPr="00E95784">
        <w:t>7</w:t>
      </w:r>
      <w:r w:rsidRPr="00E95784">
        <w:t>.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00C9381B" w:rsidRPr="00E95784">
        <w:t>,</w:t>
      </w:r>
      <w:r w:rsidR="00C9381B" w:rsidRPr="00E95784">
        <w:rPr>
          <w:rStyle w:val="FontStyle43"/>
          <w:sz w:val="24"/>
          <w:szCs w:val="24"/>
        </w:rPr>
        <w:t xml:space="preserve"> </w:t>
      </w:r>
      <w:r w:rsidR="00C9381B" w:rsidRPr="00E95784">
        <w:t>а также без внесения соответствующих изменений и их утверждения Заказчиком, отходить от утвержденной Заказчиком проектной документации.</w:t>
      </w:r>
      <w:r w:rsidR="00C9381B" w:rsidRPr="00E95784">
        <w:rPr>
          <w:rStyle w:val="FontStyle43"/>
          <w:sz w:val="24"/>
          <w:szCs w:val="24"/>
        </w:rPr>
        <w:t xml:space="preserve"> </w:t>
      </w:r>
    </w:p>
    <w:p w:rsidR="00FC185D" w:rsidRPr="00E95784" w:rsidRDefault="00BB3D42" w:rsidP="00FC185D">
      <w:pPr>
        <w:widowControl w:val="0"/>
        <w:autoSpaceDE w:val="0"/>
        <w:autoSpaceDN w:val="0"/>
        <w:adjustRightInd w:val="0"/>
        <w:ind w:firstLine="567"/>
        <w:jc w:val="both"/>
      </w:pPr>
      <w:r w:rsidRPr="00E95784">
        <w:t xml:space="preserve">2.2.8. </w:t>
      </w:r>
      <w:r w:rsidR="00FC185D" w:rsidRPr="00E95784">
        <w:t>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rsidR="00FC185D" w:rsidRPr="00E95784" w:rsidRDefault="00FC185D" w:rsidP="00FC185D">
      <w:pPr>
        <w:widowControl w:val="0"/>
        <w:autoSpaceDE w:val="0"/>
        <w:autoSpaceDN w:val="0"/>
        <w:adjustRightInd w:val="0"/>
        <w:ind w:firstLine="567"/>
        <w:jc w:val="both"/>
        <w:rPr>
          <w:rFonts w:eastAsiaTheme="minorEastAsia"/>
          <w:iCs/>
        </w:rPr>
      </w:pPr>
      <w:r w:rsidRPr="00E95784">
        <w:t xml:space="preserve">2.2.9. </w:t>
      </w:r>
      <w:r w:rsidR="00BB3D42" w:rsidRPr="00E95784">
        <w:rPr>
          <w:rFonts w:eastAsiaTheme="minorEastAsia"/>
        </w:rPr>
        <w:t>Выполнить на свой риск собственными и</w:t>
      </w:r>
      <w:r w:rsidR="00D85394" w:rsidRPr="00E95784">
        <w:rPr>
          <w:rFonts w:eastAsiaTheme="minorEastAsia"/>
        </w:rPr>
        <w:t>/или</w:t>
      </w:r>
      <w:r w:rsidR="00BB3D42" w:rsidRPr="00E95784">
        <w:rPr>
          <w:rFonts w:eastAsiaTheme="minorEastAsia"/>
        </w:rPr>
        <w:t xml:space="preserve"> привлеченными силами и средствами работы в соответствии с условиями Договора, </w:t>
      </w:r>
      <w:r w:rsidR="00BB3D42" w:rsidRPr="00E95784">
        <w:rPr>
          <w:rFonts w:eastAsiaTheme="minorEastAsia"/>
          <w:iCs/>
        </w:rPr>
        <w:t>заданием на проектирование/Заданием на разработку проекта/Техническим заданием на проектирование и т.п.</w:t>
      </w:r>
    </w:p>
    <w:p w:rsidR="00A6182E" w:rsidRPr="00E95784" w:rsidRDefault="00A6182E" w:rsidP="00A6182E">
      <w:pPr>
        <w:ind w:firstLine="567"/>
        <w:jc w:val="both"/>
      </w:pPr>
      <w:r w:rsidRPr="00E95784">
        <w:t xml:space="preserve">2.2.10. </w:t>
      </w:r>
      <w:r w:rsidR="00141C54" w:rsidRPr="00E95784">
        <w:t xml:space="preserve">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w:t>
      </w:r>
      <w:proofErr w:type="gramStart"/>
      <w:r w:rsidR="00141C54" w:rsidRPr="00E95784">
        <w:t>с даты окончания</w:t>
      </w:r>
      <w:proofErr w:type="gramEnd"/>
      <w:r w:rsidR="00141C54" w:rsidRPr="00E95784">
        <w:t xml:space="preserve"> СРО (свидетельства).</w:t>
      </w:r>
    </w:p>
    <w:p w:rsidR="00A6182E" w:rsidRPr="00E95784" w:rsidRDefault="00A6182E" w:rsidP="00A6182E">
      <w:pPr>
        <w:widowControl w:val="0"/>
        <w:autoSpaceDE w:val="0"/>
        <w:autoSpaceDN w:val="0"/>
        <w:adjustRightInd w:val="0"/>
        <w:ind w:firstLine="567"/>
        <w:jc w:val="both"/>
      </w:pPr>
      <w:r w:rsidRPr="00E95784">
        <w:t xml:space="preserve">2.2.11.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80541A" w:rsidRPr="00E95784" w:rsidRDefault="0080541A" w:rsidP="00A6182E">
      <w:pPr>
        <w:widowControl w:val="0"/>
        <w:autoSpaceDE w:val="0"/>
        <w:autoSpaceDN w:val="0"/>
        <w:adjustRightInd w:val="0"/>
        <w:ind w:firstLine="567"/>
        <w:jc w:val="both"/>
      </w:pPr>
      <w:r w:rsidRPr="00E95784">
        <w:t>2.2.12. В случае заключения подрядчиком договора с субподрядчиком подрядчик предоставляет заказчику копию договора с субподрядчиком в течени</w:t>
      </w:r>
      <w:proofErr w:type="gramStart"/>
      <w:r w:rsidRPr="00E95784">
        <w:t>и</w:t>
      </w:r>
      <w:proofErr w:type="gramEnd"/>
      <w:r w:rsidRPr="00E95784">
        <w:t xml:space="preserve"> двух рабочих дней, с </w:t>
      </w:r>
      <w:r w:rsidRPr="00E95784">
        <w:lastRenderedPageBreak/>
        <w:t>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023634" w:rsidRPr="00E95784" w:rsidRDefault="00B94D40" w:rsidP="00B94D40">
      <w:pPr>
        <w:widowControl w:val="0"/>
        <w:autoSpaceDE w:val="0"/>
        <w:autoSpaceDN w:val="0"/>
        <w:adjustRightInd w:val="0"/>
        <w:ind w:firstLine="567"/>
        <w:jc w:val="both"/>
      </w:pPr>
      <w:r w:rsidRPr="00E95784">
        <w:t>2.2.1</w:t>
      </w:r>
      <w:r w:rsidR="0080541A" w:rsidRPr="00E95784">
        <w:t>3</w:t>
      </w:r>
      <w:r w:rsidRPr="00E95784">
        <w:t>. Исполнять другие обязанности, предусмотренные ст. 76</w:t>
      </w:r>
      <w:r w:rsidR="00D85394" w:rsidRPr="00E95784">
        <w:t>0</w:t>
      </w:r>
      <w:r w:rsidRPr="00E95784">
        <w:t xml:space="preserve"> ГК РФ.</w:t>
      </w:r>
    </w:p>
    <w:p w:rsidR="00B94D40" w:rsidRPr="00E95784" w:rsidRDefault="00B94D40" w:rsidP="00B94D40">
      <w:pPr>
        <w:widowControl w:val="0"/>
        <w:autoSpaceDE w:val="0"/>
        <w:autoSpaceDN w:val="0"/>
        <w:adjustRightInd w:val="0"/>
        <w:ind w:firstLine="567"/>
        <w:jc w:val="both"/>
      </w:pPr>
    </w:p>
    <w:p w:rsidR="00F50F88" w:rsidRPr="00E95784" w:rsidRDefault="00F50F88" w:rsidP="000061F9">
      <w:pPr>
        <w:pStyle w:val="af0"/>
        <w:widowControl w:val="0"/>
        <w:numPr>
          <w:ilvl w:val="0"/>
          <w:numId w:val="27"/>
        </w:numPr>
        <w:autoSpaceDE w:val="0"/>
        <w:autoSpaceDN w:val="0"/>
        <w:adjustRightInd w:val="0"/>
        <w:ind w:left="0" w:firstLine="0"/>
        <w:jc w:val="center"/>
        <w:outlineLvl w:val="0"/>
        <w:rPr>
          <w:b/>
        </w:rPr>
      </w:pPr>
      <w:r w:rsidRPr="00E95784">
        <w:rPr>
          <w:b/>
        </w:rPr>
        <w:t>Ц</w:t>
      </w:r>
      <w:r w:rsidR="00DD4F81" w:rsidRPr="00E95784">
        <w:rPr>
          <w:b/>
        </w:rPr>
        <w:t>ена</w:t>
      </w:r>
      <w:r w:rsidRPr="00E95784">
        <w:rPr>
          <w:b/>
        </w:rPr>
        <w:t xml:space="preserve"> </w:t>
      </w:r>
      <w:r w:rsidR="00DD4F81" w:rsidRPr="00E95784">
        <w:rPr>
          <w:b/>
        </w:rPr>
        <w:t>Договора</w:t>
      </w:r>
      <w:r w:rsidRPr="00E95784">
        <w:rPr>
          <w:b/>
        </w:rPr>
        <w:t xml:space="preserve"> </w:t>
      </w:r>
      <w:r w:rsidR="00DD4F81" w:rsidRPr="00E95784">
        <w:rPr>
          <w:b/>
        </w:rPr>
        <w:t>и порядок расчетов</w:t>
      </w:r>
      <w:r w:rsidR="00CA2FB4" w:rsidRPr="00E95784">
        <w:rPr>
          <w:b/>
        </w:rPr>
        <w:t>.</w:t>
      </w:r>
    </w:p>
    <w:p w:rsidR="00B01F13" w:rsidRPr="00E95784" w:rsidRDefault="00B01F13" w:rsidP="000566EF">
      <w:pPr>
        <w:pStyle w:val="af0"/>
        <w:widowControl w:val="0"/>
        <w:autoSpaceDE w:val="0"/>
        <w:autoSpaceDN w:val="0"/>
        <w:adjustRightInd w:val="0"/>
        <w:ind w:left="360"/>
        <w:outlineLvl w:val="0"/>
        <w:rPr>
          <w:b/>
        </w:rPr>
      </w:pPr>
    </w:p>
    <w:p w:rsidR="00B8000A" w:rsidRPr="00E95784" w:rsidRDefault="00F91663" w:rsidP="007E1799">
      <w:pPr>
        <w:ind w:firstLine="567"/>
        <w:jc w:val="both"/>
        <w:rPr>
          <w:iCs/>
        </w:rPr>
      </w:pPr>
      <w:r w:rsidRPr="00E95784">
        <w:t>3</w:t>
      </w:r>
      <w:r w:rsidR="005A405A" w:rsidRPr="00E95784">
        <w:t xml:space="preserve">.1. </w:t>
      </w:r>
      <w:r w:rsidR="00B8000A" w:rsidRPr="00E95784">
        <w:t>С</w:t>
      </w:r>
      <w:r w:rsidR="00B8000A" w:rsidRPr="00E95784">
        <w:rPr>
          <w:iCs/>
        </w:rPr>
        <w:t>тоимость выполнения проектно-изыскательских работ и согласования проектной документации составляет</w:t>
      </w:r>
      <w:r w:rsidR="00F27B13">
        <w:rPr>
          <w:iCs/>
        </w:rPr>
        <w:t>:</w:t>
      </w:r>
      <w:r w:rsidR="00B8000A" w:rsidRPr="00E95784">
        <w:rPr>
          <w:iCs/>
        </w:rPr>
        <w:t xml:space="preserve"> </w:t>
      </w:r>
      <w:r w:rsidR="000319CD" w:rsidRPr="000319CD">
        <w:rPr>
          <w:iCs/>
        </w:rPr>
        <w:t>769 565,48 (Семьсот шестьдесят девять тысяч пятьсот шестьдесят пять рублей 48 копеек)</w:t>
      </w:r>
      <w:r w:rsidR="007E1799" w:rsidRPr="00F27B13">
        <w:rPr>
          <w:iCs/>
        </w:rPr>
        <w:t xml:space="preserve">, в том числе НДС 18% - </w:t>
      </w:r>
      <w:r w:rsidR="000319CD" w:rsidRPr="000319CD">
        <w:rPr>
          <w:iCs/>
        </w:rPr>
        <w:t>117 391,34</w:t>
      </w:r>
      <w:r w:rsidR="000319CD">
        <w:rPr>
          <w:iCs/>
        </w:rPr>
        <w:t xml:space="preserve"> (Сто семнадцать тысяч триста девяносто один рубль 34 копейки)</w:t>
      </w:r>
      <w:bookmarkStart w:id="0" w:name="_GoBack"/>
      <w:bookmarkEnd w:id="0"/>
      <w:r w:rsidR="00F27B13">
        <w:rPr>
          <w:iCs/>
        </w:rPr>
        <w:t>.</w:t>
      </w:r>
    </w:p>
    <w:p w:rsidR="00B8000A" w:rsidRPr="00E95784" w:rsidRDefault="00FC185D" w:rsidP="002A1D44">
      <w:pPr>
        <w:widowControl w:val="0"/>
        <w:tabs>
          <w:tab w:val="left" w:pos="567"/>
        </w:tabs>
        <w:autoSpaceDE w:val="0"/>
        <w:autoSpaceDN w:val="0"/>
        <w:adjustRightInd w:val="0"/>
        <w:ind w:firstLine="567"/>
        <w:jc w:val="both"/>
      </w:pPr>
      <w:r w:rsidRPr="00E95784">
        <w:t xml:space="preserve">3.2. </w:t>
      </w:r>
      <w:r w:rsidR="00B8000A" w:rsidRPr="00E95784">
        <w:t xml:space="preserve">Стоимость работ включает в себя стоимость всех расходов и обязательств Подрядчика, необходимых для выполнения работ, включая, но, не ограничиваясь </w:t>
      </w:r>
      <w:proofErr w:type="gramStart"/>
      <w:r w:rsidR="00B8000A" w:rsidRPr="00E95784">
        <w:t>указанными</w:t>
      </w:r>
      <w:proofErr w:type="gramEnd"/>
      <w:r w:rsidR="00B8000A" w:rsidRPr="00E95784">
        <w:t xml:space="preserve"> в настоящем Договоре.</w:t>
      </w:r>
    </w:p>
    <w:p w:rsidR="00FC185D" w:rsidRPr="00E95784" w:rsidRDefault="00B8000A" w:rsidP="00FC185D">
      <w:pPr>
        <w:widowControl w:val="0"/>
        <w:autoSpaceDE w:val="0"/>
        <w:autoSpaceDN w:val="0"/>
        <w:adjustRightInd w:val="0"/>
        <w:ind w:firstLine="567"/>
        <w:jc w:val="both"/>
      </w:pPr>
      <w:r w:rsidRPr="00E95784">
        <w:t xml:space="preserve">3.3. </w:t>
      </w:r>
      <w:proofErr w:type="gramStart"/>
      <w:r w:rsidR="00FC185D" w:rsidRPr="00E95784">
        <w:t xml:space="preserve">Цена договора может корректироваться </w:t>
      </w:r>
      <w:r w:rsidRPr="00E95784">
        <w:t>по инициативе Заказчика</w:t>
      </w:r>
      <w:r w:rsidR="00FC185D" w:rsidRPr="00E95784">
        <w:t xml:space="preserve">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023629" w:rsidRPr="00E95784" w:rsidRDefault="00023629" w:rsidP="00FC185D">
      <w:pPr>
        <w:widowControl w:val="0"/>
        <w:autoSpaceDE w:val="0"/>
        <w:autoSpaceDN w:val="0"/>
        <w:adjustRightInd w:val="0"/>
        <w:ind w:firstLine="567"/>
        <w:jc w:val="both"/>
      </w:pPr>
      <w:r w:rsidRPr="00E95784">
        <w:t>3.4.</w:t>
      </w:r>
      <w:r w:rsidR="00243EC3" w:rsidRPr="00E95784">
        <w:t xml:space="preserve"> </w:t>
      </w:r>
      <w:r w:rsidRPr="00E95784">
        <w:t>Расходы Подрядчика по оплате счетов согласующих организаций, а так же геодезические работы, работы по оформлению прав на земельный участок</w:t>
      </w:r>
      <w:r w:rsidR="0058575D" w:rsidRPr="00E95784">
        <w:t xml:space="preserve"> </w:t>
      </w:r>
      <w:r w:rsidRPr="00E95784">
        <w:t>включающи</w:t>
      </w:r>
      <w:r w:rsidR="00B10159" w:rsidRPr="00E95784">
        <w:t>е</w:t>
      </w:r>
      <w:r w:rsidRPr="00E95784">
        <w:t xml:space="preserve"> в себя утверждение схемы расположения</w:t>
      </w:r>
      <w:r w:rsidR="0058575D" w:rsidRPr="00E95784">
        <w:t xml:space="preserve"> земельного участка на кадастровом плане территории, включены в стоимость указанную в п.</w:t>
      </w:r>
      <w:r w:rsidR="00366075" w:rsidRPr="00E95784">
        <w:t xml:space="preserve"> </w:t>
      </w:r>
      <w:r w:rsidR="0058575D" w:rsidRPr="00E95784">
        <w:t>3.1.</w:t>
      </w:r>
    </w:p>
    <w:p w:rsidR="00B8000A" w:rsidRPr="00E95784" w:rsidRDefault="00FC185D" w:rsidP="00D56B51">
      <w:pPr>
        <w:widowControl w:val="0"/>
        <w:autoSpaceDE w:val="0"/>
        <w:autoSpaceDN w:val="0"/>
        <w:adjustRightInd w:val="0"/>
        <w:ind w:firstLine="567"/>
        <w:jc w:val="both"/>
      </w:pPr>
      <w:r w:rsidRPr="00E95784">
        <w:t>3.</w:t>
      </w:r>
      <w:r w:rsidR="00023629" w:rsidRPr="00E95784">
        <w:t>5</w:t>
      </w:r>
      <w:r w:rsidRPr="00E95784">
        <w:t xml:space="preserve">. По </w:t>
      </w:r>
      <w:proofErr w:type="gramStart"/>
      <w:r w:rsidRPr="00E95784">
        <w:t>обнаружении</w:t>
      </w:r>
      <w:proofErr w:type="gramEnd"/>
      <w:r w:rsidRPr="00E95784">
        <w:t xml:space="preserve">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rsidR="00FC185D" w:rsidRPr="00E95784" w:rsidRDefault="00FC185D" w:rsidP="00FC185D">
      <w:pPr>
        <w:widowControl w:val="0"/>
        <w:autoSpaceDE w:val="0"/>
        <w:autoSpaceDN w:val="0"/>
        <w:adjustRightInd w:val="0"/>
        <w:ind w:firstLine="567"/>
        <w:jc w:val="both"/>
      </w:pPr>
      <w:r w:rsidRPr="00E95784">
        <w:t>3.</w:t>
      </w:r>
      <w:r w:rsidR="00D56B51" w:rsidRPr="00E95784">
        <w:t>6</w:t>
      </w:r>
      <w:r w:rsidRPr="00E95784">
        <w:t xml:space="preserve">. </w:t>
      </w:r>
      <w:r w:rsidR="00B8000A" w:rsidRPr="00E95784">
        <w:t xml:space="preserve">Оплата </w:t>
      </w:r>
      <w:r w:rsidR="00B8000A" w:rsidRPr="00E95784">
        <w:rPr>
          <w:iCs/>
        </w:rPr>
        <w:t>выполненных проектно-изыскательских работ</w:t>
      </w:r>
      <w:r w:rsidR="00B8000A" w:rsidRPr="00E95784">
        <w:t xml:space="preserve"> производится Заказ</w:t>
      </w:r>
      <w:r w:rsidR="00D56B51" w:rsidRPr="00E95784">
        <w:t>чиком в срок не позднее 180 (сто</w:t>
      </w:r>
      <w:r w:rsidR="00B8000A" w:rsidRPr="00E95784">
        <w:t xml:space="preserve"> вос</w:t>
      </w:r>
      <w:r w:rsidR="00D56B51" w:rsidRPr="00E95784">
        <w:t>емьдесят</w:t>
      </w:r>
      <w:r w:rsidR="00B8000A" w:rsidRPr="00E95784">
        <w:t xml:space="preserve">) банковских дней </w:t>
      </w:r>
      <w:r w:rsidR="00B8000A" w:rsidRPr="00E95784">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rsidR="00FC185D" w:rsidRPr="00E95784" w:rsidRDefault="00FC185D" w:rsidP="00FC185D">
      <w:pPr>
        <w:ind w:firstLine="567"/>
        <w:jc w:val="both"/>
        <w:rPr>
          <w:b/>
          <w:bCs/>
        </w:rPr>
      </w:pPr>
    </w:p>
    <w:p w:rsidR="00F50F88" w:rsidRPr="00E95784" w:rsidRDefault="00B2056B" w:rsidP="004661C2">
      <w:pPr>
        <w:pStyle w:val="af0"/>
        <w:widowControl w:val="0"/>
        <w:numPr>
          <w:ilvl w:val="0"/>
          <w:numId w:val="27"/>
        </w:numPr>
        <w:autoSpaceDE w:val="0"/>
        <w:autoSpaceDN w:val="0"/>
        <w:adjustRightInd w:val="0"/>
        <w:jc w:val="center"/>
        <w:outlineLvl w:val="0"/>
        <w:rPr>
          <w:b/>
          <w:bCs/>
        </w:rPr>
      </w:pPr>
      <w:r w:rsidRPr="00E95784">
        <w:rPr>
          <w:b/>
          <w:bCs/>
        </w:rPr>
        <w:t>Сроки выполнения работ и порядок сдачи-приемки работ.</w:t>
      </w:r>
    </w:p>
    <w:p w:rsidR="004661C2" w:rsidRPr="00E95784" w:rsidRDefault="004661C2" w:rsidP="004661C2">
      <w:pPr>
        <w:pStyle w:val="af0"/>
        <w:widowControl w:val="0"/>
        <w:autoSpaceDE w:val="0"/>
        <w:autoSpaceDN w:val="0"/>
        <w:adjustRightInd w:val="0"/>
        <w:outlineLvl w:val="0"/>
        <w:rPr>
          <w:b/>
        </w:rPr>
      </w:pPr>
    </w:p>
    <w:p w:rsidR="00B974C5" w:rsidRPr="00E95784" w:rsidRDefault="00F50F88" w:rsidP="00387E80">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E95784">
        <w:t>4.1.</w:t>
      </w:r>
      <w:r w:rsidR="00913E67">
        <w:t xml:space="preserve"> Начало Работ:       «31</w:t>
      </w:r>
      <w:r w:rsidR="00B974C5" w:rsidRPr="00E95784">
        <w:t>»</w:t>
      </w:r>
      <w:r w:rsidR="00913E67">
        <w:t xml:space="preserve"> июля </w:t>
      </w:r>
      <w:r w:rsidR="00B974C5" w:rsidRPr="00E95784">
        <w:t>20</w:t>
      </w:r>
      <w:r w:rsidR="00913E67">
        <w:t>15</w:t>
      </w:r>
      <w:r w:rsidR="00B974C5" w:rsidRPr="00E95784">
        <w:t>г.</w:t>
      </w:r>
    </w:p>
    <w:p w:rsidR="00B974C5" w:rsidRPr="00E95784" w:rsidRDefault="00E57F71" w:rsidP="00B974C5">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Pr>
          <w:rFonts w:eastAsiaTheme="minorEastAsia"/>
        </w:rPr>
        <w:t>Окончание Работ: «30</w:t>
      </w:r>
      <w:r w:rsidR="00B974C5" w:rsidRPr="00E95784">
        <w:rPr>
          <w:rFonts w:eastAsiaTheme="minorEastAsia"/>
        </w:rPr>
        <w:t>»</w:t>
      </w:r>
      <w:r>
        <w:rPr>
          <w:rFonts w:eastAsiaTheme="minorEastAsia"/>
        </w:rPr>
        <w:t xml:space="preserve"> октября </w:t>
      </w:r>
      <w:r w:rsidR="00B974C5" w:rsidRPr="00E95784">
        <w:rPr>
          <w:rFonts w:eastAsiaTheme="minorEastAsia"/>
        </w:rPr>
        <w:t>20</w:t>
      </w:r>
      <w:r>
        <w:rPr>
          <w:rFonts w:eastAsiaTheme="minorEastAsia"/>
        </w:rPr>
        <w:t>15</w:t>
      </w:r>
      <w:r w:rsidR="00B974C5" w:rsidRPr="00E95784">
        <w:rPr>
          <w:rFonts w:eastAsiaTheme="minorEastAsia"/>
        </w:rPr>
        <w:t>г.</w:t>
      </w:r>
    </w:p>
    <w:p w:rsidR="00B8000A" w:rsidRPr="00E95784" w:rsidRDefault="00B8000A" w:rsidP="00B974C5">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E95784">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B2056B" w:rsidRPr="00E95784" w:rsidRDefault="00B2056B" w:rsidP="002A1D44">
      <w:pPr>
        <w:widowControl w:val="0"/>
        <w:autoSpaceDE w:val="0"/>
        <w:autoSpaceDN w:val="0"/>
        <w:adjustRightInd w:val="0"/>
        <w:ind w:firstLine="567"/>
        <w:jc w:val="both"/>
        <w:rPr>
          <w:rFonts w:eastAsiaTheme="minorEastAsia"/>
        </w:rPr>
      </w:pPr>
      <w:r w:rsidRPr="00E95784">
        <w:rPr>
          <w:rFonts w:eastAsiaTheme="minorEastAsia"/>
        </w:rPr>
        <w:t xml:space="preserve">4.2. </w:t>
      </w:r>
      <w:r w:rsidR="00B8000A" w:rsidRPr="00E95784">
        <w:rPr>
          <w:rFonts w:eastAsiaTheme="minorEastAsia"/>
        </w:rPr>
        <w:t xml:space="preserve">Календарные сроки выполнения отдельных этапов работ определены Графиком </w:t>
      </w:r>
      <w:r w:rsidR="00D56B51" w:rsidRPr="00E95784">
        <w:rPr>
          <w:rFonts w:eastAsiaTheme="minorEastAsia"/>
        </w:rPr>
        <w:t xml:space="preserve">выполнения </w:t>
      </w:r>
      <w:r w:rsidR="00B8000A" w:rsidRPr="00E95784">
        <w:rPr>
          <w:rFonts w:eastAsiaTheme="minorEastAsia"/>
        </w:rPr>
        <w:t>работ (</w:t>
      </w:r>
      <w:r w:rsidR="00C07B93" w:rsidRPr="00E95784">
        <w:rPr>
          <w:rFonts w:eastAsiaTheme="minorEastAsia"/>
          <w:b/>
        </w:rPr>
        <w:t>Приложение №</w:t>
      </w:r>
      <w:r w:rsidRPr="00E95784">
        <w:rPr>
          <w:rFonts w:eastAsiaTheme="minorEastAsia"/>
          <w:b/>
        </w:rPr>
        <w:t>2</w:t>
      </w:r>
      <w:r w:rsidR="00B8000A" w:rsidRPr="00E95784">
        <w:rPr>
          <w:rFonts w:eastAsiaTheme="minorEastAsia"/>
        </w:rPr>
        <w:t xml:space="preserve"> к Договору).</w:t>
      </w:r>
    </w:p>
    <w:p w:rsidR="00B2056B" w:rsidRPr="00E95784" w:rsidRDefault="00B2056B" w:rsidP="002A1D44">
      <w:pPr>
        <w:pStyle w:val="Style28"/>
        <w:widowControl/>
        <w:spacing w:line="240" w:lineRule="auto"/>
        <w:ind w:firstLine="567"/>
        <w:jc w:val="left"/>
        <w:rPr>
          <w:iCs/>
        </w:rPr>
      </w:pPr>
      <w:r w:rsidRPr="00E95784">
        <w:rPr>
          <w:iCs/>
        </w:rPr>
        <w:t>4.3.</w:t>
      </w:r>
      <w:r w:rsidRPr="00E95784">
        <w:rPr>
          <w:iCs/>
        </w:rPr>
        <w:tab/>
        <w:t>Порядок сдачи-приемки выполненных проектно-изыскательских работ.</w:t>
      </w:r>
    </w:p>
    <w:p w:rsidR="00B2056B" w:rsidRPr="00E95784" w:rsidRDefault="00B2056B" w:rsidP="002A1D44">
      <w:pPr>
        <w:pStyle w:val="Style32"/>
        <w:widowControl/>
        <w:spacing w:line="240" w:lineRule="auto"/>
        <w:ind w:firstLine="567"/>
        <w:rPr>
          <w:iCs/>
        </w:rPr>
      </w:pPr>
      <w:r w:rsidRPr="00E95784">
        <w:t xml:space="preserve">4.3.1. </w:t>
      </w:r>
      <w:r w:rsidRPr="00E95784">
        <w:rPr>
          <w:iCs/>
        </w:rPr>
        <w:t>Готовность проектно- сметной документации подтверждается подписанием Заказчиком акта сдачи - приемки, который оформляется в следующем порядке.</w:t>
      </w:r>
    </w:p>
    <w:p w:rsidR="00B2056B" w:rsidRPr="00E95784" w:rsidRDefault="00B2056B" w:rsidP="002A1D44">
      <w:pPr>
        <w:pStyle w:val="Style28"/>
        <w:widowControl/>
        <w:spacing w:before="22" w:line="240" w:lineRule="auto"/>
        <w:ind w:firstLine="567"/>
        <w:rPr>
          <w:iCs/>
        </w:rPr>
      </w:pPr>
      <w:r w:rsidRPr="00E95784">
        <w:rPr>
          <w:iCs/>
        </w:rPr>
        <w:t xml:space="preserve">4.3.2. В сроки, установленные Графиком </w:t>
      </w:r>
      <w:r w:rsidR="00D56B51" w:rsidRPr="00E95784">
        <w:rPr>
          <w:iCs/>
        </w:rPr>
        <w:t xml:space="preserve">выполнения </w:t>
      </w:r>
      <w:r w:rsidRPr="00E95784">
        <w:rPr>
          <w:iCs/>
        </w:rPr>
        <w:t>работ, Подрядчик передает по накладной уполномоченному представителю Заказчик</w:t>
      </w:r>
      <w:r w:rsidR="007A46E3" w:rsidRPr="00E95784">
        <w:rPr>
          <w:iCs/>
        </w:rPr>
        <w:t>а проектно-сметную документацию</w:t>
      </w:r>
      <w:r w:rsidR="00380A1F" w:rsidRPr="00E95784">
        <w:rPr>
          <w:iCs/>
        </w:rPr>
        <w:t xml:space="preserve"> </w:t>
      </w:r>
      <w:r w:rsidRPr="00E95784">
        <w:rPr>
          <w:iCs/>
        </w:rPr>
        <w:t xml:space="preserve">с приложением акта сдачи-приемки выполненных работ, </w:t>
      </w:r>
      <w:r w:rsidR="00D92B51" w:rsidRPr="00E95784">
        <w:rPr>
          <w:iCs/>
        </w:rPr>
        <w:t>оформленного,</w:t>
      </w:r>
      <w:r w:rsidR="00380A1F" w:rsidRPr="00E95784">
        <w:rPr>
          <w:iCs/>
        </w:rPr>
        <w:t xml:space="preserve"> со своей стороны, схему размещения, утвержденную </w:t>
      </w:r>
      <w:r w:rsidR="005316D7" w:rsidRPr="00E95784">
        <w:rPr>
          <w:iCs/>
        </w:rPr>
        <w:t>органом местного самоуправления</w:t>
      </w:r>
      <w:r w:rsidR="00380A1F" w:rsidRPr="00E95784">
        <w:rPr>
          <w:iCs/>
        </w:rPr>
        <w:t>, кадастровый паспорт на земельный участок.</w:t>
      </w:r>
      <w:r w:rsidRPr="00E95784">
        <w:rPr>
          <w:iCs/>
        </w:rPr>
        <w:t xml:space="preserve"> </w:t>
      </w:r>
      <w:r w:rsidR="00D56B51" w:rsidRPr="00E95784">
        <w:rPr>
          <w:iCs/>
        </w:rPr>
        <w:t>Подписание Заказчиком</w:t>
      </w:r>
      <w:r w:rsidRPr="00E95784">
        <w:rPr>
          <w:iCs/>
        </w:rPr>
        <w:t xml:space="preserve"> накладной подтверждает получение Заказчиком разработанной проектно - сметной документации.</w:t>
      </w:r>
    </w:p>
    <w:p w:rsidR="00B2056B" w:rsidRPr="00E95784" w:rsidRDefault="00BB3D42" w:rsidP="00190AB0">
      <w:pPr>
        <w:pStyle w:val="Style28"/>
        <w:widowControl/>
        <w:spacing w:before="22" w:line="240" w:lineRule="auto"/>
        <w:ind w:firstLine="567"/>
        <w:rPr>
          <w:iCs/>
        </w:rPr>
      </w:pPr>
      <w:r w:rsidRPr="00E95784">
        <w:rPr>
          <w:iCs/>
        </w:rPr>
        <w:t xml:space="preserve">4.3.3. </w:t>
      </w:r>
      <w:r w:rsidR="00B2056B" w:rsidRPr="00E95784">
        <w:rPr>
          <w:iCs/>
        </w:rPr>
        <w:t>Приемка работы Заказчиком осуществляется в течение 5 рабочих дней с момента получения согласованной проектно - сметной документации.</w:t>
      </w:r>
    </w:p>
    <w:p w:rsidR="00B2056B" w:rsidRPr="00E95784" w:rsidRDefault="00ED00DA" w:rsidP="00190AB0">
      <w:pPr>
        <w:pStyle w:val="Style28"/>
        <w:widowControl/>
        <w:spacing w:before="7" w:line="240" w:lineRule="auto"/>
        <w:ind w:firstLine="567"/>
        <w:rPr>
          <w:iCs/>
        </w:rPr>
      </w:pPr>
      <w:r w:rsidRPr="00E95784">
        <w:rPr>
          <w:iCs/>
        </w:rPr>
        <w:lastRenderedPageBreak/>
        <w:t xml:space="preserve">4.3.4. </w:t>
      </w:r>
      <w:r w:rsidR="00B2056B" w:rsidRPr="00E95784">
        <w:rPr>
          <w:iCs/>
        </w:rPr>
        <w:t>В указанный срок Заказчик обязан подписать акт сдачи - приемки выполненных работ или направить Подрядчику мотивированный отказ от приемки работ.</w:t>
      </w:r>
    </w:p>
    <w:p w:rsidR="00B2056B" w:rsidRPr="00E95784" w:rsidRDefault="00D92B51" w:rsidP="00190AB0">
      <w:pPr>
        <w:pStyle w:val="Style28"/>
        <w:widowControl/>
        <w:spacing w:before="14" w:line="240" w:lineRule="auto"/>
        <w:ind w:right="14" w:firstLine="567"/>
        <w:rPr>
          <w:iCs/>
        </w:rPr>
      </w:pPr>
      <w:r w:rsidRPr="00E95784">
        <w:rPr>
          <w:iCs/>
        </w:rPr>
        <w:t xml:space="preserve">4.3.5. </w:t>
      </w:r>
      <w:r w:rsidR="00B2056B" w:rsidRPr="00E95784">
        <w:rPr>
          <w:iCs/>
        </w:rPr>
        <w:t>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rsidR="00B2056B" w:rsidRPr="00E95784" w:rsidRDefault="00D92B51" w:rsidP="00190AB0">
      <w:pPr>
        <w:pStyle w:val="Style28"/>
        <w:widowControl/>
        <w:spacing w:line="240" w:lineRule="auto"/>
        <w:ind w:firstLine="567"/>
        <w:rPr>
          <w:iCs/>
        </w:rPr>
      </w:pPr>
      <w:r w:rsidRPr="00E95784">
        <w:rPr>
          <w:iCs/>
        </w:rPr>
        <w:t xml:space="preserve">4.3.6. </w:t>
      </w:r>
      <w:r w:rsidR="00B2056B" w:rsidRPr="00E95784">
        <w:rPr>
          <w:iCs/>
        </w:rPr>
        <w:t>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736A57" w:rsidRPr="00E95784" w:rsidRDefault="00736A57" w:rsidP="00736A57">
      <w:pPr>
        <w:widowControl w:val="0"/>
        <w:autoSpaceDE w:val="0"/>
        <w:autoSpaceDN w:val="0"/>
        <w:adjustRightInd w:val="0"/>
        <w:ind w:firstLine="567"/>
        <w:jc w:val="both"/>
      </w:pPr>
      <w:r w:rsidRPr="00E95784">
        <w:t>4.3.7. После устранения принятых замечаний и внесения необходимых доработок, сдача результата выполненных Работ по Объектам осуществляется в порядке</w:t>
      </w:r>
      <w:r w:rsidR="00F120C8" w:rsidRPr="00E95784">
        <w:t xml:space="preserve">, предусмотренном </w:t>
      </w:r>
      <w:r w:rsidRPr="00E95784">
        <w:t>п. 4.3. настоящего Договора.</w:t>
      </w:r>
    </w:p>
    <w:p w:rsidR="00736A57" w:rsidRPr="00E95784" w:rsidRDefault="00736A57" w:rsidP="00736A57">
      <w:pPr>
        <w:autoSpaceDE w:val="0"/>
        <w:autoSpaceDN w:val="0"/>
        <w:adjustRightInd w:val="0"/>
        <w:ind w:firstLine="567"/>
        <w:jc w:val="both"/>
      </w:pPr>
      <w:r w:rsidRPr="00E95784">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804DDA" w:rsidRPr="00E95784" w:rsidRDefault="00736A57" w:rsidP="00804DDA">
      <w:pPr>
        <w:autoSpaceDE w:val="0"/>
        <w:autoSpaceDN w:val="0"/>
        <w:adjustRightInd w:val="0"/>
        <w:ind w:firstLine="567"/>
        <w:jc w:val="both"/>
      </w:pPr>
      <w:r w:rsidRPr="00E95784">
        <w:t xml:space="preserve">4.3.9. </w:t>
      </w:r>
      <w:r w:rsidR="00804DDA" w:rsidRPr="00E95784">
        <w:t xml:space="preserve">В случае прекращения работ по инициативе Заказчика, или в случаях 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 </w:t>
      </w:r>
    </w:p>
    <w:p w:rsidR="006C0A7E" w:rsidRPr="00E95784" w:rsidRDefault="006C0A7E" w:rsidP="00804DDA">
      <w:pPr>
        <w:tabs>
          <w:tab w:val="left" w:pos="567"/>
        </w:tabs>
        <w:autoSpaceDE w:val="0"/>
        <w:autoSpaceDN w:val="0"/>
        <w:adjustRightInd w:val="0"/>
        <w:ind w:firstLine="567"/>
        <w:jc w:val="both"/>
      </w:pPr>
      <w:r w:rsidRPr="00E95784">
        <w:t>4.</w:t>
      </w:r>
      <w:r w:rsidR="00D92B51" w:rsidRPr="00E95784">
        <w:t>3.</w:t>
      </w:r>
      <w:r w:rsidR="00736A57" w:rsidRPr="00E95784">
        <w:t>10</w:t>
      </w:r>
      <w:r w:rsidR="00D92B51" w:rsidRPr="00E95784">
        <w:t>.</w:t>
      </w:r>
      <w:r w:rsidRPr="00E95784">
        <w:t xml:space="preserve">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rsidR="006C0A7E" w:rsidRPr="00E95784" w:rsidRDefault="006C0A7E" w:rsidP="006C0A7E">
      <w:pPr>
        <w:widowControl w:val="0"/>
        <w:autoSpaceDE w:val="0"/>
        <w:autoSpaceDN w:val="0"/>
        <w:adjustRightInd w:val="0"/>
        <w:jc w:val="both"/>
      </w:pPr>
    </w:p>
    <w:p w:rsidR="006C0A7E" w:rsidRPr="00E95784" w:rsidRDefault="00C9381B" w:rsidP="004C58B2">
      <w:pPr>
        <w:pStyle w:val="af0"/>
        <w:widowControl w:val="0"/>
        <w:numPr>
          <w:ilvl w:val="0"/>
          <w:numId w:val="22"/>
        </w:numPr>
        <w:autoSpaceDE w:val="0"/>
        <w:autoSpaceDN w:val="0"/>
        <w:adjustRightInd w:val="0"/>
        <w:ind w:left="0" w:firstLine="0"/>
        <w:jc w:val="center"/>
        <w:outlineLvl w:val="0"/>
        <w:rPr>
          <w:b/>
        </w:rPr>
      </w:pPr>
      <w:r w:rsidRPr="00E95784">
        <w:rPr>
          <w:b/>
        </w:rPr>
        <w:t>Ответственность сторон.</w:t>
      </w:r>
    </w:p>
    <w:p w:rsidR="006C0A7E" w:rsidRPr="00E95784" w:rsidRDefault="006C0A7E" w:rsidP="006C0A7E">
      <w:pPr>
        <w:widowControl w:val="0"/>
        <w:autoSpaceDE w:val="0"/>
        <w:autoSpaceDN w:val="0"/>
        <w:adjustRightInd w:val="0"/>
        <w:ind w:firstLine="567"/>
        <w:jc w:val="both"/>
      </w:pPr>
      <w:r w:rsidRPr="00E95784">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6C0A7E" w:rsidRPr="00E95784" w:rsidRDefault="006C0A7E" w:rsidP="006C0A7E">
      <w:pPr>
        <w:widowControl w:val="0"/>
        <w:autoSpaceDE w:val="0"/>
        <w:autoSpaceDN w:val="0"/>
        <w:adjustRightInd w:val="0"/>
        <w:ind w:firstLine="567"/>
        <w:jc w:val="both"/>
      </w:pPr>
      <w:r w:rsidRPr="00E95784">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6C0A7E" w:rsidRPr="00E95784" w:rsidRDefault="006C0A7E" w:rsidP="006C0A7E">
      <w:pPr>
        <w:widowControl w:val="0"/>
        <w:autoSpaceDE w:val="0"/>
        <w:autoSpaceDN w:val="0"/>
        <w:adjustRightInd w:val="0"/>
        <w:ind w:firstLine="567"/>
        <w:jc w:val="both"/>
      </w:pPr>
      <w:r w:rsidRPr="00E95784">
        <w:t>5.3. Выплата неустойки и убытков не освобождает стороны от выполнения обязательств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w:t>
      </w:r>
      <w:r w:rsidR="000736EF" w:rsidRPr="00E95784">
        <w:t>судебном порядке в соответствии с п</w:t>
      </w:r>
      <w:r w:rsidR="006A5F55" w:rsidRPr="00E95784">
        <w:t>.</w:t>
      </w:r>
      <w:r w:rsidR="000736EF" w:rsidRPr="00E95784">
        <w:t xml:space="preserve"> 10.3. настоящего договора</w:t>
      </w:r>
      <w:r w:rsidRPr="00E95784">
        <w:t>.</w:t>
      </w:r>
    </w:p>
    <w:p w:rsidR="006C0A7E" w:rsidRPr="00E95784" w:rsidRDefault="006C0A7E" w:rsidP="006C0A7E">
      <w:pPr>
        <w:widowControl w:val="0"/>
        <w:autoSpaceDE w:val="0"/>
        <w:autoSpaceDN w:val="0"/>
        <w:adjustRightInd w:val="0"/>
        <w:ind w:firstLine="567"/>
        <w:jc w:val="both"/>
      </w:pPr>
      <w:r w:rsidRPr="00E95784">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56B51" w:rsidRPr="00E95784" w:rsidRDefault="00D56B51" w:rsidP="00D56B51">
      <w:pPr>
        <w:widowControl w:val="0"/>
        <w:autoSpaceDE w:val="0"/>
        <w:autoSpaceDN w:val="0"/>
        <w:adjustRightInd w:val="0"/>
        <w:ind w:firstLine="567"/>
        <w:jc w:val="both"/>
      </w:pPr>
      <w:r w:rsidRPr="00E95784">
        <w:t>5.6. В случае нарушения Подрядчиком сроков указанных в пункте 2.2.1</w:t>
      </w:r>
      <w:r w:rsidR="0080541A" w:rsidRPr="00E95784">
        <w:t>2</w:t>
      </w:r>
      <w:r w:rsidRPr="00E95784">
        <w:t xml:space="preserve"> данного договора подрядчик выплачивает штраф заказчику в размере 40 000,00 (</w:t>
      </w:r>
      <w:r w:rsidR="00F120C8" w:rsidRPr="00E95784">
        <w:t>С</w:t>
      </w:r>
      <w:r w:rsidRPr="00E95784">
        <w:t>орок тысяч рублей 00 копеек).</w:t>
      </w:r>
    </w:p>
    <w:p w:rsidR="00D56B51" w:rsidRPr="00E95784" w:rsidRDefault="00D56B51" w:rsidP="00D56B51">
      <w:pPr>
        <w:widowControl w:val="0"/>
        <w:autoSpaceDE w:val="0"/>
        <w:autoSpaceDN w:val="0"/>
        <w:adjustRightInd w:val="0"/>
        <w:ind w:firstLine="567"/>
        <w:jc w:val="both"/>
      </w:pPr>
      <w:r w:rsidRPr="00E95784">
        <w:t>5.7. В случае нарушения не предоставления копии заключенного договора с субподрядчиком указанных в пункте 2.2.1</w:t>
      </w:r>
      <w:r w:rsidR="0080541A" w:rsidRPr="00E95784">
        <w:t>2</w:t>
      </w:r>
      <w:r w:rsidRPr="00E95784">
        <w:t>. данного договора подрядчик выплачивает штраф заказчику в размере 350 000,00 (</w:t>
      </w:r>
      <w:r w:rsidR="00F120C8" w:rsidRPr="00E95784">
        <w:t>Триста пятьдесят</w:t>
      </w:r>
      <w:r w:rsidRPr="00E95784">
        <w:t xml:space="preserve"> тысяч рублей 00 копеек).</w:t>
      </w:r>
    </w:p>
    <w:p w:rsidR="006C0A7E" w:rsidRPr="00E95784" w:rsidRDefault="006C0A7E" w:rsidP="00BA20A8">
      <w:pPr>
        <w:widowControl w:val="0"/>
        <w:autoSpaceDE w:val="0"/>
        <w:autoSpaceDN w:val="0"/>
        <w:adjustRightInd w:val="0"/>
        <w:jc w:val="both"/>
      </w:pPr>
    </w:p>
    <w:p w:rsidR="006C0A7E" w:rsidRPr="00E95784" w:rsidRDefault="00B2056B" w:rsidP="005A1F7D">
      <w:pPr>
        <w:pStyle w:val="af0"/>
        <w:widowControl w:val="0"/>
        <w:numPr>
          <w:ilvl w:val="0"/>
          <w:numId w:val="22"/>
        </w:numPr>
        <w:autoSpaceDE w:val="0"/>
        <w:autoSpaceDN w:val="0"/>
        <w:adjustRightInd w:val="0"/>
        <w:ind w:left="0" w:firstLine="0"/>
        <w:jc w:val="center"/>
        <w:outlineLvl w:val="0"/>
        <w:rPr>
          <w:b/>
        </w:rPr>
      </w:pPr>
      <w:r w:rsidRPr="00E95784">
        <w:rPr>
          <w:b/>
          <w:bCs/>
        </w:rPr>
        <w:t>Обстоятельства непреодолимой силы (</w:t>
      </w:r>
      <w:proofErr w:type="gramStart"/>
      <w:r w:rsidRPr="00E95784">
        <w:rPr>
          <w:b/>
          <w:bCs/>
        </w:rPr>
        <w:t>форс</w:t>
      </w:r>
      <w:proofErr w:type="gramEnd"/>
      <w:r w:rsidRPr="00E95784">
        <w:rPr>
          <w:b/>
          <w:bCs/>
        </w:rPr>
        <w:t xml:space="preserve"> - мажор)</w:t>
      </w:r>
      <w:r w:rsidR="00ED00DA" w:rsidRPr="00E95784">
        <w:rPr>
          <w:b/>
          <w:bCs/>
        </w:rPr>
        <w:t>.</w:t>
      </w:r>
    </w:p>
    <w:p w:rsidR="006C0A7E" w:rsidRPr="00E95784" w:rsidRDefault="006C0A7E" w:rsidP="006C0A7E">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 xml:space="preserve">6.1. Стороны освобождаются от ответственности за неисполнение или ненадлежащее </w:t>
      </w:r>
      <w:r w:rsidRPr="00E95784">
        <w:lastRenderedPageBreak/>
        <w:t>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6C0A7E" w:rsidRPr="00E95784" w:rsidRDefault="006C0A7E" w:rsidP="006C0A7E">
      <w:pPr>
        <w:widowControl w:val="0"/>
        <w:autoSpaceDE w:val="0"/>
        <w:autoSpaceDN w:val="0"/>
        <w:adjustRightInd w:val="0"/>
        <w:ind w:firstLine="567"/>
        <w:jc w:val="both"/>
      </w:pPr>
      <w:r w:rsidRPr="00E95784">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6C0A7E" w:rsidRPr="00E95784" w:rsidRDefault="006C0A7E" w:rsidP="006C0A7E">
      <w:pPr>
        <w:widowControl w:val="0"/>
        <w:autoSpaceDE w:val="0"/>
        <w:autoSpaceDN w:val="0"/>
        <w:adjustRightInd w:val="0"/>
        <w:ind w:firstLine="567"/>
        <w:jc w:val="both"/>
      </w:pPr>
      <w:r w:rsidRPr="00E95784">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E95784">
        <w:t>е</w:t>
      </w:r>
      <w:proofErr w:type="gramEnd"/>
      <w:r w:rsidRPr="00E95784">
        <w:t xml:space="preserve"> освобождения от ответственности.</w:t>
      </w:r>
    </w:p>
    <w:p w:rsidR="006C0A7E" w:rsidRPr="00E95784" w:rsidRDefault="006C0A7E" w:rsidP="006C0A7E">
      <w:pPr>
        <w:widowControl w:val="0"/>
        <w:autoSpaceDE w:val="0"/>
        <w:autoSpaceDN w:val="0"/>
        <w:adjustRightInd w:val="0"/>
        <w:ind w:firstLine="567"/>
        <w:jc w:val="both"/>
      </w:pPr>
      <w:r w:rsidRPr="00E95784">
        <w:t>6.4. В период действия обстоятельств непреодолимой силы, которые освобождают Стороны от ответственности, выполнение обязатель</w:t>
      </w:r>
      <w:proofErr w:type="gramStart"/>
      <w:r w:rsidRPr="00E95784">
        <w:t>ств пр</w:t>
      </w:r>
      <w:proofErr w:type="gramEnd"/>
      <w:r w:rsidRPr="00E95784">
        <w:t>иостанавливается, и санкции за неисполнение договорных обязательств не применяются.</w:t>
      </w:r>
    </w:p>
    <w:p w:rsidR="006C0A7E" w:rsidRPr="00E95784" w:rsidRDefault="006C0A7E" w:rsidP="006C0A7E">
      <w:pPr>
        <w:widowControl w:val="0"/>
        <w:autoSpaceDE w:val="0"/>
        <w:autoSpaceDN w:val="0"/>
        <w:adjustRightInd w:val="0"/>
        <w:ind w:firstLine="567"/>
        <w:jc w:val="both"/>
      </w:pPr>
      <w:r w:rsidRPr="00E95784">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6C0A7E" w:rsidRPr="00E95784" w:rsidRDefault="006C0A7E" w:rsidP="006C0A7E">
      <w:pPr>
        <w:widowControl w:val="0"/>
        <w:autoSpaceDE w:val="0"/>
        <w:autoSpaceDN w:val="0"/>
        <w:adjustRightInd w:val="0"/>
        <w:ind w:firstLine="567"/>
        <w:jc w:val="both"/>
      </w:pPr>
      <w:r w:rsidRPr="00E95784">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6C0A7E" w:rsidRPr="00E95784" w:rsidRDefault="006C0A7E" w:rsidP="006C0A7E">
      <w:pPr>
        <w:widowControl w:val="0"/>
        <w:autoSpaceDE w:val="0"/>
        <w:autoSpaceDN w:val="0"/>
        <w:adjustRightInd w:val="0"/>
        <w:ind w:firstLine="567"/>
        <w:jc w:val="both"/>
      </w:pPr>
    </w:p>
    <w:p w:rsidR="006C0A7E" w:rsidRPr="00E95784" w:rsidRDefault="00C9381B" w:rsidP="005A1F7D">
      <w:pPr>
        <w:pStyle w:val="af0"/>
        <w:widowControl w:val="0"/>
        <w:numPr>
          <w:ilvl w:val="0"/>
          <w:numId w:val="22"/>
        </w:numPr>
        <w:autoSpaceDE w:val="0"/>
        <w:autoSpaceDN w:val="0"/>
        <w:adjustRightInd w:val="0"/>
        <w:ind w:left="0" w:firstLine="0"/>
        <w:jc w:val="center"/>
        <w:outlineLvl w:val="0"/>
        <w:rPr>
          <w:b/>
        </w:rPr>
      </w:pPr>
      <w:r w:rsidRPr="00E95784">
        <w:rPr>
          <w:b/>
        </w:rPr>
        <w:t>Срок действия договора.</w:t>
      </w:r>
    </w:p>
    <w:p w:rsidR="006C0A7E" w:rsidRPr="00E95784" w:rsidRDefault="006C0A7E" w:rsidP="006C0A7E">
      <w:pPr>
        <w:widowControl w:val="0"/>
        <w:autoSpaceDE w:val="0"/>
        <w:autoSpaceDN w:val="0"/>
        <w:adjustRightInd w:val="0"/>
        <w:ind w:firstLine="567"/>
        <w:jc w:val="both"/>
      </w:pPr>
    </w:p>
    <w:p w:rsidR="0093388B" w:rsidRPr="00E95784" w:rsidRDefault="0093388B" w:rsidP="0093388B">
      <w:pPr>
        <w:ind w:firstLine="567"/>
        <w:jc w:val="both"/>
      </w:pPr>
      <w:r w:rsidRPr="00E95784">
        <w:t xml:space="preserve">7.1. Настоящий Договор вступает в силу </w:t>
      </w:r>
      <w:proofErr w:type="gramStart"/>
      <w:r w:rsidRPr="00E95784">
        <w:t>с даты</w:t>
      </w:r>
      <w:proofErr w:type="gramEnd"/>
      <w:r w:rsidRPr="00E95784">
        <w:t xml:space="preserve"> его подписания и действует до полного исполнения Сторонами обязательств по нему.</w:t>
      </w:r>
    </w:p>
    <w:p w:rsidR="0093388B" w:rsidRPr="00E95784" w:rsidRDefault="0093388B" w:rsidP="0093388B">
      <w:pPr>
        <w:ind w:firstLine="567"/>
        <w:jc w:val="both"/>
      </w:pPr>
      <w:r w:rsidRPr="00E95784">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93388B" w:rsidRPr="00E95784" w:rsidRDefault="0093388B" w:rsidP="0093388B">
      <w:pPr>
        <w:ind w:firstLine="567"/>
        <w:jc w:val="both"/>
      </w:pPr>
      <w:r w:rsidRPr="00E95784">
        <w:t>7.3. Изменение условий настоящего Договора производится по обоюдному согласию Сторон в письменном виде.</w:t>
      </w:r>
    </w:p>
    <w:p w:rsidR="0093388B" w:rsidRPr="00E95784" w:rsidRDefault="0093388B" w:rsidP="0093388B">
      <w:pPr>
        <w:ind w:firstLine="567"/>
        <w:jc w:val="both"/>
      </w:pPr>
      <w:r w:rsidRPr="00E95784">
        <w:t>7.4. Настоящий Договор, может быть, расторгнут по письменному соглашению сторон, а также любой из</w:t>
      </w:r>
      <w:r w:rsidR="009A7431" w:rsidRPr="00E95784">
        <w:t xml:space="preserve"> сторон в одностороннем порядке</w:t>
      </w:r>
      <w:r w:rsidRPr="00E95784">
        <w:t xml:space="preserve"> в</w:t>
      </w:r>
      <w:r w:rsidR="009A7431" w:rsidRPr="00E95784">
        <w:t xml:space="preserve"> </w:t>
      </w:r>
      <w:r w:rsidRPr="00E95784">
        <w:t>случаях</w:t>
      </w:r>
      <w:r w:rsidR="009A7431" w:rsidRPr="00E95784">
        <w:t>,</w:t>
      </w:r>
      <w:r w:rsidRPr="00E95784">
        <w:t xml:space="preserve"> предусмотренных Гражданским кодексом РФ.</w:t>
      </w:r>
    </w:p>
    <w:p w:rsidR="0093388B" w:rsidRPr="00E95784" w:rsidRDefault="00C84F2E" w:rsidP="0093388B">
      <w:pPr>
        <w:pStyle w:val="a6"/>
        <w:tabs>
          <w:tab w:val="left" w:pos="0"/>
        </w:tabs>
        <w:ind w:firstLine="567"/>
        <w:jc w:val="both"/>
        <w:rPr>
          <w:b w:val="0"/>
          <w:i w:val="0"/>
          <w:sz w:val="24"/>
          <w:szCs w:val="24"/>
        </w:rPr>
      </w:pPr>
      <w:r w:rsidRPr="00E95784">
        <w:rPr>
          <w:b w:val="0"/>
          <w:i w:val="0"/>
          <w:sz w:val="24"/>
          <w:szCs w:val="24"/>
        </w:rPr>
        <w:t xml:space="preserve">7.5. Заказчик вправе в </w:t>
      </w:r>
      <w:r w:rsidR="0093388B" w:rsidRPr="00E95784">
        <w:rPr>
          <w:b w:val="0"/>
          <w:i w:val="0"/>
          <w:sz w:val="24"/>
          <w:szCs w:val="24"/>
        </w:rPr>
        <w:t>любое время расторгнуть настоящий Договор в одностороннем внесудебном порядке в период действия Договора,</w:t>
      </w:r>
      <w:r w:rsidR="0093388B" w:rsidRPr="00E95784">
        <w:rPr>
          <w:sz w:val="24"/>
          <w:szCs w:val="24"/>
        </w:rPr>
        <w:t xml:space="preserve"> </w:t>
      </w:r>
      <w:r w:rsidR="0093388B" w:rsidRPr="00E95784">
        <w:rPr>
          <w:b w:val="0"/>
          <w:i w:val="0"/>
          <w:sz w:val="24"/>
          <w:szCs w:val="24"/>
        </w:rPr>
        <w:t xml:space="preserve">уплатив Подрядчику часть установленной цены, пропорционально части выполненному объему работ. </w:t>
      </w:r>
    </w:p>
    <w:p w:rsidR="0093388B" w:rsidRPr="00E95784" w:rsidRDefault="0093388B" w:rsidP="0093388B">
      <w:pPr>
        <w:ind w:firstLine="567"/>
        <w:jc w:val="both"/>
      </w:pPr>
      <w:r w:rsidRPr="00E95784">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6C0A7E" w:rsidRPr="00E95784" w:rsidRDefault="006C0A7E" w:rsidP="006C0A7E">
      <w:pPr>
        <w:widowControl w:val="0"/>
        <w:autoSpaceDE w:val="0"/>
        <w:autoSpaceDN w:val="0"/>
        <w:adjustRightInd w:val="0"/>
        <w:ind w:firstLine="567"/>
        <w:jc w:val="both"/>
      </w:pPr>
    </w:p>
    <w:p w:rsidR="006C0A7E" w:rsidRPr="00E95784" w:rsidRDefault="00225D4B" w:rsidP="00005084">
      <w:pPr>
        <w:pStyle w:val="af0"/>
        <w:widowControl w:val="0"/>
        <w:numPr>
          <w:ilvl w:val="0"/>
          <w:numId w:val="22"/>
        </w:numPr>
        <w:autoSpaceDE w:val="0"/>
        <w:autoSpaceDN w:val="0"/>
        <w:adjustRightInd w:val="0"/>
        <w:ind w:left="0" w:firstLine="0"/>
        <w:jc w:val="center"/>
        <w:outlineLvl w:val="0"/>
        <w:rPr>
          <w:b/>
        </w:rPr>
      </w:pPr>
      <w:r w:rsidRPr="00E95784">
        <w:rPr>
          <w:b/>
        </w:rPr>
        <w:t>Конфиденциальность.</w:t>
      </w:r>
    </w:p>
    <w:p w:rsidR="006C0A7E" w:rsidRPr="00E95784" w:rsidRDefault="006C0A7E" w:rsidP="006C0A7E">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w:t>
      </w:r>
      <w:r w:rsidRPr="00E95784">
        <w:lastRenderedPageBreak/>
        <w:t>настоящего договора.</w:t>
      </w:r>
    </w:p>
    <w:p w:rsidR="006C0A7E" w:rsidRPr="00E95784" w:rsidRDefault="006C0A7E" w:rsidP="006C0A7E">
      <w:pPr>
        <w:widowControl w:val="0"/>
        <w:autoSpaceDE w:val="0"/>
        <w:autoSpaceDN w:val="0"/>
        <w:adjustRightInd w:val="0"/>
        <w:ind w:firstLine="567"/>
        <w:jc w:val="both"/>
      </w:pPr>
      <w:r w:rsidRPr="00E95784">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6C0A7E" w:rsidRPr="00E95784" w:rsidRDefault="006C0A7E" w:rsidP="006C0A7E">
      <w:pPr>
        <w:widowControl w:val="0"/>
        <w:autoSpaceDE w:val="0"/>
        <w:autoSpaceDN w:val="0"/>
        <w:adjustRightInd w:val="0"/>
        <w:ind w:firstLine="567"/>
        <w:jc w:val="both"/>
      </w:pPr>
      <w:r w:rsidRPr="00E95784">
        <w:t>Однако даже в этом случае Стороны обязаны согласовать друг с другом объем и характер предоставляемой информации.</w:t>
      </w:r>
    </w:p>
    <w:p w:rsidR="006C0A7E" w:rsidRPr="00E95784" w:rsidRDefault="006C0A7E" w:rsidP="006C0A7E">
      <w:pPr>
        <w:widowControl w:val="0"/>
        <w:autoSpaceDE w:val="0"/>
        <w:autoSpaceDN w:val="0"/>
        <w:adjustRightInd w:val="0"/>
        <w:ind w:firstLine="567"/>
        <w:jc w:val="both"/>
      </w:pPr>
    </w:p>
    <w:p w:rsidR="006C0A7E" w:rsidRPr="00E95784" w:rsidRDefault="0019339F" w:rsidP="00616A5F">
      <w:pPr>
        <w:pStyle w:val="af0"/>
        <w:widowControl w:val="0"/>
        <w:numPr>
          <w:ilvl w:val="0"/>
          <w:numId w:val="22"/>
        </w:numPr>
        <w:autoSpaceDE w:val="0"/>
        <w:autoSpaceDN w:val="0"/>
        <w:adjustRightInd w:val="0"/>
        <w:ind w:left="0" w:firstLine="0"/>
        <w:jc w:val="center"/>
        <w:rPr>
          <w:b/>
        </w:rPr>
      </w:pPr>
      <w:r w:rsidRPr="00E95784">
        <w:rPr>
          <w:b/>
        </w:rPr>
        <w:t>Гарантии качества работ.</w:t>
      </w:r>
    </w:p>
    <w:p w:rsidR="006C0A7E" w:rsidRPr="00E95784" w:rsidRDefault="006C0A7E" w:rsidP="006C0A7E">
      <w:pPr>
        <w:ind w:firstLine="567"/>
        <w:jc w:val="center"/>
      </w:pPr>
    </w:p>
    <w:p w:rsidR="0019339F" w:rsidRPr="00E95784" w:rsidRDefault="006C0A7E" w:rsidP="0019339F">
      <w:pPr>
        <w:widowControl w:val="0"/>
        <w:tabs>
          <w:tab w:val="left" w:pos="842"/>
        </w:tabs>
        <w:autoSpaceDE w:val="0"/>
        <w:autoSpaceDN w:val="0"/>
        <w:adjustRightInd w:val="0"/>
        <w:ind w:firstLine="567"/>
        <w:jc w:val="both"/>
      </w:pPr>
      <w:r w:rsidRPr="00E95784">
        <w:t xml:space="preserve">9.1. </w:t>
      </w:r>
      <w:r w:rsidR="0019339F" w:rsidRPr="00E95784">
        <w:t>Подрядчик гарантирует:</w:t>
      </w:r>
    </w:p>
    <w:p w:rsidR="0019339F" w:rsidRPr="00E95784" w:rsidRDefault="00CD1884" w:rsidP="00CD1884">
      <w:pPr>
        <w:widowControl w:val="0"/>
        <w:tabs>
          <w:tab w:val="left" w:pos="851"/>
        </w:tabs>
        <w:autoSpaceDE w:val="0"/>
        <w:autoSpaceDN w:val="0"/>
        <w:adjustRightInd w:val="0"/>
        <w:jc w:val="both"/>
      </w:pPr>
      <w:r w:rsidRPr="00E95784">
        <w:t xml:space="preserve">- </w:t>
      </w:r>
      <w:r w:rsidR="0019339F" w:rsidRPr="00E95784">
        <w:t>выполнение всех работ в полном объеме и в сроки, указанные в Договоре и приложениях к нему;</w:t>
      </w:r>
    </w:p>
    <w:p w:rsidR="0019339F" w:rsidRPr="00E95784" w:rsidRDefault="0019339F" w:rsidP="005C60F7">
      <w:pPr>
        <w:widowControl w:val="0"/>
        <w:tabs>
          <w:tab w:val="left" w:pos="851"/>
        </w:tabs>
        <w:autoSpaceDE w:val="0"/>
        <w:autoSpaceDN w:val="0"/>
        <w:adjustRightInd w:val="0"/>
        <w:jc w:val="both"/>
      </w:pPr>
      <w:r w:rsidRPr="00E95784">
        <w:t>-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9339F" w:rsidRPr="00E95784" w:rsidRDefault="0019339F" w:rsidP="0019339F">
      <w:pPr>
        <w:widowControl w:val="0"/>
        <w:numPr>
          <w:ilvl w:val="0"/>
          <w:numId w:val="25"/>
        </w:numPr>
        <w:tabs>
          <w:tab w:val="left" w:pos="851"/>
        </w:tabs>
        <w:autoSpaceDE w:val="0"/>
        <w:autoSpaceDN w:val="0"/>
        <w:adjustRightInd w:val="0"/>
        <w:jc w:val="both"/>
      </w:pPr>
      <w:r w:rsidRPr="00E95784">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19339F" w:rsidRPr="00E95784" w:rsidRDefault="0019339F" w:rsidP="0019339F">
      <w:pPr>
        <w:widowControl w:val="0"/>
        <w:numPr>
          <w:ilvl w:val="0"/>
          <w:numId w:val="25"/>
        </w:numPr>
        <w:tabs>
          <w:tab w:val="left" w:pos="851"/>
        </w:tabs>
        <w:autoSpaceDE w:val="0"/>
        <w:autoSpaceDN w:val="0"/>
        <w:adjustRightInd w:val="0"/>
        <w:jc w:val="both"/>
      </w:pPr>
      <w:r w:rsidRPr="00E95784">
        <w:t>качество материалов и конструкций должно соответствовать ГОСТам и другим существующим в РФ требованиям.</w:t>
      </w:r>
    </w:p>
    <w:p w:rsidR="006C0A7E" w:rsidRPr="00E95784" w:rsidRDefault="006C0A7E" w:rsidP="006C0A7E">
      <w:pPr>
        <w:widowControl w:val="0"/>
        <w:tabs>
          <w:tab w:val="left" w:pos="851"/>
        </w:tabs>
        <w:autoSpaceDE w:val="0"/>
        <w:autoSpaceDN w:val="0"/>
        <w:adjustRightInd w:val="0"/>
        <w:ind w:firstLine="567"/>
        <w:jc w:val="both"/>
      </w:pPr>
      <w:r w:rsidRPr="00E95784">
        <w:t>Гарантии качества распространяются на все конструктивные элементы и работы, выполненные Подрядчиком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6C0A7E" w:rsidRPr="00E95784" w:rsidRDefault="006C0A7E" w:rsidP="006C0A7E">
      <w:pPr>
        <w:widowControl w:val="0"/>
        <w:autoSpaceDE w:val="0"/>
        <w:autoSpaceDN w:val="0"/>
        <w:adjustRightInd w:val="0"/>
        <w:ind w:firstLine="567"/>
        <w:jc w:val="both"/>
      </w:pPr>
      <w:r w:rsidRPr="00E95784">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6C0A7E" w:rsidRPr="00E95784" w:rsidRDefault="006C0A7E" w:rsidP="006C0A7E">
      <w:pPr>
        <w:widowControl w:val="0"/>
        <w:autoSpaceDE w:val="0"/>
        <w:autoSpaceDN w:val="0"/>
        <w:adjustRightInd w:val="0"/>
        <w:ind w:firstLine="567"/>
        <w:jc w:val="both"/>
      </w:pPr>
    </w:p>
    <w:p w:rsidR="006C0A7E" w:rsidRPr="00E95784" w:rsidRDefault="0019339F" w:rsidP="00616A5F">
      <w:pPr>
        <w:pStyle w:val="af0"/>
        <w:numPr>
          <w:ilvl w:val="0"/>
          <w:numId w:val="22"/>
        </w:numPr>
        <w:ind w:left="0" w:firstLine="0"/>
        <w:jc w:val="center"/>
        <w:rPr>
          <w:b/>
        </w:rPr>
      </w:pPr>
      <w:r w:rsidRPr="00E95784">
        <w:rPr>
          <w:b/>
        </w:rPr>
        <w:t>Разрешение споров.</w:t>
      </w:r>
    </w:p>
    <w:p w:rsidR="006C0A7E" w:rsidRPr="00E95784" w:rsidRDefault="006C0A7E" w:rsidP="006C0A7E">
      <w:pPr>
        <w:ind w:firstLine="567"/>
        <w:jc w:val="center"/>
        <w:rPr>
          <w:b/>
        </w:rPr>
      </w:pPr>
    </w:p>
    <w:p w:rsidR="0080541A" w:rsidRPr="00E95784" w:rsidRDefault="006765BA" w:rsidP="0080541A">
      <w:pPr>
        <w:widowControl w:val="0"/>
        <w:autoSpaceDE w:val="0"/>
        <w:autoSpaceDN w:val="0"/>
        <w:adjustRightInd w:val="0"/>
        <w:ind w:firstLine="567"/>
        <w:jc w:val="both"/>
      </w:pPr>
      <w:r w:rsidRPr="00E95784">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w:t>
      </w:r>
      <w:r w:rsidR="0080541A" w:rsidRPr="00E95784">
        <w:t xml:space="preserve"> Стороны устанавливают, что все претензии, возникшие по настоящему договору, рассматриваются сторонами не более 3-х рабочих дней с момента получения претензии.</w:t>
      </w:r>
    </w:p>
    <w:p w:rsidR="006765BA" w:rsidRPr="00E95784" w:rsidRDefault="006765BA" w:rsidP="006765BA">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w:t>
      </w:r>
      <w:r w:rsidR="00DE2C05" w:rsidRPr="00E95784">
        <w:t xml:space="preserve"> по соглашению между сторонами </w:t>
      </w:r>
      <w:r w:rsidRPr="00E95784">
        <w:t>- обе стороны поровну.</w:t>
      </w:r>
    </w:p>
    <w:p w:rsidR="00372824" w:rsidRPr="00E95784" w:rsidRDefault="00372824" w:rsidP="00372824">
      <w:pPr>
        <w:pStyle w:val="af3"/>
        <w:ind w:firstLine="525"/>
        <w:jc w:val="both"/>
      </w:pPr>
      <w:r w:rsidRPr="00E95784">
        <w:t xml:space="preserve">10.3. </w:t>
      </w:r>
      <w:proofErr w:type="gramStart"/>
      <w:r w:rsidRPr="00E95784">
        <w:t xml:space="preserve">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w:t>
      </w:r>
      <w:proofErr w:type="spellStart"/>
      <w:r w:rsidRPr="00E95784">
        <w:t>незаключенности</w:t>
      </w:r>
      <w:proofErr w:type="spellEnd"/>
      <w:r w:rsidRPr="00E95784">
        <w:t xml:space="preserve"> при невозможности разрешения возникшего </w:t>
      </w:r>
      <w:r w:rsidR="00F77502" w:rsidRPr="00E95784">
        <w:t xml:space="preserve">между сторонами </w:t>
      </w:r>
      <w:r w:rsidRPr="00E95784">
        <w:t>спора</w:t>
      </w:r>
      <w:r w:rsidR="00F77502" w:rsidRPr="00E95784">
        <w:t xml:space="preserve"> </w:t>
      </w:r>
      <w:r w:rsidR="0019339F" w:rsidRPr="00E95784">
        <w:t>в порядке,</w:t>
      </w:r>
      <w:r w:rsidR="00F77502" w:rsidRPr="00E95784">
        <w:t xml:space="preserve"> предусмотренном в </w:t>
      </w:r>
      <w:proofErr w:type="spellStart"/>
      <w:r w:rsidR="00F77502" w:rsidRPr="00E95784">
        <w:t>пп</w:t>
      </w:r>
      <w:proofErr w:type="spellEnd"/>
      <w:r w:rsidR="00F77502" w:rsidRPr="00E95784">
        <w:t>. 10.1 и 10.2</w:t>
      </w:r>
      <w:r w:rsidR="00165FC3" w:rsidRPr="00E95784">
        <w:t xml:space="preserve"> настоящего договора,</w:t>
      </w:r>
      <w:r w:rsidR="00A035CE" w:rsidRPr="00E95784">
        <w:t xml:space="preserve"> </w:t>
      </w:r>
      <w:r w:rsidRPr="00E95784">
        <w:t xml:space="preserve">подлежат передаче на рассмотрение и окончательное разрешение в постоянно </w:t>
      </w:r>
      <w:r w:rsidRPr="00E95784">
        <w:lastRenderedPageBreak/>
        <w:t>действующий Третейский суд при ООО «</w:t>
      </w:r>
      <w:proofErr w:type="spellStart"/>
      <w:r w:rsidRPr="00E95784">
        <w:t>Адрем</w:t>
      </w:r>
      <w:proofErr w:type="spellEnd"/>
      <w:r w:rsidRPr="00E95784">
        <w:t xml:space="preserve"> </w:t>
      </w:r>
      <w:proofErr w:type="spellStart"/>
      <w:r w:rsidRPr="00E95784">
        <w:t>Трейдинг</w:t>
      </w:r>
      <w:proofErr w:type="spellEnd"/>
      <w:r w:rsidRPr="00E95784">
        <w:t>» (ОГРН 1047796597419).</w:t>
      </w:r>
      <w:proofErr w:type="gramEnd"/>
      <w:r w:rsidRPr="00E95784">
        <w:t xml:space="preserve"> Решение Третейского суда является окончательным. </w:t>
      </w:r>
      <w:proofErr w:type="gramStart"/>
      <w:r w:rsidRPr="00E95784">
        <w:t xml:space="preserve">Все исковые материалы будут направляться Сторонами почтой по адресу, указанном на сайте </w:t>
      </w:r>
      <w:hyperlink r:id="rId9" w:history="1">
        <w:r w:rsidRPr="00E95784">
          <w:rPr>
            <w:rStyle w:val="af4"/>
          </w:rPr>
          <w:t>www.adrem-trading.com</w:t>
        </w:r>
      </w:hyperlink>
      <w:r w:rsidRPr="00E95784">
        <w:t>. Настоящая третейская оговорка принята Сторонами добровольно.</w:t>
      </w:r>
      <w:proofErr w:type="gramEnd"/>
      <w:r w:rsidRPr="00E95784">
        <w:t xml:space="preserve"> Она является юридически самостоятельной и не зависит от других условий Договора. </w:t>
      </w:r>
      <w:proofErr w:type="gramStart"/>
      <w:r w:rsidRPr="00E95784">
        <w:t>Признание Договора недействительным (ничтожным) не влечет за собой, в силу закона, недействительности настоящей третейской оговорки.</w:t>
      </w:r>
      <w:proofErr w:type="gramEnd"/>
    </w:p>
    <w:p w:rsidR="00372824" w:rsidRPr="00E95784" w:rsidRDefault="00372824" w:rsidP="006C0A7E">
      <w:pPr>
        <w:widowControl w:val="0"/>
        <w:autoSpaceDE w:val="0"/>
        <w:autoSpaceDN w:val="0"/>
        <w:adjustRightInd w:val="0"/>
        <w:ind w:firstLine="567"/>
        <w:jc w:val="both"/>
      </w:pPr>
    </w:p>
    <w:p w:rsidR="006C0A7E" w:rsidRPr="00E95784" w:rsidRDefault="00C9381B" w:rsidP="00DD43F4">
      <w:pPr>
        <w:pStyle w:val="af0"/>
        <w:widowControl w:val="0"/>
        <w:numPr>
          <w:ilvl w:val="0"/>
          <w:numId w:val="22"/>
        </w:numPr>
        <w:autoSpaceDE w:val="0"/>
        <w:autoSpaceDN w:val="0"/>
        <w:adjustRightInd w:val="0"/>
        <w:ind w:left="0" w:firstLine="0"/>
        <w:jc w:val="center"/>
        <w:outlineLvl w:val="0"/>
        <w:rPr>
          <w:b/>
        </w:rPr>
      </w:pPr>
      <w:r w:rsidRPr="00E95784">
        <w:rPr>
          <w:b/>
        </w:rPr>
        <w:t>Прочие условия.</w:t>
      </w:r>
    </w:p>
    <w:p w:rsidR="006C0A7E" w:rsidRPr="00E95784" w:rsidRDefault="006C0A7E" w:rsidP="006C0A7E">
      <w:pPr>
        <w:widowControl w:val="0"/>
        <w:autoSpaceDE w:val="0"/>
        <w:autoSpaceDN w:val="0"/>
        <w:adjustRightInd w:val="0"/>
        <w:ind w:firstLine="567"/>
        <w:jc w:val="center"/>
        <w:outlineLvl w:val="0"/>
      </w:pPr>
    </w:p>
    <w:p w:rsidR="006C0A7E" w:rsidRPr="00E95784" w:rsidRDefault="006C0A7E" w:rsidP="006C0A7E">
      <w:pPr>
        <w:widowControl w:val="0"/>
        <w:autoSpaceDE w:val="0"/>
        <w:autoSpaceDN w:val="0"/>
        <w:adjustRightInd w:val="0"/>
        <w:ind w:firstLine="567"/>
        <w:jc w:val="both"/>
      </w:pPr>
      <w:r w:rsidRPr="00E95784">
        <w:t>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11.2. Ущерб, нанесенный третьему лицу в результате выполнения работ по настоящему </w:t>
      </w:r>
      <w:r w:rsidR="0019339F" w:rsidRPr="00E95784">
        <w:t>Договору,</w:t>
      </w:r>
      <w:r w:rsidRPr="00E95784">
        <w:t xml:space="preserve"> компенсируются виновной Стороной. </w:t>
      </w:r>
    </w:p>
    <w:p w:rsidR="006C0A7E" w:rsidRPr="00E95784" w:rsidRDefault="006C0A7E" w:rsidP="006C0A7E">
      <w:pPr>
        <w:widowControl w:val="0"/>
        <w:autoSpaceDE w:val="0"/>
        <w:autoSpaceDN w:val="0"/>
        <w:adjustRightInd w:val="0"/>
        <w:ind w:firstLine="567"/>
        <w:jc w:val="both"/>
      </w:pPr>
      <w:r w:rsidRPr="00E95784">
        <w:t>11.3.Сроки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6C0A7E" w:rsidRPr="00E95784" w:rsidRDefault="006C0A7E" w:rsidP="006C0A7E">
      <w:pPr>
        <w:widowControl w:val="0"/>
        <w:autoSpaceDE w:val="0"/>
        <w:autoSpaceDN w:val="0"/>
        <w:adjustRightInd w:val="0"/>
        <w:ind w:firstLine="567"/>
        <w:jc w:val="both"/>
      </w:pPr>
      <w:r w:rsidRPr="00E95784">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6C0A7E" w:rsidRPr="00E95784" w:rsidRDefault="006C0A7E" w:rsidP="006C0A7E">
      <w:pPr>
        <w:widowControl w:val="0"/>
        <w:autoSpaceDE w:val="0"/>
        <w:autoSpaceDN w:val="0"/>
        <w:adjustRightInd w:val="0"/>
        <w:ind w:firstLine="567"/>
        <w:jc w:val="both"/>
      </w:pPr>
      <w:r w:rsidRPr="00E95784">
        <w:t>11.5. При выполнении настоящего Договора стороны руководствуются законодательными и нормативными актами Российской Федерации.</w:t>
      </w:r>
    </w:p>
    <w:p w:rsidR="006C0A7E" w:rsidRPr="00E95784" w:rsidRDefault="006C0A7E" w:rsidP="006C0A7E">
      <w:pPr>
        <w:widowControl w:val="0"/>
        <w:autoSpaceDE w:val="0"/>
        <w:autoSpaceDN w:val="0"/>
        <w:adjustRightInd w:val="0"/>
        <w:ind w:firstLine="567"/>
        <w:jc w:val="both"/>
      </w:pPr>
      <w:r w:rsidRPr="00E95784">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6C0A7E" w:rsidRPr="00E95784" w:rsidRDefault="006C0A7E" w:rsidP="006C0A7E">
      <w:pPr>
        <w:widowControl w:val="0"/>
        <w:autoSpaceDE w:val="0"/>
        <w:autoSpaceDN w:val="0"/>
        <w:adjustRightInd w:val="0"/>
        <w:ind w:firstLine="567"/>
        <w:jc w:val="both"/>
      </w:pPr>
      <w:r w:rsidRPr="00E95784">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6C0A7E" w:rsidRPr="00E95784" w:rsidRDefault="006C0A7E" w:rsidP="006C0A7E">
      <w:pPr>
        <w:widowControl w:val="0"/>
        <w:autoSpaceDE w:val="0"/>
        <w:autoSpaceDN w:val="0"/>
        <w:adjustRightInd w:val="0"/>
        <w:ind w:firstLine="567"/>
        <w:jc w:val="both"/>
      </w:pPr>
      <w:r w:rsidRPr="00E95784">
        <w:t>11.8. Все указанные в Договоре приложения являются его неотъемлемой частью.</w:t>
      </w:r>
    </w:p>
    <w:p w:rsidR="006C0A7E" w:rsidRPr="00E95784" w:rsidRDefault="006C0A7E" w:rsidP="006C0A7E">
      <w:pPr>
        <w:widowControl w:val="0"/>
        <w:autoSpaceDE w:val="0"/>
        <w:autoSpaceDN w:val="0"/>
        <w:adjustRightInd w:val="0"/>
        <w:ind w:firstLine="567"/>
        <w:jc w:val="both"/>
      </w:pPr>
      <w:r w:rsidRPr="00E95784">
        <w:t>11.9. Все изменения и дополнения к настоящему договору совершаются в письменной форме по взаимному соглашению Сторон.</w:t>
      </w:r>
    </w:p>
    <w:p w:rsidR="006C0A7E" w:rsidRPr="00E95784" w:rsidRDefault="006C0A7E" w:rsidP="006C0A7E">
      <w:pPr>
        <w:widowControl w:val="0"/>
        <w:autoSpaceDE w:val="0"/>
        <w:autoSpaceDN w:val="0"/>
        <w:adjustRightInd w:val="0"/>
        <w:ind w:firstLine="567"/>
        <w:jc w:val="both"/>
      </w:pPr>
      <w:r w:rsidRPr="00E95784">
        <w:t>11.10. Вопросы, не урегулированные настоящим договором, регламентируются нормами действующего гражданского законодательства.</w:t>
      </w:r>
    </w:p>
    <w:p w:rsidR="00165FC3" w:rsidRPr="00E95784" w:rsidRDefault="00165FC3" w:rsidP="00D06462">
      <w:pPr>
        <w:widowControl w:val="0"/>
        <w:autoSpaceDE w:val="0"/>
        <w:autoSpaceDN w:val="0"/>
        <w:adjustRightInd w:val="0"/>
        <w:ind w:firstLine="567"/>
        <w:jc w:val="center"/>
        <w:outlineLvl w:val="0"/>
        <w:rPr>
          <w:b/>
        </w:rPr>
      </w:pPr>
    </w:p>
    <w:p w:rsidR="000A1D75" w:rsidRPr="00E95784" w:rsidRDefault="00C9381B" w:rsidP="00DD43F4">
      <w:pPr>
        <w:pStyle w:val="af0"/>
        <w:widowControl w:val="0"/>
        <w:numPr>
          <w:ilvl w:val="0"/>
          <w:numId w:val="22"/>
        </w:numPr>
        <w:autoSpaceDE w:val="0"/>
        <w:autoSpaceDN w:val="0"/>
        <w:adjustRightInd w:val="0"/>
        <w:ind w:left="0" w:firstLine="0"/>
        <w:jc w:val="center"/>
        <w:outlineLvl w:val="0"/>
        <w:rPr>
          <w:b/>
        </w:rPr>
      </w:pPr>
      <w:r w:rsidRPr="00E95784">
        <w:rPr>
          <w:b/>
        </w:rPr>
        <w:t>Приложения к договору</w:t>
      </w:r>
      <w:r w:rsidR="000A1D75" w:rsidRPr="00E95784">
        <w:rPr>
          <w:b/>
        </w:rPr>
        <w:t>.</w:t>
      </w:r>
    </w:p>
    <w:p w:rsidR="000A1D75" w:rsidRPr="00E95784" w:rsidRDefault="000A1D75" w:rsidP="00D06462">
      <w:pPr>
        <w:widowControl w:val="0"/>
        <w:autoSpaceDE w:val="0"/>
        <w:autoSpaceDN w:val="0"/>
        <w:adjustRightInd w:val="0"/>
        <w:ind w:firstLine="567"/>
        <w:jc w:val="both"/>
      </w:pPr>
    </w:p>
    <w:p w:rsidR="000A1D75" w:rsidRPr="00E95784" w:rsidRDefault="000A1D75" w:rsidP="00D06462">
      <w:pPr>
        <w:widowControl w:val="0"/>
        <w:autoSpaceDE w:val="0"/>
        <w:autoSpaceDN w:val="0"/>
        <w:adjustRightInd w:val="0"/>
        <w:ind w:firstLine="567"/>
        <w:jc w:val="both"/>
      </w:pPr>
      <w:r w:rsidRPr="00E95784">
        <w:t>Приложение 1. Техническое задание.</w:t>
      </w:r>
    </w:p>
    <w:p w:rsidR="000A1D75" w:rsidRPr="00E95784" w:rsidRDefault="000A1D75" w:rsidP="00D06462">
      <w:pPr>
        <w:widowControl w:val="0"/>
        <w:autoSpaceDE w:val="0"/>
        <w:autoSpaceDN w:val="0"/>
        <w:adjustRightInd w:val="0"/>
        <w:ind w:firstLine="567"/>
        <w:jc w:val="both"/>
      </w:pPr>
      <w:r w:rsidRPr="00E95784">
        <w:t>Приложение 2. График выполнения работ.</w:t>
      </w:r>
    </w:p>
    <w:p w:rsidR="00CF65F9" w:rsidRPr="00E95784" w:rsidRDefault="00CF65F9" w:rsidP="00D06462">
      <w:pPr>
        <w:widowControl w:val="0"/>
        <w:autoSpaceDE w:val="0"/>
        <w:autoSpaceDN w:val="0"/>
        <w:adjustRightInd w:val="0"/>
        <w:ind w:firstLine="567"/>
        <w:jc w:val="both"/>
      </w:pPr>
    </w:p>
    <w:p w:rsidR="00FB4BB6" w:rsidRPr="00E95784" w:rsidRDefault="00FB4BB6" w:rsidP="007F5329">
      <w:pPr>
        <w:pStyle w:val="af0"/>
        <w:widowControl w:val="0"/>
        <w:numPr>
          <w:ilvl w:val="0"/>
          <w:numId w:val="22"/>
        </w:numPr>
        <w:autoSpaceDE w:val="0"/>
        <w:autoSpaceDN w:val="0"/>
        <w:adjustRightInd w:val="0"/>
        <w:ind w:left="0" w:firstLine="0"/>
        <w:jc w:val="center"/>
        <w:outlineLvl w:val="0"/>
        <w:rPr>
          <w:b/>
        </w:rPr>
      </w:pPr>
      <w:r w:rsidRPr="00E95784">
        <w:rPr>
          <w:b/>
          <w:bCs/>
        </w:rPr>
        <w:t>Юридические адреса и реквизиты Сторон</w:t>
      </w:r>
      <w:r w:rsidR="004379F9" w:rsidRPr="00E95784">
        <w:rPr>
          <w:b/>
          <w:bCs/>
        </w:rPr>
        <w:t>.</w:t>
      </w:r>
    </w:p>
    <w:p w:rsidR="00FB4BB6" w:rsidRPr="00E95784" w:rsidRDefault="00FB4BB6" w:rsidP="00FB4BB6">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FB4BB6" w:rsidRPr="00E95784" w:rsidTr="00054DB4">
        <w:tc>
          <w:tcPr>
            <w:tcW w:w="5236" w:type="dxa"/>
          </w:tcPr>
          <w:p w:rsidR="00FB4BB6" w:rsidRPr="00E95784" w:rsidRDefault="00FB4BB6" w:rsidP="00054DB4">
            <w:pPr>
              <w:widowControl w:val="0"/>
              <w:autoSpaceDE w:val="0"/>
              <w:autoSpaceDN w:val="0"/>
              <w:adjustRightInd w:val="0"/>
              <w:outlineLvl w:val="0"/>
              <w:rPr>
                <w:b/>
              </w:rPr>
            </w:pPr>
            <w:r w:rsidRPr="00E95784">
              <w:rPr>
                <w:b/>
              </w:rPr>
              <w:t>Заказчик:</w:t>
            </w:r>
          </w:p>
        </w:tc>
        <w:tc>
          <w:tcPr>
            <w:tcW w:w="5236" w:type="dxa"/>
          </w:tcPr>
          <w:p w:rsidR="00FB4BB6" w:rsidRPr="00E95784" w:rsidRDefault="00FB4BB6" w:rsidP="00054DB4">
            <w:pPr>
              <w:widowControl w:val="0"/>
              <w:autoSpaceDE w:val="0"/>
              <w:autoSpaceDN w:val="0"/>
              <w:adjustRightInd w:val="0"/>
              <w:outlineLvl w:val="0"/>
              <w:rPr>
                <w:b/>
              </w:rPr>
            </w:pPr>
            <w:r w:rsidRPr="00E95784">
              <w:rPr>
                <w:b/>
              </w:rPr>
              <w:t>Подрядчик:</w:t>
            </w:r>
          </w:p>
        </w:tc>
      </w:tr>
      <w:tr w:rsidR="00FB4BB6" w:rsidRPr="00E95784" w:rsidTr="00054DB4">
        <w:tc>
          <w:tcPr>
            <w:tcW w:w="5236" w:type="dxa"/>
          </w:tcPr>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t>АО «Королевская электросеть»</w:t>
            </w:r>
          </w:p>
        </w:tc>
        <w:tc>
          <w:tcPr>
            <w:tcW w:w="5236" w:type="dxa"/>
          </w:tcPr>
          <w:p w:rsidR="00FB4BB6" w:rsidRPr="00E95784" w:rsidRDefault="000C7E2E" w:rsidP="00054DB4">
            <w:pPr>
              <w:widowControl w:val="0"/>
              <w:autoSpaceDE w:val="0"/>
              <w:autoSpaceDN w:val="0"/>
              <w:adjustRightInd w:val="0"/>
              <w:outlineLvl w:val="0"/>
              <w:rPr>
                <w:b/>
              </w:rPr>
            </w:pPr>
            <w:r w:rsidRPr="001B1007">
              <w:rPr>
                <w:b/>
              </w:rPr>
              <w:t>«Королёвский филиал» ООО «МСУ 2»</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ИНН 5018054863, КПП 501801001</w:t>
            </w:r>
          </w:p>
        </w:tc>
        <w:tc>
          <w:tcPr>
            <w:tcW w:w="5236" w:type="dxa"/>
          </w:tcPr>
          <w:p w:rsidR="000C7E2E" w:rsidRPr="000C7E2E" w:rsidRDefault="000C7E2E" w:rsidP="007009E2">
            <w:pPr>
              <w:widowControl w:val="0"/>
              <w:autoSpaceDE w:val="0"/>
              <w:autoSpaceDN w:val="0"/>
              <w:adjustRightInd w:val="0"/>
              <w:outlineLvl w:val="0"/>
            </w:pPr>
            <w:r w:rsidRPr="00E95784">
              <w:t xml:space="preserve">ИНН </w:t>
            </w:r>
            <w:r w:rsidRPr="000C7E2E">
              <w:t>7722736554</w:t>
            </w:r>
            <w:r w:rsidRPr="00E95784">
              <w:t xml:space="preserve">, КПП </w:t>
            </w:r>
            <w:r w:rsidRPr="000C7E2E">
              <w:t>501843001</w:t>
            </w:r>
          </w:p>
        </w:tc>
      </w:tr>
      <w:tr w:rsidR="000C7E2E" w:rsidRPr="00E95784" w:rsidTr="00054DB4">
        <w:tc>
          <w:tcPr>
            <w:tcW w:w="5236" w:type="dxa"/>
          </w:tcPr>
          <w:p w:rsidR="000C7E2E" w:rsidRPr="00E95784" w:rsidRDefault="000C7E2E" w:rsidP="00054DB4">
            <w:pPr>
              <w:pStyle w:val="af2"/>
              <w:rPr>
                <w:rFonts w:ascii="Times New Roman" w:hAnsi="Times New Roman"/>
                <w:sz w:val="24"/>
                <w:szCs w:val="24"/>
              </w:rPr>
            </w:pPr>
            <w:r w:rsidRPr="00E95784">
              <w:rPr>
                <w:rFonts w:ascii="Times New Roman" w:hAnsi="Times New Roman"/>
                <w:sz w:val="24"/>
                <w:szCs w:val="24"/>
              </w:rPr>
              <w:t>Юр. адрес:141079 , М.О., г</w:t>
            </w:r>
            <w:proofErr w:type="gramStart"/>
            <w:r w:rsidRPr="00E95784">
              <w:rPr>
                <w:rFonts w:ascii="Times New Roman" w:hAnsi="Times New Roman"/>
                <w:sz w:val="24"/>
                <w:szCs w:val="24"/>
              </w:rPr>
              <w:t>.К</w:t>
            </w:r>
            <w:proofErr w:type="gramEnd"/>
            <w:r w:rsidRPr="00E95784">
              <w:rPr>
                <w:rFonts w:ascii="Times New Roman" w:hAnsi="Times New Roman"/>
                <w:sz w:val="24"/>
                <w:szCs w:val="24"/>
              </w:rPr>
              <w:t xml:space="preserve">оролёв, </w:t>
            </w:r>
          </w:p>
          <w:p w:rsidR="000C7E2E" w:rsidRPr="00E95784" w:rsidRDefault="000C7E2E" w:rsidP="00054DB4">
            <w:pPr>
              <w:pStyle w:val="af2"/>
              <w:rPr>
                <w:rFonts w:ascii="Times New Roman" w:hAnsi="Times New Roman"/>
                <w:sz w:val="24"/>
                <w:szCs w:val="24"/>
              </w:rPr>
            </w:pPr>
            <w:r w:rsidRPr="00E95784">
              <w:rPr>
                <w:rFonts w:ascii="Times New Roman" w:hAnsi="Times New Roman"/>
                <w:sz w:val="24"/>
                <w:szCs w:val="24"/>
              </w:rPr>
              <w:t>ул</w:t>
            </w:r>
            <w:proofErr w:type="gramStart"/>
            <w:r w:rsidRPr="00E95784">
              <w:rPr>
                <w:rFonts w:ascii="Times New Roman" w:hAnsi="Times New Roman"/>
                <w:sz w:val="24"/>
                <w:szCs w:val="24"/>
              </w:rPr>
              <w:t>.Г</w:t>
            </w:r>
            <w:proofErr w:type="gramEnd"/>
            <w:r w:rsidRPr="00E95784">
              <w:rPr>
                <w:rFonts w:ascii="Times New Roman" w:hAnsi="Times New Roman"/>
                <w:sz w:val="24"/>
                <w:szCs w:val="24"/>
              </w:rPr>
              <w:t>агарина, д.4а</w:t>
            </w:r>
          </w:p>
        </w:tc>
        <w:tc>
          <w:tcPr>
            <w:tcW w:w="5236" w:type="dxa"/>
          </w:tcPr>
          <w:p w:rsidR="000C7E2E" w:rsidRPr="00E95784" w:rsidRDefault="000C7E2E" w:rsidP="005A44E0">
            <w:pPr>
              <w:pStyle w:val="af2"/>
              <w:rPr>
                <w:rFonts w:ascii="Times New Roman" w:hAnsi="Times New Roman"/>
                <w:sz w:val="24"/>
                <w:szCs w:val="24"/>
              </w:rPr>
            </w:pPr>
            <w:proofErr w:type="gramStart"/>
            <w:r w:rsidRPr="00E95784">
              <w:rPr>
                <w:rFonts w:ascii="Times New Roman" w:hAnsi="Times New Roman"/>
                <w:sz w:val="24"/>
                <w:szCs w:val="24"/>
              </w:rPr>
              <w:t>Юр. адрес:</w:t>
            </w:r>
            <w:r w:rsidR="005A44E0" w:rsidRPr="005A44E0">
              <w:rPr>
                <w:rFonts w:ascii="Times New Roman" w:hAnsi="Times New Roman"/>
                <w:sz w:val="24"/>
                <w:szCs w:val="24"/>
              </w:rPr>
              <w:t xml:space="preserve"> 141070, Московская обл., г. Королёв, ул. Фрунзе, д.1Д, корпус 2, помещ.</w:t>
            </w:r>
            <w:proofErr w:type="gramEnd"/>
            <w:r w:rsidR="005A44E0" w:rsidRPr="005A44E0">
              <w:rPr>
                <w:rFonts w:ascii="Times New Roman" w:hAnsi="Times New Roman"/>
                <w:sz w:val="24"/>
                <w:szCs w:val="24"/>
              </w:rPr>
              <w:t xml:space="preserve"> XVI</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proofErr w:type="gramStart"/>
            <w:r w:rsidRPr="00E95784">
              <w:t>р</w:t>
            </w:r>
            <w:proofErr w:type="gramEnd"/>
            <w:r w:rsidRPr="00E95784">
              <w:t>/с 40702810440170100125</w:t>
            </w:r>
          </w:p>
        </w:tc>
        <w:tc>
          <w:tcPr>
            <w:tcW w:w="5236" w:type="dxa"/>
          </w:tcPr>
          <w:p w:rsidR="000C7E2E" w:rsidRPr="000C7E2E" w:rsidRDefault="000C7E2E" w:rsidP="007009E2">
            <w:pPr>
              <w:widowControl w:val="0"/>
              <w:autoSpaceDE w:val="0"/>
              <w:autoSpaceDN w:val="0"/>
              <w:adjustRightInd w:val="0"/>
              <w:outlineLvl w:val="0"/>
            </w:pPr>
            <w:proofErr w:type="gramStart"/>
            <w:r w:rsidRPr="00E95784">
              <w:t>р</w:t>
            </w:r>
            <w:proofErr w:type="gramEnd"/>
            <w:r w:rsidRPr="00E95784">
              <w:t xml:space="preserve">/с </w:t>
            </w:r>
            <w:r w:rsidRPr="000C7E2E">
              <w:t>40702810800000001950</w:t>
            </w:r>
          </w:p>
        </w:tc>
      </w:tr>
      <w:tr w:rsidR="000C7E2E" w:rsidRPr="00E95784" w:rsidTr="00054DB4">
        <w:tc>
          <w:tcPr>
            <w:tcW w:w="5236" w:type="dxa"/>
          </w:tcPr>
          <w:p w:rsidR="000C7E2E" w:rsidRPr="00E95784" w:rsidRDefault="000C7E2E" w:rsidP="00054DB4">
            <w:pPr>
              <w:pStyle w:val="af2"/>
              <w:rPr>
                <w:rFonts w:ascii="Times New Roman" w:hAnsi="Times New Roman"/>
                <w:sz w:val="24"/>
                <w:szCs w:val="24"/>
              </w:rPr>
            </w:pPr>
            <w:r w:rsidRPr="00E95784">
              <w:rPr>
                <w:rFonts w:ascii="Times New Roman" w:hAnsi="Times New Roman"/>
                <w:bCs/>
                <w:sz w:val="24"/>
                <w:szCs w:val="24"/>
              </w:rPr>
              <w:t>ОАО «Сбербанк России» г. Москва</w:t>
            </w:r>
            <w:r w:rsidRPr="00E95784">
              <w:rPr>
                <w:rFonts w:ascii="Times New Roman" w:hAnsi="Times New Roman"/>
                <w:sz w:val="24"/>
                <w:szCs w:val="24"/>
              </w:rPr>
              <w:t xml:space="preserve"> </w:t>
            </w:r>
          </w:p>
        </w:tc>
        <w:tc>
          <w:tcPr>
            <w:tcW w:w="5236" w:type="dxa"/>
          </w:tcPr>
          <w:p w:rsidR="000C7E2E" w:rsidRPr="00E95784" w:rsidRDefault="000C7E2E" w:rsidP="007009E2">
            <w:pPr>
              <w:pStyle w:val="af2"/>
              <w:rPr>
                <w:rFonts w:ascii="Times New Roman" w:hAnsi="Times New Roman"/>
                <w:sz w:val="24"/>
                <w:szCs w:val="24"/>
              </w:rPr>
            </w:pPr>
            <w:r w:rsidRPr="000C7E2E">
              <w:rPr>
                <w:rFonts w:ascii="Times New Roman" w:hAnsi="Times New Roman"/>
                <w:sz w:val="24"/>
                <w:szCs w:val="24"/>
              </w:rPr>
              <w:t>ОАО МПБ г. Москва</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к/с № 30101810400000000225</w:t>
            </w:r>
          </w:p>
        </w:tc>
        <w:tc>
          <w:tcPr>
            <w:tcW w:w="5236" w:type="dxa"/>
          </w:tcPr>
          <w:p w:rsidR="000C7E2E" w:rsidRPr="000C7E2E" w:rsidRDefault="000C7E2E" w:rsidP="007009E2">
            <w:pPr>
              <w:widowControl w:val="0"/>
              <w:autoSpaceDE w:val="0"/>
              <w:autoSpaceDN w:val="0"/>
              <w:adjustRightInd w:val="0"/>
              <w:outlineLvl w:val="0"/>
            </w:pPr>
            <w:r w:rsidRPr="00E95784">
              <w:t xml:space="preserve">к/с № </w:t>
            </w:r>
            <w:r w:rsidR="00DB1DEE" w:rsidRPr="001B1007">
              <w:rPr>
                <w:bCs/>
                <w:color w:val="000000"/>
              </w:rPr>
              <w:t>30101810500000000283</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БИК 044525225</w:t>
            </w:r>
          </w:p>
        </w:tc>
        <w:tc>
          <w:tcPr>
            <w:tcW w:w="5236" w:type="dxa"/>
          </w:tcPr>
          <w:p w:rsidR="000C7E2E" w:rsidRPr="00E95784" w:rsidRDefault="000C7E2E" w:rsidP="000C7E2E">
            <w:pPr>
              <w:widowControl w:val="0"/>
              <w:autoSpaceDE w:val="0"/>
              <w:autoSpaceDN w:val="0"/>
              <w:adjustRightInd w:val="0"/>
              <w:outlineLvl w:val="0"/>
              <w:rPr>
                <w:b/>
              </w:rPr>
            </w:pPr>
            <w:r w:rsidRPr="00E95784">
              <w:t xml:space="preserve">БИК </w:t>
            </w:r>
            <w:r w:rsidRPr="001B1007">
              <w:rPr>
                <w:bCs/>
                <w:color w:val="000000"/>
              </w:rPr>
              <w:t>044579283</w:t>
            </w:r>
          </w:p>
        </w:tc>
      </w:tr>
    </w:tbl>
    <w:p w:rsidR="00FB4BB6" w:rsidRPr="00E95784" w:rsidRDefault="00FB4BB6" w:rsidP="00FB4BB6">
      <w:pPr>
        <w:widowControl w:val="0"/>
        <w:autoSpaceDE w:val="0"/>
        <w:autoSpaceDN w:val="0"/>
        <w:adjustRightInd w:val="0"/>
        <w:outlineLvl w:val="0"/>
        <w:rPr>
          <w:b/>
        </w:rPr>
      </w:pPr>
    </w:p>
    <w:tbl>
      <w:tblPr>
        <w:tblW w:w="5000" w:type="pct"/>
        <w:tblLook w:val="04A0" w:firstRow="1" w:lastRow="0" w:firstColumn="1" w:lastColumn="0" w:noHBand="0" w:noVBand="1"/>
      </w:tblPr>
      <w:tblGrid>
        <w:gridCol w:w="5525"/>
        <w:gridCol w:w="4947"/>
      </w:tblGrid>
      <w:tr w:rsidR="00FB4BB6" w:rsidRPr="004F6328" w:rsidTr="00054DB4">
        <w:trPr>
          <w:trHeight w:val="2706"/>
        </w:trPr>
        <w:tc>
          <w:tcPr>
            <w:tcW w:w="2638" w:type="pct"/>
          </w:tcPr>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lastRenderedPageBreak/>
              <w:t xml:space="preserve">Генеральный директор </w:t>
            </w:r>
          </w:p>
          <w:p w:rsidR="00FB4BB6" w:rsidRPr="00E95784" w:rsidRDefault="00FB4BB6" w:rsidP="00054DB4">
            <w:pPr>
              <w:pStyle w:val="af2"/>
              <w:rPr>
                <w:rFonts w:ascii="Times New Roman" w:hAnsi="Times New Roman"/>
                <w:b/>
                <w:sz w:val="24"/>
                <w:szCs w:val="24"/>
              </w:rPr>
            </w:pPr>
          </w:p>
          <w:p w:rsidR="00FB4BB6" w:rsidRPr="00E95784" w:rsidRDefault="00333BBF" w:rsidP="00054DB4">
            <w:pPr>
              <w:pStyle w:val="af2"/>
              <w:rPr>
                <w:rFonts w:ascii="Times New Roman" w:hAnsi="Times New Roman"/>
                <w:b/>
                <w:sz w:val="24"/>
                <w:szCs w:val="24"/>
              </w:rPr>
            </w:pPr>
            <w:r w:rsidRPr="00E95784">
              <w:rPr>
                <w:rFonts w:ascii="Times New Roman" w:hAnsi="Times New Roman"/>
                <w:b/>
                <w:sz w:val="24"/>
                <w:szCs w:val="24"/>
              </w:rPr>
              <w:t>___________________</w:t>
            </w:r>
            <w:r w:rsidR="00FB4BB6" w:rsidRPr="00E95784">
              <w:rPr>
                <w:rFonts w:ascii="Times New Roman" w:hAnsi="Times New Roman"/>
                <w:b/>
                <w:sz w:val="24"/>
                <w:szCs w:val="24"/>
              </w:rPr>
              <w:t>/Г.М. Крук/</w:t>
            </w:r>
          </w:p>
          <w:p w:rsidR="00FB4BB6" w:rsidRPr="00E95784" w:rsidRDefault="00FB4BB6" w:rsidP="00054DB4">
            <w:pPr>
              <w:pStyle w:val="af2"/>
              <w:rPr>
                <w:rFonts w:ascii="Times New Roman" w:hAnsi="Times New Roman"/>
                <w:sz w:val="24"/>
                <w:szCs w:val="24"/>
              </w:rPr>
            </w:pPr>
            <w:r w:rsidRPr="00E95784">
              <w:rPr>
                <w:rFonts w:ascii="Times New Roman" w:hAnsi="Times New Roman"/>
                <w:b/>
                <w:sz w:val="24"/>
                <w:szCs w:val="24"/>
              </w:rPr>
              <w:t>МП</w:t>
            </w:r>
          </w:p>
        </w:tc>
        <w:tc>
          <w:tcPr>
            <w:tcW w:w="2362" w:type="pct"/>
          </w:tcPr>
          <w:p w:rsidR="00FB4BB6" w:rsidRPr="009E189E" w:rsidRDefault="009E189E" w:rsidP="00054DB4">
            <w:pPr>
              <w:pStyle w:val="af2"/>
              <w:rPr>
                <w:rFonts w:ascii="Times New Roman" w:hAnsi="Times New Roman"/>
                <w:b/>
                <w:sz w:val="24"/>
                <w:szCs w:val="24"/>
              </w:rPr>
            </w:pPr>
            <w:r w:rsidRPr="009E189E">
              <w:rPr>
                <w:rFonts w:ascii="Times New Roman" w:hAnsi="Times New Roman"/>
                <w:b/>
                <w:sz w:val="24"/>
                <w:szCs w:val="24"/>
              </w:rPr>
              <w:t>Директор</w:t>
            </w:r>
          </w:p>
          <w:p w:rsidR="00FB4BB6" w:rsidRPr="00E95784" w:rsidRDefault="00FB4BB6" w:rsidP="00054DB4">
            <w:pPr>
              <w:pStyle w:val="af2"/>
              <w:rPr>
                <w:rFonts w:ascii="Times New Roman" w:hAnsi="Times New Roman"/>
                <w:b/>
                <w:sz w:val="24"/>
                <w:szCs w:val="24"/>
              </w:rPr>
            </w:pPr>
          </w:p>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t>___________________ /</w:t>
            </w:r>
            <w:r w:rsidR="009E189E" w:rsidRPr="009E189E">
              <w:rPr>
                <w:rFonts w:ascii="Times New Roman" w:hAnsi="Times New Roman"/>
                <w:b/>
                <w:sz w:val="24"/>
                <w:szCs w:val="24"/>
              </w:rPr>
              <w:t>А.Г. Дворядкин</w:t>
            </w:r>
            <w:r w:rsidRPr="00E95784">
              <w:rPr>
                <w:rFonts w:ascii="Times New Roman" w:hAnsi="Times New Roman"/>
                <w:b/>
                <w:sz w:val="24"/>
                <w:szCs w:val="24"/>
              </w:rPr>
              <w:t>/</w:t>
            </w:r>
          </w:p>
          <w:p w:rsidR="00FB4BB6" w:rsidRPr="009E189E" w:rsidRDefault="00FB4BB6" w:rsidP="00054DB4">
            <w:pPr>
              <w:pStyle w:val="af2"/>
              <w:rPr>
                <w:rFonts w:ascii="Times New Roman" w:hAnsi="Times New Roman"/>
                <w:b/>
                <w:sz w:val="24"/>
                <w:szCs w:val="24"/>
              </w:rPr>
            </w:pPr>
            <w:r w:rsidRPr="00E95784">
              <w:rPr>
                <w:rFonts w:ascii="Times New Roman" w:hAnsi="Times New Roman"/>
                <w:b/>
                <w:sz w:val="24"/>
                <w:szCs w:val="24"/>
              </w:rPr>
              <w:t>МП</w:t>
            </w:r>
          </w:p>
        </w:tc>
      </w:tr>
    </w:tbl>
    <w:p w:rsidR="0086198B" w:rsidRPr="004D7CE2" w:rsidRDefault="0086198B" w:rsidP="00FB4BB6">
      <w:pPr>
        <w:widowControl w:val="0"/>
        <w:autoSpaceDE w:val="0"/>
        <w:autoSpaceDN w:val="0"/>
        <w:adjustRightInd w:val="0"/>
        <w:ind w:firstLine="567"/>
        <w:jc w:val="center"/>
        <w:outlineLvl w:val="0"/>
        <w:rPr>
          <w:snapToGrid w:val="0"/>
        </w:rPr>
      </w:pPr>
    </w:p>
    <w:sectPr w:rsidR="0086198B" w:rsidRPr="004D7CE2" w:rsidSect="00055E5F">
      <w:headerReference w:type="default" r:id="rId10"/>
      <w:footerReference w:type="even" r:id="rId11"/>
      <w:footerReference w:type="default" r:id="rId12"/>
      <w:headerReference w:type="first" r:id="rId13"/>
      <w:footerReference w:type="first" r:id="rId14"/>
      <w:pgSz w:w="12240" w:h="15840"/>
      <w:pgMar w:top="709" w:right="850" w:bottom="567" w:left="1134" w:header="284" w:footer="27" w:gutter="0"/>
      <w:pgNumType w:start="22"/>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BE" w:rsidRDefault="000904BE">
      <w:r>
        <w:separator/>
      </w:r>
    </w:p>
  </w:endnote>
  <w:endnote w:type="continuationSeparator" w:id="0">
    <w:p w:rsidR="000904BE" w:rsidRDefault="0009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224F6A"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2959"/>
      <w:docPartObj>
        <w:docPartGallery w:val="Page Numbers (Bottom of Page)"/>
        <w:docPartUnique/>
      </w:docPartObj>
    </w:sdtPr>
    <w:sdtEndPr/>
    <w:sdtContent>
      <w:p w:rsidR="0001523D" w:rsidRDefault="00224F6A">
        <w:pPr>
          <w:pStyle w:val="a3"/>
          <w:jc w:val="right"/>
        </w:pPr>
        <w:r>
          <w:fldChar w:fldCharType="begin"/>
        </w:r>
        <w:r w:rsidR="0001523D">
          <w:instrText>PAGE   \* MERGEFORMAT</w:instrText>
        </w:r>
        <w:r>
          <w:fldChar w:fldCharType="separate"/>
        </w:r>
        <w:r w:rsidR="000319CD">
          <w:rPr>
            <w:noProof/>
          </w:rPr>
          <w:t>24</w:t>
        </w:r>
        <w:r>
          <w:fldChar w:fldCharType="end"/>
        </w:r>
      </w:p>
    </w:sdtContent>
  </w:sdt>
  <w:p w:rsidR="00925A58" w:rsidRPr="00163964"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38920"/>
      <w:docPartObj>
        <w:docPartGallery w:val="Page Numbers (Bottom of Page)"/>
        <w:docPartUnique/>
      </w:docPartObj>
    </w:sdtPr>
    <w:sdtEndPr/>
    <w:sdtContent>
      <w:p w:rsidR="00055E5F" w:rsidRDefault="00055E5F">
        <w:pPr>
          <w:pStyle w:val="a3"/>
          <w:jc w:val="right"/>
        </w:pPr>
        <w:r>
          <w:fldChar w:fldCharType="begin"/>
        </w:r>
        <w:r>
          <w:instrText>PAGE   \* MERGEFORMAT</w:instrText>
        </w:r>
        <w:r>
          <w:fldChar w:fldCharType="separate"/>
        </w:r>
        <w:r w:rsidR="000319CD">
          <w:rPr>
            <w:noProof/>
          </w:rPr>
          <w:t>22</w:t>
        </w:r>
        <w:r>
          <w:fldChar w:fldCharType="end"/>
        </w:r>
      </w:p>
    </w:sdtContent>
  </w:sdt>
  <w:p w:rsidR="00055E5F" w:rsidRDefault="00055E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BE" w:rsidRDefault="000904BE">
      <w:r>
        <w:separator/>
      </w:r>
    </w:p>
  </w:footnote>
  <w:footnote w:type="continuationSeparator" w:id="0">
    <w:p w:rsidR="000904BE" w:rsidRDefault="0009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98231F">
    <w:pPr>
      <w:pStyle w:val="a9"/>
      <w:ind w:firstLine="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556217" w:rsidRPr="00D769B6" w:rsidRDefault="00556217" w:rsidP="00AF587D">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sidRPr="00D769B6">
      <w:rPr>
        <w:rFonts w:eastAsiaTheme="minorEastAsia"/>
      </w:rPr>
      <w:t xml:space="preserve"> </w:t>
    </w:r>
  </w:p>
  <w:p w:rsidR="00556217" w:rsidRPr="00556217" w:rsidRDefault="00556217" w:rsidP="005562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63AA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1">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5">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2">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4"/>
  </w:num>
  <w:num w:numId="4">
    <w:abstractNumId w:val="22"/>
  </w:num>
  <w:num w:numId="5">
    <w:abstractNumId w:val="16"/>
  </w:num>
  <w:num w:numId="6">
    <w:abstractNumId w:val="15"/>
  </w:num>
  <w:num w:numId="7">
    <w:abstractNumId w:val="5"/>
  </w:num>
  <w:num w:numId="8">
    <w:abstractNumId w:val="1"/>
  </w:num>
  <w:num w:numId="9">
    <w:abstractNumId w:val="2"/>
  </w:num>
  <w:num w:numId="10">
    <w:abstractNumId w:val="3"/>
  </w:num>
  <w:num w:numId="11">
    <w:abstractNumId w:val="6"/>
  </w:num>
  <w:num w:numId="12">
    <w:abstractNumId w:val="7"/>
  </w:num>
  <w:num w:numId="13">
    <w:abstractNumId w:val="23"/>
  </w:num>
  <w:num w:numId="14">
    <w:abstractNumId w:val="20"/>
  </w:num>
  <w:num w:numId="15">
    <w:abstractNumId w:val="13"/>
  </w:num>
  <w:num w:numId="16">
    <w:abstractNumId w:val="18"/>
  </w:num>
  <w:num w:numId="17">
    <w:abstractNumId w:val="24"/>
  </w:num>
  <w:num w:numId="18">
    <w:abstractNumId w:val="11"/>
  </w:num>
  <w:num w:numId="19">
    <w:abstractNumId w:val="14"/>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4"/>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0"/>
  </w:num>
  <w:num w:numId="22">
    <w:abstractNumId w:val="19"/>
  </w:num>
  <w:num w:numId="23">
    <w:abstractNumId w:val="21"/>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319CD"/>
    <w:rsid w:val="00044B30"/>
    <w:rsid w:val="00045E78"/>
    <w:rsid w:val="00046B20"/>
    <w:rsid w:val="000472CC"/>
    <w:rsid w:val="00047710"/>
    <w:rsid w:val="000505A5"/>
    <w:rsid w:val="00055E5F"/>
    <w:rsid w:val="00056300"/>
    <w:rsid w:val="000566EF"/>
    <w:rsid w:val="000568C6"/>
    <w:rsid w:val="00061885"/>
    <w:rsid w:val="000634F0"/>
    <w:rsid w:val="00064990"/>
    <w:rsid w:val="00065DF4"/>
    <w:rsid w:val="00066596"/>
    <w:rsid w:val="0007215C"/>
    <w:rsid w:val="000736EF"/>
    <w:rsid w:val="00075B48"/>
    <w:rsid w:val="000771B8"/>
    <w:rsid w:val="00080337"/>
    <w:rsid w:val="00083141"/>
    <w:rsid w:val="000843EA"/>
    <w:rsid w:val="0008602B"/>
    <w:rsid w:val="00086D95"/>
    <w:rsid w:val="00087983"/>
    <w:rsid w:val="000904BE"/>
    <w:rsid w:val="00091EEE"/>
    <w:rsid w:val="00092B2F"/>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41C9"/>
    <w:rsid w:val="000C706A"/>
    <w:rsid w:val="000C7E2E"/>
    <w:rsid w:val="000D1B26"/>
    <w:rsid w:val="000E01CA"/>
    <w:rsid w:val="000E56E4"/>
    <w:rsid w:val="000F1726"/>
    <w:rsid w:val="000F57A3"/>
    <w:rsid w:val="000F6B83"/>
    <w:rsid w:val="00104BAC"/>
    <w:rsid w:val="00106368"/>
    <w:rsid w:val="001063DC"/>
    <w:rsid w:val="00113C77"/>
    <w:rsid w:val="00116788"/>
    <w:rsid w:val="0011754B"/>
    <w:rsid w:val="00122D49"/>
    <w:rsid w:val="00123956"/>
    <w:rsid w:val="00125D5E"/>
    <w:rsid w:val="00127325"/>
    <w:rsid w:val="00131D24"/>
    <w:rsid w:val="00137904"/>
    <w:rsid w:val="00141C54"/>
    <w:rsid w:val="001421D4"/>
    <w:rsid w:val="0014259F"/>
    <w:rsid w:val="001444AF"/>
    <w:rsid w:val="00145223"/>
    <w:rsid w:val="0014751D"/>
    <w:rsid w:val="00147B46"/>
    <w:rsid w:val="00152897"/>
    <w:rsid w:val="00154533"/>
    <w:rsid w:val="00154677"/>
    <w:rsid w:val="00156B9C"/>
    <w:rsid w:val="00156D13"/>
    <w:rsid w:val="00163964"/>
    <w:rsid w:val="0016465A"/>
    <w:rsid w:val="00165FC3"/>
    <w:rsid w:val="00170613"/>
    <w:rsid w:val="00170773"/>
    <w:rsid w:val="00171CEE"/>
    <w:rsid w:val="00173E72"/>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2412"/>
    <w:rsid w:val="00222420"/>
    <w:rsid w:val="00224F6A"/>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3067"/>
    <w:rsid w:val="00263365"/>
    <w:rsid w:val="00264ACD"/>
    <w:rsid w:val="002651A1"/>
    <w:rsid w:val="00267166"/>
    <w:rsid w:val="00271ECD"/>
    <w:rsid w:val="002747F5"/>
    <w:rsid w:val="0028079A"/>
    <w:rsid w:val="002811DB"/>
    <w:rsid w:val="00282D4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32F"/>
    <w:rsid w:val="002B0470"/>
    <w:rsid w:val="002B2D94"/>
    <w:rsid w:val="002B2FED"/>
    <w:rsid w:val="002B7768"/>
    <w:rsid w:val="002C163C"/>
    <w:rsid w:val="002C1FA9"/>
    <w:rsid w:val="002C26FA"/>
    <w:rsid w:val="002C2729"/>
    <w:rsid w:val="002C31BA"/>
    <w:rsid w:val="002C3D4C"/>
    <w:rsid w:val="002C514F"/>
    <w:rsid w:val="002C7087"/>
    <w:rsid w:val="002C7E9F"/>
    <w:rsid w:val="002D0817"/>
    <w:rsid w:val="002D3575"/>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6E1E"/>
    <w:rsid w:val="00317006"/>
    <w:rsid w:val="003173B9"/>
    <w:rsid w:val="003205A3"/>
    <w:rsid w:val="0032261E"/>
    <w:rsid w:val="00323684"/>
    <w:rsid w:val="003252AB"/>
    <w:rsid w:val="00325EAD"/>
    <w:rsid w:val="00332517"/>
    <w:rsid w:val="00332A74"/>
    <w:rsid w:val="00333BBF"/>
    <w:rsid w:val="0033460D"/>
    <w:rsid w:val="0033507F"/>
    <w:rsid w:val="00336A3E"/>
    <w:rsid w:val="00337699"/>
    <w:rsid w:val="003409C1"/>
    <w:rsid w:val="0034356B"/>
    <w:rsid w:val="0034612E"/>
    <w:rsid w:val="003465DB"/>
    <w:rsid w:val="00352721"/>
    <w:rsid w:val="003569FD"/>
    <w:rsid w:val="00356D29"/>
    <w:rsid w:val="00360DB5"/>
    <w:rsid w:val="003611D8"/>
    <w:rsid w:val="0036210A"/>
    <w:rsid w:val="00363F43"/>
    <w:rsid w:val="003643F8"/>
    <w:rsid w:val="00366075"/>
    <w:rsid w:val="00366263"/>
    <w:rsid w:val="00367D97"/>
    <w:rsid w:val="003703E9"/>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F200D"/>
    <w:rsid w:val="003F4D4C"/>
    <w:rsid w:val="003F68F2"/>
    <w:rsid w:val="00402572"/>
    <w:rsid w:val="00405E6A"/>
    <w:rsid w:val="00406100"/>
    <w:rsid w:val="00413091"/>
    <w:rsid w:val="004142FF"/>
    <w:rsid w:val="00420248"/>
    <w:rsid w:val="0042269B"/>
    <w:rsid w:val="004228D0"/>
    <w:rsid w:val="00422FA0"/>
    <w:rsid w:val="00423BC8"/>
    <w:rsid w:val="004248EF"/>
    <w:rsid w:val="004266A0"/>
    <w:rsid w:val="004279FA"/>
    <w:rsid w:val="00427D12"/>
    <w:rsid w:val="004304AB"/>
    <w:rsid w:val="00430BB5"/>
    <w:rsid w:val="0043459D"/>
    <w:rsid w:val="004379F9"/>
    <w:rsid w:val="00437FC0"/>
    <w:rsid w:val="00442357"/>
    <w:rsid w:val="00445750"/>
    <w:rsid w:val="004460CB"/>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83D12"/>
    <w:rsid w:val="0058427B"/>
    <w:rsid w:val="0058479B"/>
    <w:rsid w:val="0058575D"/>
    <w:rsid w:val="00586F28"/>
    <w:rsid w:val="00591797"/>
    <w:rsid w:val="00592B2C"/>
    <w:rsid w:val="00592D05"/>
    <w:rsid w:val="00593AE7"/>
    <w:rsid w:val="00596025"/>
    <w:rsid w:val="00596D76"/>
    <w:rsid w:val="00597CE5"/>
    <w:rsid w:val="005A1F7D"/>
    <w:rsid w:val="005A3673"/>
    <w:rsid w:val="005A3CAC"/>
    <w:rsid w:val="005A405A"/>
    <w:rsid w:val="005A44E0"/>
    <w:rsid w:val="005A49DC"/>
    <w:rsid w:val="005A6078"/>
    <w:rsid w:val="005A76EB"/>
    <w:rsid w:val="005B0E94"/>
    <w:rsid w:val="005B2495"/>
    <w:rsid w:val="005B3F71"/>
    <w:rsid w:val="005B4C50"/>
    <w:rsid w:val="005B64FC"/>
    <w:rsid w:val="005B66D6"/>
    <w:rsid w:val="005B79EE"/>
    <w:rsid w:val="005C53B9"/>
    <w:rsid w:val="005C60F7"/>
    <w:rsid w:val="005C6BEB"/>
    <w:rsid w:val="005D00DA"/>
    <w:rsid w:val="005D2D09"/>
    <w:rsid w:val="005D5CFC"/>
    <w:rsid w:val="005D78C0"/>
    <w:rsid w:val="005E6264"/>
    <w:rsid w:val="005E7C9D"/>
    <w:rsid w:val="005F3ACC"/>
    <w:rsid w:val="005F5E91"/>
    <w:rsid w:val="005F5F4D"/>
    <w:rsid w:val="005F641F"/>
    <w:rsid w:val="005F78C8"/>
    <w:rsid w:val="005F7AE5"/>
    <w:rsid w:val="006048B3"/>
    <w:rsid w:val="0061285F"/>
    <w:rsid w:val="00615879"/>
    <w:rsid w:val="00616949"/>
    <w:rsid w:val="00616A5F"/>
    <w:rsid w:val="006204B2"/>
    <w:rsid w:val="00622169"/>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65BA"/>
    <w:rsid w:val="006769A9"/>
    <w:rsid w:val="00683FCE"/>
    <w:rsid w:val="00686F0D"/>
    <w:rsid w:val="00690738"/>
    <w:rsid w:val="00691B98"/>
    <w:rsid w:val="006935CB"/>
    <w:rsid w:val="00694D5A"/>
    <w:rsid w:val="00697210"/>
    <w:rsid w:val="006A0787"/>
    <w:rsid w:val="006A09DF"/>
    <w:rsid w:val="006A0BB6"/>
    <w:rsid w:val="006A125D"/>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FED"/>
    <w:rsid w:val="006D04FA"/>
    <w:rsid w:val="006D06AA"/>
    <w:rsid w:val="006D1486"/>
    <w:rsid w:val="006E6079"/>
    <w:rsid w:val="006E79C1"/>
    <w:rsid w:val="006F1FB5"/>
    <w:rsid w:val="006F2719"/>
    <w:rsid w:val="006F714F"/>
    <w:rsid w:val="00701133"/>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265D"/>
    <w:rsid w:val="00765275"/>
    <w:rsid w:val="00766B43"/>
    <w:rsid w:val="00767754"/>
    <w:rsid w:val="0077201F"/>
    <w:rsid w:val="00772064"/>
    <w:rsid w:val="0077385C"/>
    <w:rsid w:val="0077475D"/>
    <w:rsid w:val="00775060"/>
    <w:rsid w:val="007846E7"/>
    <w:rsid w:val="00785E83"/>
    <w:rsid w:val="00787CF7"/>
    <w:rsid w:val="00790FEE"/>
    <w:rsid w:val="00792183"/>
    <w:rsid w:val="007A107A"/>
    <w:rsid w:val="007A2DC9"/>
    <w:rsid w:val="007A2F97"/>
    <w:rsid w:val="007A3BE4"/>
    <w:rsid w:val="007A3F25"/>
    <w:rsid w:val="007A41A9"/>
    <w:rsid w:val="007A46E3"/>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E009C"/>
    <w:rsid w:val="007E1799"/>
    <w:rsid w:val="007E3156"/>
    <w:rsid w:val="007E62D7"/>
    <w:rsid w:val="007F3109"/>
    <w:rsid w:val="007F32A8"/>
    <w:rsid w:val="007F4CD6"/>
    <w:rsid w:val="007F5329"/>
    <w:rsid w:val="007F5868"/>
    <w:rsid w:val="007F648F"/>
    <w:rsid w:val="007F6C9F"/>
    <w:rsid w:val="0080096D"/>
    <w:rsid w:val="00800AC9"/>
    <w:rsid w:val="00804DDA"/>
    <w:rsid w:val="0080541A"/>
    <w:rsid w:val="00810F07"/>
    <w:rsid w:val="00813119"/>
    <w:rsid w:val="008134AB"/>
    <w:rsid w:val="00813F19"/>
    <w:rsid w:val="008141D1"/>
    <w:rsid w:val="00820722"/>
    <w:rsid w:val="00820BA3"/>
    <w:rsid w:val="0082222A"/>
    <w:rsid w:val="0082340A"/>
    <w:rsid w:val="00823AB1"/>
    <w:rsid w:val="00824717"/>
    <w:rsid w:val="00827128"/>
    <w:rsid w:val="00832BC9"/>
    <w:rsid w:val="0083673A"/>
    <w:rsid w:val="00836F1F"/>
    <w:rsid w:val="0083737D"/>
    <w:rsid w:val="00837F61"/>
    <w:rsid w:val="008408C4"/>
    <w:rsid w:val="008431FB"/>
    <w:rsid w:val="00845C2C"/>
    <w:rsid w:val="0085236E"/>
    <w:rsid w:val="008533A4"/>
    <w:rsid w:val="00855DE6"/>
    <w:rsid w:val="0086198B"/>
    <w:rsid w:val="00862910"/>
    <w:rsid w:val="00862D51"/>
    <w:rsid w:val="00866311"/>
    <w:rsid w:val="00866DF9"/>
    <w:rsid w:val="0087189C"/>
    <w:rsid w:val="00872FD7"/>
    <w:rsid w:val="008824A3"/>
    <w:rsid w:val="00884989"/>
    <w:rsid w:val="00890AEA"/>
    <w:rsid w:val="00895951"/>
    <w:rsid w:val="008A3C2A"/>
    <w:rsid w:val="008A45EB"/>
    <w:rsid w:val="008A496A"/>
    <w:rsid w:val="008A6A4D"/>
    <w:rsid w:val="008B3E78"/>
    <w:rsid w:val="008B70E2"/>
    <w:rsid w:val="008B7B28"/>
    <w:rsid w:val="008C038E"/>
    <w:rsid w:val="008C230F"/>
    <w:rsid w:val="008C26FE"/>
    <w:rsid w:val="008C3260"/>
    <w:rsid w:val="008C411B"/>
    <w:rsid w:val="008C4812"/>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3E67"/>
    <w:rsid w:val="009141B4"/>
    <w:rsid w:val="00922D66"/>
    <w:rsid w:val="00922E1F"/>
    <w:rsid w:val="009242F5"/>
    <w:rsid w:val="0092548C"/>
    <w:rsid w:val="00925A58"/>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40AD"/>
    <w:rsid w:val="0095586C"/>
    <w:rsid w:val="009560F9"/>
    <w:rsid w:val="00956602"/>
    <w:rsid w:val="009611C7"/>
    <w:rsid w:val="009644BF"/>
    <w:rsid w:val="00970654"/>
    <w:rsid w:val="00972B3B"/>
    <w:rsid w:val="00972D6B"/>
    <w:rsid w:val="00973237"/>
    <w:rsid w:val="009753A7"/>
    <w:rsid w:val="0097660F"/>
    <w:rsid w:val="009820E8"/>
    <w:rsid w:val="0098231F"/>
    <w:rsid w:val="00985EBE"/>
    <w:rsid w:val="00987C75"/>
    <w:rsid w:val="00990784"/>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46E"/>
    <w:rsid w:val="009D36A6"/>
    <w:rsid w:val="009D4986"/>
    <w:rsid w:val="009D721C"/>
    <w:rsid w:val="009E0309"/>
    <w:rsid w:val="009E189E"/>
    <w:rsid w:val="009E22B9"/>
    <w:rsid w:val="009E32D9"/>
    <w:rsid w:val="009E4814"/>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70D89"/>
    <w:rsid w:val="00A71ECE"/>
    <w:rsid w:val="00A71F57"/>
    <w:rsid w:val="00A74F60"/>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9DC"/>
    <w:rsid w:val="00AB7200"/>
    <w:rsid w:val="00AC083C"/>
    <w:rsid w:val="00AC426B"/>
    <w:rsid w:val="00AC4ABA"/>
    <w:rsid w:val="00AC7C5C"/>
    <w:rsid w:val="00AD1933"/>
    <w:rsid w:val="00AD1CC2"/>
    <w:rsid w:val="00AD1F99"/>
    <w:rsid w:val="00AD456E"/>
    <w:rsid w:val="00AD5FD5"/>
    <w:rsid w:val="00AE1FFF"/>
    <w:rsid w:val="00AE2559"/>
    <w:rsid w:val="00AE3252"/>
    <w:rsid w:val="00AE5FF7"/>
    <w:rsid w:val="00AE7D70"/>
    <w:rsid w:val="00AF1108"/>
    <w:rsid w:val="00AF1881"/>
    <w:rsid w:val="00AF1C41"/>
    <w:rsid w:val="00AF2327"/>
    <w:rsid w:val="00AF24B2"/>
    <w:rsid w:val="00AF4F47"/>
    <w:rsid w:val="00AF587D"/>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79E3"/>
    <w:rsid w:val="00B67E6E"/>
    <w:rsid w:val="00B719BE"/>
    <w:rsid w:val="00B75AA8"/>
    <w:rsid w:val="00B8000A"/>
    <w:rsid w:val="00B81548"/>
    <w:rsid w:val="00B81782"/>
    <w:rsid w:val="00B8216D"/>
    <w:rsid w:val="00B83FF4"/>
    <w:rsid w:val="00B875F4"/>
    <w:rsid w:val="00B93D08"/>
    <w:rsid w:val="00B94D40"/>
    <w:rsid w:val="00B974C5"/>
    <w:rsid w:val="00BA03F7"/>
    <w:rsid w:val="00BA1625"/>
    <w:rsid w:val="00BA1740"/>
    <w:rsid w:val="00BA20A8"/>
    <w:rsid w:val="00BA2590"/>
    <w:rsid w:val="00BB094B"/>
    <w:rsid w:val="00BB2F18"/>
    <w:rsid w:val="00BB3D42"/>
    <w:rsid w:val="00BB548D"/>
    <w:rsid w:val="00BB747A"/>
    <w:rsid w:val="00BC29A7"/>
    <w:rsid w:val="00BC4512"/>
    <w:rsid w:val="00BC6CF2"/>
    <w:rsid w:val="00BD380F"/>
    <w:rsid w:val="00BD520C"/>
    <w:rsid w:val="00BD7722"/>
    <w:rsid w:val="00BE28E1"/>
    <w:rsid w:val="00BE5B0F"/>
    <w:rsid w:val="00BE6848"/>
    <w:rsid w:val="00BF12E8"/>
    <w:rsid w:val="00BF3605"/>
    <w:rsid w:val="00BF7845"/>
    <w:rsid w:val="00C002B6"/>
    <w:rsid w:val="00C00FF4"/>
    <w:rsid w:val="00C0287C"/>
    <w:rsid w:val="00C03FC9"/>
    <w:rsid w:val="00C04E9D"/>
    <w:rsid w:val="00C05482"/>
    <w:rsid w:val="00C06502"/>
    <w:rsid w:val="00C07B93"/>
    <w:rsid w:val="00C126B7"/>
    <w:rsid w:val="00C1377B"/>
    <w:rsid w:val="00C14DDB"/>
    <w:rsid w:val="00C16A76"/>
    <w:rsid w:val="00C17568"/>
    <w:rsid w:val="00C20430"/>
    <w:rsid w:val="00C205DD"/>
    <w:rsid w:val="00C20C6E"/>
    <w:rsid w:val="00C227CC"/>
    <w:rsid w:val="00C24C97"/>
    <w:rsid w:val="00C26965"/>
    <w:rsid w:val="00C31CC1"/>
    <w:rsid w:val="00C32F65"/>
    <w:rsid w:val="00C36A10"/>
    <w:rsid w:val="00C37887"/>
    <w:rsid w:val="00C37EBE"/>
    <w:rsid w:val="00C40271"/>
    <w:rsid w:val="00C41295"/>
    <w:rsid w:val="00C41D44"/>
    <w:rsid w:val="00C425EE"/>
    <w:rsid w:val="00C426A1"/>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84F2E"/>
    <w:rsid w:val="00C858DA"/>
    <w:rsid w:val="00C87721"/>
    <w:rsid w:val="00C93509"/>
    <w:rsid w:val="00C9381B"/>
    <w:rsid w:val="00C93B66"/>
    <w:rsid w:val="00C94D8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3034B"/>
    <w:rsid w:val="00D30405"/>
    <w:rsid w:val="00D31E55"/>
    <w:rsid w:val="00D4604E"/>
    <w:rsid w:val="00D46ABA"/>
    <w:rsid w:val="00D47758"/>
    <w:rsid w:val="00D50F46"/>
    <w:rsid w:val="00D51148"/>
    <w:rsid w:val="00D5168D"/>
    <w:rsid w:val="00D527DB"/>
    <w:rsid w:val="00D5297F"/>
    <w:rsid w:val="00D52CE7"/>
    <w:rsid w:val="00D53F79"/>
    <w:rsid w:val="00D56B51"/>
    <w:rsid w:val="00D57737"/>
    <w:rsid w:val="00D75136"/>
    <w:rsid w:val="00D75BFC"/>
    <w:rsid w:val="00D769B6"/>
    <w:rsid w:val="00D777C0"/>
    <w:rsid w:val="00D778B5"/>
    <w:rsid w:val="00D800D6"/>
    <w:rsid w:val="00D80245"/>
    <w:rsid w:val="00D81887"/>
    <w:rsid w:val="00D818FC"/>
    <w:rsid w:val="00D84CC9"/>
    <w:rsid w:val="00D85394"/>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1DEE"/>
    <w:rsid w:val="00DB439F"/>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33FD"/>
    <w:rsid w:val="00DF670D"/>
    <w:rsid w:val="00DF7161"/>
    <w:rsid w:val="00DF7D86"/>
    <w:rsid w:val="00E008D3"/>
    <w:rsid w:val="00E02640"/>
    <w:rsid w:val="00E0469F"/>
    <w:rsid w:val="00E10C92"/>
    <w:rsid w:val="00E11034"/>
    <w:rsid w:val="00E124A4"/>
    <w:rsid w:val="00E13911"/>
    <w:rsid w:val="00E1663F"/>
    <w:rsid w:val="00E20911"/>
    <w:rsid w:val="00E2399F"/>
    <w:rsid w:val="00E25D33"/>
    <w:rsid w:val="00E31006"/>
    <w:rsid w:val="00E31095"/>
    <w:rsid w:val="00E31AF9"/>
    <w:rsid w:val="00E35EBF"/>
    <w:rsid w:val="00E365DB"/>
    <w:rsid w:val="00E43153"/>
    <w:rsid w:val="00E45280"/>
    <w:rsid w:val="00E45653"/>
    <w:rsid w:val="00E500DC"/>
    <w:rsid w:val="00E50C67"/>
    <w:rsid w:val="00E54DBE"/>
    <w:rsid w:val="00E5508B"/>
    <w:rsid w:val="00E56F4E"/>
    <w:rsid w:val="00E57F71"/>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95784"/>
    <w:rsid w:val="00EA13C1"/>
    <w:rsid w:val="00EA195C"/>
    <w:rsid w:val="00EA5D0E"/>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F00EA7"/>
    <w:rsid w:val="00F013A7"/>
    <w:rsid w:val="00F03575"/>
    <w:rsid w:val="00F04BA9"/>
    <w:rsid w:val="00F06806"/>
    <w:rsid w:val="00F120C8"/>
    <w:rsid w:val="00F12E44"/>
    <w:rsid w:val="00F17C03"/>
    <w:rsid w:val="00F234CD"/>
    <w:rsid w:val="00F24075"/>
    <w:rsid w:val="00F2434C"/>
    <w:rsid w:val="00F27B13"/>
    <w:rsid w:val="00F27D2F"/>
    <w:rsid w:val="00F27EE2"/>
    <w:rsid w:val="00F34670"/>
    <w:rsid w:val="00F34846"/>
    <w:rsid w:val="00F34A4F"/>
    <w:rsid w:val="00F34CE7"/>
    <w:rsid w:val="00F355B7"/>
    <w:rsid w:val="00F4121B"/>
    <w:rsid w:val="00F43943"/>
    <w:rsid w:val="00F44050"/>
    <w:rsid w:val="00F4580D"/>
    <w:rsid w:val="00F46F14"/>
    <w:rsid w:val="00F47D67"/>
    <w:rsid w:val="00F50F88"/>
    <w:rsid w:val="00F5154C"/>
    <w:rsid w:val="00F52EBD"/>
    <w:rsid w:val="00F53FA1"/>
    <w:rsid w:val="00F5461D"/>
    <w:rsid w:val="00F571EE"/>
    <w:rsid w:val="00F609A8"/>
    <w:rsid w:val="00F62E80"/>
    <w:rsid w:val="00F63D07"/>
    <w:rsid w:val="00F650CA"/>
    <w:rsid w:val="00F67532"/>
    <w:rsid w:val="00F67900"/>
    <w:rsid w:val="00F67D97"/>
    <w:rsid w:val="00F70256"/>
    <w:rsid w:val="00F73BA5"/>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B3F"/>
    <w:rsid w:val="00FB3D56"/>
    <w:rsid w:val="00FB4BB6"/>
    <w:rsid w:val="00FC09BE"/>
    <w:rsid w:val="00FC185D"/>
    <w:rsid w:val="00FC662D"/>
    <w:rsid w:val="00FD457A"/>
    <w:rsid w:val="00FD4BC8"/>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rem-trading.co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F06C-B3AE-4FAA-AFBD-68329431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2826</Words>
  <Characters>20446</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Shvedova.EA</cp:lastModifiedBy>
  <cp:revision>16</cp:revision>
  <cp:lastPrinted>2015-07-02T10:31:00Z</cp:lastPrinted>
  <dcterms:created xsi:type="dcterms:W3CDTF">2015-07-29T05:05:00Z</dcterms:created>
  <dcterms:modified xsi:type="dcterms:W3CDTF">2015-07-29T06:03:00Z</dcterms:modified>
</cp:coreProperties>
</file>