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BAE40" w14:textId="0E1532F6" w:rsidR="00E93D1D" w:rsidRPr="00A37351" w:rsidRDefault="00592B2C" w:rsidP="00A37351">
      <w:pPr>
        <w:widowControl w:val="0"/>
        <w:tabs>
          <w:tab w:val="left" w:pos="709"/>
          <w:tab w:val="left" w:pos="851"/>
        </w:tabs>
        <w:autoSpaceDE w:val="0"/>
        <w:autoSpaceDN w:val="0"/>
        <w:adjustRightInd w:val="0"/>
        <w:ind w:firstLine="567"/>
        <w:jc w:val="center"/>
        <w:outlineLvl w:val="0"/>
        <w:rPr>
          <w:b/>
          <w:bCs/>
        </w:rPr>
      </w:pPr>
      <w:r w:rsidRPr="001B1007">
        <w:rPr>
          <w:b/>
          <w:bCs/>
        </w:rPr>
        <w:t>Д</w:t>
      </w:r>
      <w:r w:rsidR="00D769B6">
        <w:rPr>
          <w:b/>
          <w:bCs/>
        </w:rPr>
        <w:t>оговор подряда</w:t>
      </w:r>
      <w:r w:rsidRPr="001B1007">
        <w:rPr>
          <w:b/>
          <w:bCs/>
        </w:rPr>
        <w:t xml:space="preserve"> №</w:t>
      </w:r>
      <w:r w:rsidR="00663E1E" w:rsidRPr="001B1007">
        <w:rPr>
          <w:b/>
          <w:bCs/>
        </w:rPr>
        <w:t xml:space="preserve"> </w:t>
      </w:r>
      <w:r w:rsidR="00211E45">
        <w:rPr>
          <w:b/>
          <w:bCs/>
        </w:rPr>
        <w:t>_______________</w:t>
      </w:r>
    </w:p>
    <w:p w14:paraId="11388C0B" w14:textId="77777777" w:rsidR="00165FC3" w:rsidRPr="001B1007" w:rsidRDefault="00165FC3" w:rsidP="00D06462">
      <w:pPr>
        <w:widowControl w:val="0"/>
        <w:autoSpaceDE w:val="0"/>
        <w:autoSpaceDN w:val="0"/>
        <w:adjustRightInd w:val="0"/>
        <w:ind w:firstLine="567"/>
      </w:pPr>
    </w:p>
    <w:p w14:paraId="41613DB7" w14:textId="78DCAEC7" w:rsidR="00F50F88" w:rsidRPr="001B1007" w:rsidRDefault="00710FE7" w:rsidP="00030C28">
      <w:pPr>
        <w:widowControl w:val="0"/>
        <w:autoSpaceDE w:val="0"/>
        <w:autoSpaceDN w:val="0"/>
        <w:adjustRightInd w:val="0"/>
        <w:ind w:right="-92"/>
      </w:pPr>
      <w:r w:rsidRPr="00030C28">
        <w:t>«</w:t>
      </w:r>
      <w:r w:rsidR="002A76FD">
        <w:t xml:space="preserve"> </w:t>
      </w:r>
      <w:r w:rsidR="00A92A8F">
        <w:t>____</w:t>
      </w:r>
      <w:r w:rsidR="00CD6A4D" w:rsidRPr="00030C28">
        <w:t>»</w:t>
      </w:r>
      <w:r w:rsidR="003E4C2D" w:rsidRPr="00030C28">
        <w:t xml:space="preserve"> </w:t>
      </w:r>
      <w:r w:rsidR="00030C28">
        <w:t>__________</w:t>
      </w:r>
      <w:r w:rsidR="003E4C2D" w:rsidRPr="00030C28">
        <w:t xml:space="preserve"> </w:t>
      </w:r>
      <w:r w:rsidR="00F50F88" w:rsidRPr="00030C28">
        <w:t>20</w:t>
      </w:r>
      <w:r w:rsidR="00E93D1D" w:rsidRPr="00030C28">
        <w:t>1</w:t>
      </w:r>
      <w:r w:rsidR="006A6E1E" w:rsidRPr="00030C28">
        <w:t>5</w:t>
      </w:r>
      <w:r w:rsidR="00772064" w:rsidRPr="00030C28">
        <w:t xml:space="preserve"> </w:t>
      </w:r>
      <w:r w:rsidR="00F50F88" w:rsidRPr="00030C28">
        <w:t>г.</w:t>
      </w:r>
      <w:r w:rsidR="00CD6A4D">
        <w:tab/>
      </w:r>
      <w:r w:rsidR="00CD6A4D">
        <w:tab/>
      </w:r>
      <w:r w:rsidR="00CD6A4D">
        <w:tab/>
      </w:r>
      <w:r w:rsidR="00030C28">
        <w:t xml:space="preserve">             </w:t>
      </w:r>
      <w:r w:rsidR="002A76FD">
        <w:t xml:space="preserve">                             </w:t>
      </w:r>
      <w:r w:rsidR="00CD6A4D">
        <w:tab/>
      </w:r>
      <w:r w:rsidR="00CD6A4D">
        <w:tab/>
      </w:r>
      <w:r w:rsidR="00CD6A4D">
        <w:tab/>
      </w:r>
      <w:r w:rsidR="00CD6A4D">
        <w:tab/>
      </w:r>
      <w:r w:rsidR="00CD6A4D">
        <w:tab/>
      </w:r>
      <w:r w:rsidR="00CD6A4D">
        <w:tab/>
      </w:r>
      <w:r w:rsidR="00375FE7" w:rsidRPr="001B1007">
        <w:t>г. Королев</w:t>
      </w:r>
    </w:p>
    <w:p w14:paraId="142A5DDB" w14:textId="77777777" w:rsidR="00165FC3" w:rsidRPr="001B1007" w:rsidRDefault="00165FC3" w:rsidP="00D06462">
      <w:pPr>
        <w:widowControl w:val="0"/>
        <w:autoSpaceDE w:val="0"/>
        <w:autoSpaceDN w:val="0"/>
        <w:adjustRightInd w:val="0"/>
        <w:ind w:right="-92" w:firstLine="567"/>
      </w:pPr>
    </w:p>
    <w:p w14:paraId="385F4545" w14:textId="1474D50F" w:rsidR="00B22294" w:rsidRPr="004D7CE2" w:rsidRDefault="00B22294" w:rsidP="00D06462">
      <w:pPr>
        <w:widowControl w:val="0"/>
        <w:autoSpaceDE w:val="0"/>
        <w:autoSpaceDN w:val="0"/>
        <w:adjustRightInd w:val="0"/>
        <w:ind w:firstLine="567"/>
        <w:jc w:val="both"/>
      </w:pPr>
      <w:r w:rsidRPr="004D7CE2">
        <w:rPr>
          <w:b/>
        </w:rPr>
        <w:t>Акционерное общество «Королевская электросеть»</w:t>
      </w:r>
      <w:r w:rsidRPr="004D7CE2">
        <w:t xml:space="preserve">, именуемое в дальнейшем </w:t>
      </w:r>
      <w:r w:rsidRPr="004D7CE2">
        <w:rPr>
          <w:b/>
        </w:rPr>
        <w:t>«Заказчик»,</w:t>
      </w:r>
      <w:r w:rsidRPr="004D7CE2">
        <w:t xml:space="preserve"> в лице </w:t>
      </w:r>
      <w:r w:rsidR="00211E45">
        <w:t>г</w:t>
      </w:r>
      <w:r w:rsidRPr="004D7CE2">
        <w:t xml:space="preserve">енерального директора </w:t>
      </w:r>
      <w:r w:rsidRPr="0019339F">
        <w:rPr>
          <w:b/>
        </w:rPr>
        <w:t>Крук Геннадия Михайловича</w:t>
      </w:r>
      <w:r w:rsidRPr="004D7CE2">
        <w:t xml:space="preserve">, действующего на основании </w:t>
      </w:r>
      <w:r w:rsidRPr="004D7CE2">
        <w:rPr>
          <w:b/>
        </w:rPr>
        <w:t>Устава</w:t>
      </w:r>
      <w:r w:rsidRPr="004D7CE2">
        <w:t>, с одной стороны, и</w:t>
      </w:r>
      <w:r w:rsidR="00211E45" w:rsidRPr="00556217">
        <w:t>___________________________________</w:t>
      </w:r>
      <w:r w:rsidRPr="00556217">
        <w:t xml:space="preserve">, именуемое в дальнейшем </w:t>
      </w:r>
      <w:r w:rsidRPr="00556217">
        <w:rPr>
          <w:b/>
        </w:rPr>
        <w:t>«Подрядчик»</w:t>
      </w:r>
      <w:r w:rsidRPr="00556217">
        <w:t xml:space="preserve">, в лице </w:t>
      </w:r>
      <w:r w:rsidR="00211E45" w:rsidRPr="00556217">
        <w:t>__________________________</w:t>
      </w:r>
      <w:r w:rsidRPr="00556217">
        <w:t xml:space="preserve">, действующего на основании </w:t>
      </w:r>
      <w:r w:rsidR="00211E45" w:rsidRPr="00556217">
        <w:t>_____________________</w:t>
      </w:r>
      <w:r w:rsidRPr="00556217">
        <w:t>, с другой стороны, в дальнейшем</w:t>
      </w:r>
      <w:r w:rsidRPr="004D7CE2">
        <w:t xml:space="preserve"> именуемые </w:t>
      </w:r>
      <w:r w:rsidR="00D769B6" w:rsidRPr="00D769B6">
        <w:rPr>
          <w:b/>
        </w:rPr>
        <w:t>«Стороны»</w:t>
      </w:r>
      <w:r w:rsidR="00D769B6">
        <w:t>, в соответств</w:t>
      </w:r>
      <w:r w:rsidRPr="004D7CE2">
        <w:t xml:space="preserve">ии </w:t>
      </w:r>
      <w:r w:rsidR="00D769B6">
        <w:t>с П</w:t>
      </w:r>
      <w:r w:rsidRPr="004D7CE2">
        <w:t>ротокол</w:t>
      </w:r>
      <w:r w:rsidR="00D769B6">
        <w:t>ом</w:t>
      </w:r>
      <w:r w:rsidRPr="004D7CE2">
        <w:t xml:space="preserve"> заседания </w:t>
      </w:r>
      <w:r w:rsidR="00D769B6">
        <w:t xml:space="preserve">закупочной </w:t>
      </w:r>
      <w:r w:rsidRPr="004D7CE2">
        <w:t xml:space="preserve">комиссии </w:t>
      </w:r>
      <w:r w:rsidR="00D769B6" w:rsidRPr="00556217">
        <w:t xml:space="preserve">№ </w:t>
      </w:r>
      <w:r w:rsidR="00D769B6" w:rsidRPr="00556217">
        <w:rPr>
          <w:u w:val="single"/>
        </w:rPr>
        <w:t xml:space="preserve">   </w:t>
      </w:r>
      <w:r w:rsidR="00D769B6" w:rsidRPr="00556217">
        <w:rPr>
          <w:u w:val="single"/>
        </w:rPr>
        <w:tab/>
      </w:r>
      <w:r w:rsidR="00D769B6" w:rsidRPr="00556217">
        <w:t>от</w:t>
      </w:r>
      <w:r w:rsidR="00D769B6" w:rsidRPr="00556217">
        <w:rPr>
          <w:u w:val="single"/>
        </w:rPr>
        <w:tab/>
        <w:t xml:space="preserve">           </w:t>
      </w:r>
      <w:r w:rsidR="00EC681D">
        <w:rPr>
          <w:u w:val="single"/>
        </w:rPr>
        <w:t xml:space="preserve">     </w:t>
      </w:r>
      <w:r w:rsidR="00D769B6" w:rsidRPr="00556217">
        <w:rPr>
          <w:u w:val="single"/>
        </w:rPr>
        <w:t xml:space="preserve"> </w:t>
      </w:r>
      <w:r w:rsidR="00EC681D" w:rsidRPr="00EC681D">
        <w:t>2015г.</w:t>
      </w:r>
      <w:r w:rsidR="00D769B6" w:rsidRPr="00556217">
        <w:rPr>
          <w:vertAlign w:val="superscript"/>
        </w:rPr>
        <w:t>1</w:t>
      </w:r>
      <w:r w:rsidR="00D769B6" w:rsidRPr="00556217">
        <w:t>,</w:t>
      </w:r>
      <w:r w:rsidR="00A37351">
        <w:t xml:space="preserve"> </w:t>
      </w:r>
      <w:r w:rsidRPr="00556217">
        <w:t>(закупка</w:t>
      </w:r>
      <w:r w:rsidR="00556217">
        <w:t xml:space="preserve"> </w:t>
      </w:r>
      <w:r w:rsidRPr="00556217">
        <w:t>№</w:t>
      </w:r>
      <w:r w:rsidR="00A92A8F">
        <w:t xml:space="preserve"> </w:t>
      </w:r>
      <w:r w:rsidR="00556217">
        <w:t>______</w:t>
      </w:r>
      <w:r w:rsidR="00A92A8F">
        <w:t>__</w:t>
      </w:r>
      <w:r w:rsidRPr="00556217">
        <w:t>)</w:t>
      </w:r>
      <w:r w:rsidRPr="004D7CE2">
        <w:t xml:space="preserve"> </w:t>
      </w:r>
      <w:r w:rsidR="00D769B6" w:rsidRPr="00D769B6">
        <w:t>заключили настоящий договор подряда, в дальнейшем «Договор», о нижеследующем:</w:t>
      </w:r>
    </w:p>
    <w:p w14:paraId="13B4E0CF" w14:textId="77777777" w:rsidR="00D769B6" w:rsidRDefault="00D769B6" w:rsidP="00D06462">
      <w:pPr>
        <w:widowControl w:val="0"/>
        <w:autoSpaceDE w:val="0"/>
        <w:autoSpaceDN w:val="0"/>
        <w:adjustRightInd w:val="0"/>
        <w:ind w:firstLine="567"/>
        <w:jc w:val="center"/>
        <w:outlineLvl w:val="0"/>
        <w:rPr>
          <w:b/>
          <w:sz w:val="23"/>
          <w:szCs w:val="23"/>
        </w:rPr>
      </w:pPr>
    </w:p>
    <w:p w14:paraId="39F13013" w14:textId="2088C934" w:rsidR="00F50F88" w:rsidRPr="00975922" w:rsidRDefault="00F50F88" w:rsidP="00975922">
      <w:pPr>
        <w:pStyle w:val="af0"/>
        <w:widowControl w:val="0"/>
        <w:numPr>
          <w:ilvl w:val="0"/>
          <w:numId w:val="14"/>
        </w:numPr>
        <w:autoSpaceDE w:val="0"/>
        <w:autoSpaceDN w:val="0"/>
        <w:adjustRightInd w:val="0"/>
        <w:ind w:left="0" w:firstLine="0"/>
        <w:jc w:val="center"/>
        <w:outlineLvl w:val="0"/>
        <w:rPr>
          <w:b/>
          <w:sz w:val="23"/>
          <w:szCs w:val="23"/>
        </w:rPr>
      </w:pPr>
      <w:r w:rsidRPr="00975922">
        <w:rPr>
          <w:b/>
          <w:sz w:val="23"/>
          <w:szCs w:val="23"/>
        </w:rPr>
        <w:t>П</w:t>
      </w:r>
      <w:r w:rsidR="00DD4F81" w:rsidRPr="00975922">
        <w:rPr>
          <w:b/>
          <w:sz w:val="23"/>
          <w:szCs w:val="23"/>
        </w:rPr>
        <w:t>редмет</w:t>
      </w:r>
      <w:r w:rsidRPr="00975922">
        <w:rPr>
          <w:b/>
          <w:sz w:val="23"/>
          <w:szCs w:val="23"/>
        </w:rPr>
        <w:t xml:space="preserve"> Д</w:t>
      </w:r>
      <w:r w:rsidR="00DD4F81" w:rsidRPr="00975922">
        <w:rPr>
          <w:b/>
          <w:sz w:val="23"/>
          <w:szCs w:val="23"/>
        </w:rPr>
        <w:t>оговора</w:t>
      </w:r>
      <w:r w:rsidR="00B2056B" w:rsidRPr="00975922">
        <w:rPr>
          <w:b/>
          <w:sz w:val="23"/>
          <w:szCs w:val="23"/>
        </w:rPr>
        <w:t>.</w:t>
      </w:r>
    </w:p>
    <w:p w14:paraId="74CE11BB" w14:textId="77777777" w:rsidR="00F50F88" w:rsidRPr="001B1007" w:rsidRDefault="00F50F88" w:rsidP="00D06462">
      <w:pPr>
        <w:widowControl w:val="0"/>
        <w:autoSpaceDE w:val="0"/>
        <w:autoSpaceDN w:val="0"/>
        <w:adjustRightInd w:val="0"/>
        <w:ind w:firstLine="567"/>
        <w:jc w:val="both"/>
        <w:rPr>
          <w:sz w:val="23"/>
          <w:szCs w:val="23"/>
        </w:rPr>
      </w:pPr>
    </w:p>
    <w:p w14:paraId="11C3B17F" w14:textId="04EC8A91" w:rsidR="00D769B6" w:rsidRPr="00D769B6" w:rsidRDefault="00B17C20" w:rsidP="00D769B6">
      <w:pPr>
        <w:pStyle w:val="af0"/>
        <w:widowControl w:val="0"/>
        <w:numPr>
          <w:ilvl w:val="1"/>
          <w:numId w:val="14"/>
        </w:numPr>
        <w:tabs>
          <w:tab w:val="left" w:pos="993"/>
        </w:tabs>
        <w:autoSpaceDE w:val="0"/>
        <w:autoSpaceDN w:val="0"/>
        <w:adjustRightInd w:val="0"/>
        <w:jc w:val="both"/>
      </w:pPr>
      <w:r w:rsidRPr="00B17C20">
        <w:rPr>
          <w:rStyle w:val="FontStyle43"/>
          <w:sz w:val="24"/>
          <w:szCs w:val="24"/>
        </w:rPr>
        <w:t xml:space="preserve">Заказчик поручает, а Подрядчик принимает на себя обязательства по выполнению и сдаче Заказчику комплекса </w:t>
      </w:r>
      <w:bookmarkStart w:id="0" w:name="_GoBack"/>
      <w:bookmarkEnd w:id="0"/>
      <w:r w:rsidR="00FC6683" w:rsidRPr="00FC6683">
        <w:rPr>
          <w:u w:val="single"/>
        </w:rPr>
        <w:t>строительно-монтажных работ по строительству 2-х трансформаторной подстанции, 2-х ВЛ-6кВ от ближайших опор ВЛ-6кВ линий Л-484, Л-342 до вновь построенной трансформаторной подстанци</w:t>
      </w:r>
      <w:r w:rsidR="00FC6683">
        <w:rPr>
          <w:u w:val="single"/>
        </w:rPr>
        <w:t>и</w:t>
      </w:r>
      <w:r w:rsidR="004F310E">
        <w:rPr>
          <w:u w:val="single"/>
        </w:rPr>
        <w:t xml:space="preserve"> </w:t>
      </w:r>
      <w:r w:rsidR="004F310E">
        <w:t>п</w:t>
      </w:r>
      <w:r w:rsidR="00D769B6">
        <w:t>о адресу</w:t>
      </w:r>
      <w:r w:rsidR="00D769B6" w:rsidRPr="004F310E">
        <w:rPr>
          <w:u w:val="single"/>
        </w:rPr>
        <w:t>:</w:t>
      </w:r>
      <w:r w:rsidR="00FC6683" w:rsidRPr="004F310E">
        <w:rPr>
          <w:u w:val="single"/>
        </w:rPr>
        <w:t xml:space="preserve"> МО, г. Королев, мкр. Болшево, ул. Бурково, д.71</w:t>
      </w:r>
      <w:r w:rsidR="00D769B6">
        <w:t>, с выполнением следующих видов работ</w:t>
      </w:r>
      <w:r w:rsidR="00D769B6" w:rsidRPr="00D769B6">
        <w:t>:</w:t>
      </w:r>
    </w:p>
    <w:p w14:paraId="6735DECD" w14:textId="3B7AD8B5" w:rsidR="00D769B6" w:rsidRDefault="00D769B6" w:rsidP="00D769B6">
      <w:pPr>
        <w:widowControl w:val="0"/>
        <w:tabs>
          <w:tab w:val="left" w:pos="993"/>
        </w:tabs>
        <w:autoSpaceDE w:val="0"/>
        <w:autoSpaceDN w:val="0"/>
        <w:adjustRightInd w:val="0"/>
        <w:jc w:val="both"/>
      </w:pPr>
      <w:r>
        <w:t xml:space="preserve">- </w:t>
      </w:r>
      <w:r w:rsidR="001760D1" w:rsidRPr="001760D1">
        <w:rPr>
          <w:rStyle w:val="FontStyle43"/>
          <w:b/>
          <w:sz w:val="24"/>
          <w:szCs w:val="24"/>
        </w:rPr>
        <w:t>выполнение комплекса строительно-монтажных и пусконаладочных работ в соответствии с утвержденной Заказчиком проектно-сметной документацией</w:t>
      </w:r>
      <w:r w:rsidRPr="001760D1">
        <w:rPr>
          <w:b/>
        </w:rPr>
        <w:t>.</w:t>
      </w:r>
      <w:r>
        <w:t xml:space="preserve"> </w:t>
      </w:r>
    </w:p>
    <w:p w14:paraId="77AF86AF" w14:textId="5F09E4B2" w:rsidR="00556217" w:rsidRDefault="00556217" w:rsidP="002A76FD">
      <w:pPr>
        <w:widowControl w:val="0"/>
        <w:tabs>
          <w:tab w:val="left" w:pos="993"/>
        </w:tabs>
        <w:autoSpaceDE w:val="0"/>
        <w:autoSpaceDN w:val="0"/>
        <w:adjustRightInd w:val="0"/>
        <w:ind w:firstLine="567"/>
        <w:jc w:val="both"/>
      </w:pPr>
      <w:r>
        <w:t>1.2.</w:t>
      </w:r>
      <w:r>
        <w:tab/>
      </w:r>
      <w:r w:rsidRPr="00D769B6">
        <w:rPr>
          <w:rFonts w:eastAsiaTheme="minorEastAsia"/>
        </w:rPr>
        <w:t xml:space="preserve">Все предусмотренные настоящим Договором работы выполняются </w:t>
      </w:r>
      <w:r w:rsidRPr="00D2597B">
        <w:rPr>
          <w:rFonts w:eastAsiaTheme="minorEastAsia"/>
        </w:rPr>
        <w:t>иждивением</w:t>
      </w:r>
      <w:r w:rsidRPr="00D769B6">
        <w:rPr>
          <w:rFonts w:eastAsiaTheme="minorEastAsia"/>
        </w:rPr>
        <w:t xml:space="preserve"> Подрядчика.</w:t>
      </w:r>
    </w:p>
    <w:p w14:paraId="2A9FDA92" w14:textId="46441C68" w:rsidR="00D769B6" w:rsidRDefault="00D769B6" w:rsidP="00D769B6">
      <w:pPr>
        <w:widowControl w:val="0"/>
        <w:tabs>
          <w:tab w:val="left" w:pos="993"/>
        </w:tabs>
        <w:autoSpaceDE w:val="0"/>
        <w:autoSpaceDN w:val="0"/>
        <w:adjustRightInd w:val="0"/>
        <w:jc w:val="both"/>
      </w:pPr>
      <w:r w:rsidRPr="004D7CE2">
        <w:t xml:space="preserve"> </w:t>
      </w:r>
    </w:p>
    <w:p w14:paraId="51CD09BE" w14:textId="66BCBF56" w:rsidR="00556217" w:rsidRPr="002922CD" w:rsidRDefault="00556217" w:rsidP="00975922">
      <w:pPr>
        <w:pStyle w:val="af0"/>
        <w:widowControl w:val="0"/>
        <w:numPr>
          <w:ilvl w:val="0"/>
          <w:numId w:val="14"/>
        </w:numPr>
        <w:autoSpaceDE w:val="0"/>
        <w:autoSpaceDN w:val="0"/>
        <w:adjustRightInd w:val="0"/>
        <w:ind w:left="0" w:firstLine="0"/>
        <w:jc w:val="center"/>
        <w:rPr>
          <w:b/>
          <w:sz w:val="23"/>
          <w:szCs w:val="23"/>
        </w:rPr>
      </w:pPr>
      <w:r w:rsidRPr="002922CD">
        <w:rPr>
          <w:b/>
          <w:sz w:val="23"/>
          <w:szCs w:val="23"/>
        </w:rPr>
        <w:t>Права и обязанности сторон</w:t>
      </w:r>
      <w:r w:rsidR="00B2056B" w:rsidRPr="002922CD">
        <w:rPr>
          <w:b/>
          <w:sz w:val="23"/>
          <w:szCs w:val="23"/>
        </w:rPr>
        <w:t>.</w:t>
      </w:r>
    </w:p>
    <w:p w14:paraId="43D3B63A" w14:textId="77777777" w:rsidR="001760D1" w:rsidRPr="00372824" w:rsidRDefault="001760D1" w:rsidP="001760D1">
      <w:pPr>
        <w:widowControl w:val="0"/>
        <w:autoSpaceDE w:val="0"/>
        <w:autoSpaceDN w:val="0"/>
        <w:adjustRightInd w:val="0"/>
        <w:ind w:firstLine="567"/>
        <w:rPr>
          <w:b/>
          <w:sz w:val="23"/>
          <w:szCs w:val="23"/>
        </w:rPr>
      </w:pPr>
      <w:r w:rsidRPr="00372824">
        <w:rPr>
          <w:b/>
          <w:sz w:val="23"/>
          <w:szCs w:val="23"/>
        </w:rPr>
        <w:t>2.1. Заказчик обязуется:</w:t>
      </w:r>
    </w:p>
    <w:p w14:paraId="2C02A4B7" w14:textId="77777777" w:rsidR="001760D1" w:rsidRPr="008F51F4" w:rsidRDefault="001760D1" w:rsidP="001760D1">
      <w:pPr>
        <w:widowControl w:val="0"/>
        <w:autoSpaceDE w:val="0"/>
        <w:autoSpaceDN w:val="0"/>
        <w:adjustRightInd w:val="0"/>
        <w:ind w:firstLine="567"/>
        <w:jc w:val="both"/>
      </w:pPr>
      <w:r>
        <w:t xml:space="preserve">2.1.1. </w:t>
      </w:r>
      <w:r w:rsidRPr="008F51F4">
        <w:t xml:space="preserve">Передать Подрядчику, в полном объеме, проектно-сметную документацию с отметкой «В производство работ». </w:t>
      </w:r>
    </w:p>
    <w:p w14:paraId="7C75CB8E" w14:textId="77777777" w:rsidR="001760D1" w:rsidRPr="008F51F4" w:rsidRDefault="001760D1" w:rsidP="001760D1">
      <w:pPr>
        <w:widowControl w:val="0"/>
        <w:autoSpaceDE w:val="0"/>
        <w:autoSpaceDN w:val="0"/>
        <w:adjustRightInd w:val="0"/>
        <w:ind w:firstLine="567"/>
        <w:jc w:val="both"/>
      </w:pPr>
      <w:r>
        <w:t>2.1.2</w:t>
      </w:r>
      <w:r w:rsidRPr="008F51F4">
        <w:t>. Произвести приемку и оплату работ, надлежаще выполненных Подрядчиком, в порядке, предусмотренном в разделах 3 настоящего Договора.</w:t>
      </w:r>
    </w:p>
    <w:p w14:paraId="4E0F06F0" w14:textId="37F04BAF" w:rsidR="001760D1" w:rsidRPr="008F51F4" w:rsidRDefault="001760D1" w:rsidP="001760D1">
      <w:pPr>
        <w:widowControl w:val="0"/>
        <w:autoSpaceDE w:val="0"/>
        <w:autoSpaceDN w:val="0"/>
        <w:adjustRightInd w:val="0"/>
        <w:ind w:firstLine="567"/>
        <w:jc w:val="both"/>
      </w:pPr>
      <w:r>
        <w:t>2.1.3</w:t>
      </w:r>
      <w:r w:rsidR="00D2597B">
        <w:t xml:space="preserve">. </w:t>
      </w:r>
      <w:r w:rsidRPr="008F51F4">
        <w:t>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14:paraId="318A04DF" w14:textId="77777777" w:rsidR="001760D1" w:rsidRPr="008F51F4" w:rsidRDefault="001760D1" w:rsidP="001760D1">
      <w:pPr>
        <w:widowControl w:val="0"/>
        <w:autoSpaceDE w:val="0"/>
        <w:autoSpaceDN w:val="0"/>
        <w:adjustRightInd w:val="0"/>
        <w:ind w:firstLine="567"/>
        <w:jc w:val="both"/>
      </w:pPr>
      <w:r>
        <w:t>2.1.4</w:t>
      </w:r>
      <w:r w:rsidRPr="008F51F4">
        <w:t>. Выполнить в полном объеме все свои обязательства, предусмотренные в других статьях настоящего Договора.</w:t>
      </w:r>
      <w:r w:rsidRPr="0008448A">
        <w:t xml:space="preserve"> </w:t>
      </w:r>
    </w:p>
    <w:p w14:paraId="16E9B721" w14:textId="77777777" w:rsidR="001760D1" w:rsidRPr="008F51F4" w:rsidRDefault="001760D1" w:rsidP="001760D1">
      <w:pPr>
        <w:widowControl w:val="0"/>
        <w:autoSpaceDE w:val="0"/>
        <w:autoSpaceDN w:val="0"/>
        <w:adjustRightInd w:val="0"/>
        <w:ind w:firstLine="567"/>
        <w:jc w:val="both"/>
      </w:pPr>
      <w:r w:rsidRPr="008F51F4">
        <w:t>2.1.</w:t>
      </w:r>
      <w:r>
        <w:t>5</w:t>
      </w:r>
      <w:r w:rsidRPr="008F51F4">
        <w:t>. Заказчик имеет право, осуществлять текущий контроль над деятельностью Подрядчика.</w:t>
      </w:r>
    </w:p>
    <w:p w14:paraId="1F2337D8" w14:textId="77777777" w:rsidR="001760D1" w:rsidRPr="00E66EF6" w:rsidRDefault="001760D1" w:rsidP="001760D1">
      <w:pPr>
        <w:widowControl w:val="0"/>
        <w:autoSpaceDE w:val="0"/>
        <w:autoSpaceDN w:val="0"/>
        <w:adjustRightInd w:val="0"/>
        <w:ind w:firstLine="567"/>
        <w:jc w:val="both"/>
        <w:rPr>
          <w:b/>
          <w:bCs/>
        </w:rPr>
      </w:pPr>
      <w:r w:rsidRPr="001B1007">
        <w:rPr>
          <w:sz w:val="23"/>
          <w:szCs w:val="23"/>
        </w:rPr>
        <w:t>2.2.</w:t>
      </w:r>
      <w:r w:rsidRPr="001B1007">
        <w:rPr>
          <w:b/>
          <w:bCs/>
          <w:sz w:val="23"/>
          <w:szCs w:val="23"/>
        </w:rPr>
        <w:t xml:space="preserve"> </w:t>
      </w:r>
      <w:r w:rsidRPr="00E66EF6">
        <w:rPr>
          <w:b/>
          <w:bCs/>
        </w:rPr>
        <w:t>Подрядчик обязуется:</w:t>
      </w:r>
    </w:p>
    <w:p w14:paraId="25221E8E" w14:textId="28DAE0D2" w:rsidR="001760D1" w:rsidRPr="008F51F4" w:rsidRDefault="001760D1" w:rsidP="001760D1">
      <w:pPr>
        <w:widowControl w:val="0"/>
        <w:autoSpaceDE w:val="0"/>
        <w:autoSpaceDN w:val="0"/>
        <w:adjustRightInd w:val="0"/>
        <w:ind w:firstLine="567"/>
        <w:jc w:val="both"/>
      </w:pPr>
      <w:r w:rsidRPr="008F51F4">
        <w:t xml:space="preserve">2.2.1. </w:t>
      </w:r>
      <w:r w:rsidRPr="0008448A">
        <w:t xml:space="preserve">Приступить </w:t>
      </w:r>
      <w:r>
        <w:t>к работам</w:t>
      </w:r>
      <w:r w:rsidRPr="0008448A">
        <w:t xml:space="preserve"> только после утверждения Заказчиком проектно-сметной документации.</w:t>
      </w:r>
      <w:r w:rsidRPr="008F51F4">
        <w:t xml:space="preserve"> </w:t>
      </w:r>
      <w:r>
        <w:t>С</w:t>
      </w:r>
      <w:r w:rsidRPr="008F51F4">
        <w:t>облюдать все требования</w:t>
      </w:r>
      <w:r>
        <w:t>,</w:t>
      </w:r>
      <w:r w:rsidRPr="008F51F4">
        <w:t xml:space="preserve"> указанные в </w:t>
      </w:r>
      <w:r>
        <w:t>ТЗ</w:t>
      </w:r>
      <w:r w:rsidRPr="008F51F4">
        <w:t xml:space="preserve"> (</w:t>
      </w:r>
      <w:r w:rsidRPr="0010023D">
        <w:rPr>
          <w:b/>
        </w:rPr>
        <w:t xml:space="preserve">Приложение </w:t>
      </w:r>
      <w:r w:rsidR="005D4510">
        <w:rPr>
          <w:b/>
        </w:rPr>
        <w:t>№</w:t>
      </w:r>
      <w:r w:rsidRPr="0010023D">
        <w:rPr>
          <w:b/>
        </w:rPr>
        <w:t>1</w:t>
      </w:r>
      <w:r w:rsidRPr="008F51F4">
        <w:t>).</w:t>
      </w:r>
    </w:p>
    <w:p w14:paraId="267C6AAD" w14:textId="37A0606F" w:rsidR="00A37351" w:rsidRPr="00B61473" w:rsidRDefault="001760D1" w:rsidP="00B45D43">
      <w:pPr>
        <w:widowControl w:val="0"/>
        <w:autoSpaceDE w:val="0"/>
        <w:autoSpaceDN w:val="0"/>
        <w:adjustRightInd w:val="0"/>
        <w:ind w:firstLine="567"/>
        <w:jc w:val="both"/>
        <w:rPr>
          <w:sz w:val="18"/>
          <w:szCs w:val="18"/>
        </w:rPr>
      </w:pPr>
      <w:r>
        <w:t>2.2.2</w:t>
      </w:r>
      <w:r w:rsidRPr="008F51F4">
        <w:t xml:space="preserve">. Выполнить все работы, 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w:t>
      </w:r>
    </w:p>
    <w:p w14:paraId="5967CCE5" w14:textId="0717A844" w:rsidR="002B1BF5" w:rsidRPr="008F51F4" w:rsidRDefault="001760D1" w:rsidP="002B1BF5">
      <w:pPr>
        <w:widowControl w:val="0"/>
        <w:autoSpaceDE w:val="0"/>
        <w:autoSpaceDN w:val="0"/>
        <w:adjustRightInd w:val="0"/>
        <w:jc w:val="both"/>
      </w:pPr>
      <w:r w:rsidRPr="008F51F4">
        <w:t>качество соответствие государственным стандартам и техническим условиям в объеме и в сроки,</w:t>
      </w:r>
      <w:r w:rsidR="002B1BF5" w:rsidRPr="002B1BF5">
        <w:t xml:space="preserve"> </w:t>
      </w:r>
      <w:r w:rsidR="002B1BF5">
        <w:t>_____________________________________________________________________________________</w:t>
      </w:r>
    </w:p>
    <w:p w14:paraId="1EA04C0E" w14:textId="41386E0B" w:rsidR="00B45D43" w:rsidRDefault="002B1BF5" w:rsidP="002B1BF5">
      <w:pPr>
        <w:widowControl w:val="0"/>
        <w:autoSpaceDE w:val="0"/>
        <w:autoSpaceDN w:val="0"/>
        <w:adjustRightInd w:val="0"/>
        <w:jc w:val="both"/>
      </w:pPr>
      <w:r w:rsidRPr="00B61473">
        <w:rPr>
          <w:rFonts w:eastAsiaTheme="minorEastAsia"/>
          <w:i/>
          <w:sz w:val="18"/>
          <w:szCs w:val="18"/>
          <w:vertAlign w:val="superscript"/>
        </w:rPr>
        <w:t>1</w:t>
      </w:r>
      <w:r w:rsidRPr="00B61473">
        <w:rPr>
          <w:rFonts w:eastAsiaTheme="minorEastAsia"/>
          <w:i/>
          <w:sz w:val="18"/>
          <w:szCs w:val="18"/>
        </w:rPr>
        <w:t xml:space="preserve"> Ссылка на протокол осуществляется только в том случае, если договор заключается по результатам закупочных процедур</w:t>
      </w:r>
      <w:r w:rsidR="00975922">
        <w:rPr>
          <w:rFonts w:eastAsiaTheme="minorEastAsia"/>
          <w:i/>
          <w:sz w:val="18"/>
          <w:szCs w:val="18"/>
        </w:rPr>
        <w:t>.</w:t>
      </w:r>
    </w:p>
    <w:p w14:paraId="28FAF332" w14:textId="47AB87D8" w:rsidR="001760D1" w:rsidRPr="00B64F9A" w:rsidRDefault="001760D1" w:rsidP="00A37351">
      <w:pPr>
        <w:widowControl w:val="0"/>
        <w:autoSpaceDE w:val="0"/>
        <w:autoSpaceDN w:val="0"/>
        <w:adjustRightInd w:val="0"/>
        <w:jc w:val="both"/>
        <w:rPr>
          <w:rFonts w:eastAsiaTheme="minorEastAsia"/>
          <w:i/>
          <w:sz w:val="18"/>
          <w:szCs w:val="18"/>
        </w:rPr>
      </w:pPr>
      <w:r w:rsidRPr="008F51F4">
        <w:t>предусмотренные настоящим договором и приложениями к нему, и сдать объект Заказчику в</w:t>
      </w:r>
      <w:r w:rsidR="00B64F9A">
        <w:rPr>
          <w:rFonts w:eastAsiaTheme="minorEastAsia"/>
          <w:i/>
          <w:sz w:val="18"/>
          <w:szCs w:val="18"/>
        </w:rPr>
        <w:t xml:space="preserve"> </w:t>
      </w:r>
      <w:r w:rsidRPr="008F51F4">
        <w:t>установленный срок в состоянии, обеспечивающем его нормальную эксплуатацию.</w:t>
      </w:r>
    </w:p>
    <w:p w14:paraId="3E509530" w14:textId="77777777" w:rsidR="001760D1" w:rsidRPr="008F51F4" w:rsidRDefault="001760D1" w:rsidP="001760D1">
      <w:pPr>
        <w:widowControl w:val="0"/>
        <w:autoSpaceDE w:val="0"/>
        <w:autoSpaceDN w:val="0"/>
        <w:adjustRightInd w:val="0"/>
        <w:ind w:firstLine="567"/>
        <w:jc w:val="both"/>
      </w:pPr>
      <w:r>
        <w:t>2.2.3</w:t>
      </w:r>
      <w:r w:rsidRPr="008F51F4">
        <w:t>. Обеспечить:</w:t>
      </w:r>
    </w:p>
    <w:p w14:paraId="34782BFA" w14:textId="77777777" w:rsidR="001760D1" w:rsidRPr="008F51F4" w:rsidRDefault="001760D1" w:rsidP="001760D1">
      <w:pPr>
        <w:widowControl w:val="0"/>
        <w:autoSpaceDE w:val="0"/>
        <w:autoSpaceDN w:val="0"/>
        <w:adjustRightInd w:val="0"/>
        <w:ind w:firstLine="567"/>
        <w:jc w:val="both"/>
      </w:pPr>
      <w:r w:rsidRPr="008F51F4">
        <w:lastRenderedPageBreak/>
        <w:t xml:space="preserve">–– производство работ в полном соответствии с проектом, сметой, рабочим чертежом и  с учетом существующих строительных норм и правил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w:t>
      </w:r>
      <w:r>
        <w:t>строительно-монтажные работы</w:t>
      </w:r>
      <w:r w:rsidRPr="008F51F4">
        <w:t>;</w:t>
      </w:r>
    </w:p>
    <w:p w14:paraId="013BF1FC" w14:textId="77777777" w:rsidR="001760D1" w:rsidRPr="008F51F4" w:rsidRDefault="001760D1" w:rsidP="001760D1">
      <w:pPr>
        <w:widowControl w:val="0"/>
        <w:autoSpaceDE w:val="0"/>
        <w:autoSpaceDN w:val="0"/>
        <w:adjustRightInd w:val="0"/>
        <w:ind w:firstLine="567"/>
        <w:jc w:val="both"/>
      </w:pPr>
      <w:r w:rsidRPr="008F51F4">
        <w:t>–– качество выполнения всех работ в соответствии с проектной документацией и действующими нормами и техническими условиями;</w:t>
      </w:r>
    </w:p>
    <w:p w14:paraId="73BF140E" w14:textId="77777777" w:rsidR="001760D1" w:rsidRPr="008F51F4" w:rsidRDefault="001760D1" w:rsidP="001760D1">
      <w:pPr>
        <w:widowControl w:val="0"/>
        <w:autoSpaceDE w:val="0"/>
        <w:autoSpaceDN w:val="0"/>
        <w:adjustRightInd w:val="0"/>
        <w:ind w:firstLine="567"/>
        <w:jc w:val="both"/>
      </w:pPr>
      <w:r w:rsidRPr="008F51F4">
        <w:t>–– своевременное устранение недостатков и дефектов, выявленных при приемке работ и в течение гарантийного срока эксплуатации объекта;</w:t>
      </w:r>
    </w:p>
    <w:p w14:paraId="0471502E" w14:textId="77777777" w:rsidR="001760D1" w:rsidRPr="008F51F4" w:rsidRDefault="001760D1" w:rsidP="001760D1">
      <w:pPr>
        <w:widowControl w:val="0"/>
        <w:autoSpaceDE w:val="0"/>
        <w:autoSpaceDN w:val="0"/>
        <w:adjustRightInd w:val="0"/>
        <w:ind w:firstLine="567"/>
        <w:jc w:val="both"/>
      </w:pPr>
      <w:r w:rsidRPr="008F51F4">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14:paraId="0A1DB3BB" w14:textId="00A72801" w:rsidR="001760D1" w:rsidRDefault="001760D1" w:rsidP="001760D1">
      <w:pPr>
        <w:widowControl w:val="0"/>
        <w:autoSpaceDE w:val="0"/>
        <w:autoSpaceDN w:val="0"/>
        <w:adjustRightInd w:val="0"/>
        <w:ind w:firstLine="567"/>
        <w:jc w:val="both"/>
      </w:pPr>
      <w:r>
        <w:t>2.2.4</w:t>
      </w:r>
      <w:r w:rsidRPr="008F51F4">
        <w:t xml:space="preserve">. Подрядчик принимает на себя обязательство по своевременному обеспечению </w:t>
      </w:r>
      <w:r w:rsidR="00B61473" w:rsidRPr="008F51F4">
        <w:t>объекта материалами</w:t>
      </w:r>
      <w:r w:rsidRPr="008F51F4">
        <w:t xml:space="preserve">, комплектующими изделиями и конструкциями в соответствии с номенклатурой </w:t>
      </w:r>
      <w:r w:rsidR="00B61473" w:rsidRPr="008F51F4">
        <w:t>и количеством</w:t>
      </w:r>
      <w:r w:rsidRPr="008F51F4">
        <w:t xml:space="preserve"> необходимым для выполнения работ указанном в п.1.1.</w:t>
      </w:r>
    </w:p>
    <w:p w14:paraId="3084B732" w14:textId="0389F85E" w:rsidR="001760D1" w:rsidRPr="00430CAF" w:rsidRDefault="001760D1" w:rsidP="002A76FD">
      <w:pPr>
        <w:ind w:firstLine="567"/>
        <w:jc w:val="both"/>
      </w:pPr>
      <w:r w:rsidRPr="00237809">
        <w:t>2.2.5. Подрядчик обязуется обеспечить оформление прав на земельные участок (участки), необходимые для обеспечения строительства и размещение объекта в пользу АО «Королевская электросеть», в том числе при необходимости права ограниченного доступа на земельный участок (сервитут).</w:t>
      </w:r>
    </w:p>
    <w:p w14:paraId="6E74BDB9" w14:textId="77777777" w:rsidR="001760D1" w:rsidRPr="008F51F4" w:rsidRDefault="001760D1" w:rsidP="001760D1">
      <w:pPr>
        <w:widowControl w:val="0"/>
        <w:autoSpaceDE w:val="0"/>
        <w:autoSpaceDN w:val="0"/>
        <w:adjustRightInd w:val="0"/>
        <w:ind w:firstLine="567"/>
        <w:jc w:val="both"/>
      </w:pPr>
      <w:r>
        <w:t>2.2.6</w:t>
      </w:r>
      <w:r w:rsidRPr="008F51F4">
        <w:t xml:space="preserve">. </w:t>
      </w:r>
      <w:r>
        <w:t xml:space="preserve">Направить письмо </w:t>
      </w:r>
      <w:r w:rsidRPr="0008448A">
        <w:t>Заказчику с извещением об окончании выполнения скрытых</w:t>
      </w:r>
      <w:r w:rsidRPr="008F51F4">
        <w:t xml:space="preserve">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14:paraId="0F9F43C4" w14:textId="77777777" w:rsidR="001760D1" w:rsidRPr="008F51F4" w:rsidRDefault="001760D1" w:rsidP="001760D1">
      <w:pPr>
        <w:widowControl w:val="0"/>
        <w:autoSpaceDE w:val="0"/>
        <w:autoSpaceDN w:val="0"/>
        <w:adjustRightInd w:val="0"/>
        <w:ind w:firstLine="567"/>
        <w:jc w:val="both"/>
      </w:pPr>
      <w:r w:rsidRPr="008F51F4">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14:paraId="6BF77CDC" w14:textId="77777777" w:rsidR="001760D1" w:rsidRPr="00F56AA7" w:rsidRDefault="001760D1" w:rsidP="001760D1">
      <w:pPr>
        <w:widowControl w:val="0"/>
        <w:autoSpaceDE w:val="0"/>
        <w:autoSpaceDN w:val="0"/>
        <w:adjustRightInd w:val="0"/>
        <w:ind w:firstLine="567"/>
        <w:jc w:val="both"/>
      </w:pPr>
      <w:r>
        <w:t>2.2.7</w:t>
      </w:r>
      <w:r w:rsidRPr="008F51F4">
        <w:t xml:space="preserve">. </w:t>
      </w:r>
      <w:r w:rsidRPr="00F56AA7">
        <w:t>Немедленно известить Заказчика и до получения от него указаний приостановить работы при обнаружении:</w:t>
      </w:r>
    </w:p>
    <w:p w14:paraId="107DE8C7" w14:textId="77777777" w:rsidR="001760D1" w:rsidRPr="00F56AA7" w:rsidRDefault="001760D1" w:rsidP="00705931">
      <w:pPr>
        <w:widowControl w:val="0"/>
        <w:autoSpaceDE w:val="0"/>
        <w:autoSpaceDN w:val="0"/>
        <w:adjustRightInd w:val="0"/>
      </w:pPr>
      <w:r w:rsidRPr="00F56AA7">
        <w:t>- возможных неблагоприятных для Заказчика последствий выполнения его указаний о способе исполнения работы;</w:t>
      </w:r>
    </w:p>
    <w:p w14:paraId="4957E0A7" w14:textId="77777777" w:rsidR="001760D1" w:rsidRDefault="001760D1" w:rsidP="00705931">
      <w:pPr>
        <w:widowControl w:val="0"/>
        <w:autoSpaceDE w:val="0"/>
        <w:autoSpaceDN w:val="0"/>
        <w:adjustRightInd w:val="0"/>
      </w:pPr>
      <w:r w:rsidRPr="00F56AA7">
        <w:t>- иных обстоятельств, угрожающих годности или прочности результатов выполняемой работы либо создающих невозможность ее завершения в срок.</w:t>
      </w:r>
    </w:p>
    <w:p w14:paraId="48942D48" w14:textId="7C6A4A5C" w:rsidR="00D2597B" w:rsidRPr="00D2597B" w:rsidRDefault="00D2597B" w:rsidP="00D2597B">
      <w:pPr>
        <w:ind w:firstLine="567"/>
        <w:jc w:val="both"/>
      </w:pPr>
      <w:r>
        <w:t xml:space="preserve">2.2.8. </w:t>
      </w:r>
      <w:r w:rsidRPr="00D2597B">
        <w:t>Иметь свидетельство о допуске к работам, в соответствии с предметом настоящего Договора, выданное саморегулируемой организацией (СРО)</w:t>
      </w:r>
      <w:r w:rsidR="005108D5">
        <w:t>.</w:t>
      </w:r>
    </w:p>
    <w:p w14:paraId="117B7715" w14:textId="55F5889F" w:rsidR="00D2597B" w:rsidRPr="008F51F4" w:rsidRDefault="00D2597B" w:rsidP="00A37351">
      <w:pPr>
        <w:widowControl w:val="0"/>
        <w:autoSpaceDE w:val="0"/>
        <w:autoSpaceDN w:val="0"/>
        <w:adjustRightInd w:val="0"/>
        <w:ind w:firstLine="567"/>
        <w:jc w:val="both"/>
      </w:pPr>
      <w:r w:rsidRPr="00D2597B">
        <w:t>2.2.9</w:t>
      </w:r>
      <w:r w:rsidRPr="00AD3155">
        <w:t>. Подрядчик имеет право за свой счет привлечь к выполн</w:t>
      </w:r>
      <w:r w:rsidR="008249F7" w:rsidRPr="00AD3155">
        <w:t>ению работ</w:t>
      </w:r>
      <w:r w:rsidRPr="00AD3155">
        <w:t xml:space="preserve"> по Договору третьих лиц</w:t>
      </w:r>
      <w:r w:rsidR="008249F7" w:rsidRPr="00AD3155">
        <w:t xml:space="preserve">, только с уведомлением Заказчика. </w:t>
      </w:r>
      <w:r w:rsidRPr="00AD3155">
        <w:t>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w:t>
      </w:r>
      <w:r w:rsidRPr="008F51F4">
        <w:t xml:space="preserve"> </w:t>
      </w:r>
    </w:p>
    <w:p w14:paraId="2AFACA00" w14:textId="313C1E0D" w:rsidR="001760D1" w:rsidRPr="008F51F4" w:rsidRDefault="001760D1" w:rsidP="001760D1">
      <w:pPr>
        <w:widowControl w:val="0"/>
        <w:autoSpaceDE w:val="0"/>
        <w:autoSpaceDN w:val="0"/>
        <w:adjustRightInd w:val="0"/>
        <w:ind w:firstLine="567"/>
        <w:jc w:val="both"/>
      </w:pPr>
      <w:r w:rsidRPr="008F51F4">
        <w:t>2.2.</w:t>
      </w:r>
      <w:r w:rsidR="008249F7">
        <w:t>10</w:t>
      </w:r>
      <w:r w:rsidRPr="008F51F4">
        <w:t>. Осуществлять систематическую, а по завершении работ - окончательную уборку площадки.</w:t>
      </w:r>
    </w:p>
    <w:p w14:paraId="73734DFA" w14:textId="35BE79CD" w:rsidR="0010023D" w:rsidRDefault="00B61473" w:rsidP="00A143A3">
      <w:pPr>
        <w:widowControl w:val="0"/>
        <w:autoSpaceDE w:val="0"/>
        <w:autoSpaceDN w:val="0"/>
        <w:adjustRightInd w:val="0"/>
        <w:ind w:firstLine="567"/>
        <w:jc w:val="both"/>
      </w:pPr>
      <w:r>
        <w:t>2.2.1</w:t>
      </w:r>
      <w:r w:rsidR="008249F7">
        <w:t>1</w:t>
      </w:r>
      <w:r w:rsidRPr="008F51F4">
        <w:t xml:space="preserve">. Вывезти в 3-дневный срок со дня подписания </w:t>
      </w:r>
      <w:r w:rsidRPr="0008448A">
        <w:t>акта о приемке завершенного</w:t>
      </w:r>
      <w:r w:rsidRPr="00B61473">
        <w:t xml:space="preserve"> </w:t>
      </w:r>
      <w:r w:rsidRPr="0008448A">
        <w:t>строительством объекта (форма КС-14), за пределы Объекта</w:t>
      </w:r>
      <w:r w:rsidRPr="008F51F4">
        <w:t>, принадлежащие Подрядчику</w:t>
      </w:r>
      <w:r w:rsidRPr="00B61473">
        <w:t xml:space="preserve"> </w:t>
      </w:r>
      <w:r w:rsidRPr="008F51F4">
        <w:t>машины, оборудование,</w:t>
      </w:r>
      <w:r w:rsidR="0010023D">
        <w:t xml:space="preserve"> </w:t>
      </w:r>
      <w:r w:rsidRPr="008F51F4">
        <w:t>инструменты, инвентарь, материалы, другое имущество и мусор.</w:t>
      </w:r>
    </w:p>
    <w:p w14:paraId="1BBEFDDB" w14:textId="76ACBDA8" w:rsidR="00237809" w:rsidRPr="008F51F4" w:rsidRDefault="00237809" w:rsidP="00237809">
      <w:pPr>
        <w:widowControl w:val="0"/>
        <w:autoSpaceDE w:val="0"/>
        <w:autoSpaceDN w:val="0"/>
        <w:adjustRightInd w:val="0"/>
        <w:ind w:firstLine="567"/>
        <w:jc w:val="both"/>
      </w:pPr>
      <w:r>
        <w:t>2.2.1</w:t>
      </w:r>
      <w:r w:rsidR="002442F5">
        <w:t>2</w:t>
      </w:r>
      <w:r w:rsidRPr="008F51F4">
        <w:t xml:space="preserve">. Передать по окончании работ Заказчику </w:t>
      </w:r>
      <w:r>
        <w:t xml:space="preserve">всю первичную и </w:t>
      </w:r>
      <w:r w:rsidRPr="00FB5D0B">
        <w:t xml:space="preserve">исполнительную документацию </w:t>
      </w:r>
      <w:r>
        <w:t>п</w:t>
      </w:r>
      <w:r w:rsidRPr="00FB5D0B">
        <w:t>о выполнен</w:t>
      </w:r>
      <w:r>
        <w:t>ию</w:t>
      </w:r>
      <w:r w:rsidRPr="00FB5D0B">
        <w:t xml:space="preserve"> </w:t>
      </w:r>
      <w:r>
        <w:t xml:space="preserve">строительно-монтажных </w:t>
      </w:r>
      <w:r w:rsidRPr="00FB5D0B">
        <w:t>работ.</w:t>
      </w:r>
    </w:p>
    <w:p w14:paraId="5E107500" w14:textId="77777777" w:rsidR="00DD4F81" w:rsidRPr="00D769B6" w:rsidRDefault="00DD4F81" w:rsidP="00DD4F81">
      <w:pPr>
        <w:autoSpaceDE w:val="0"/>
        <w:autoSpaceDN w:val="0"/>
        <w:adjustRightInd w:val="0"/>
        <w:ind w:firstLine="439"/>
        <w:jc w:val="both"/>
        <w:rPr>
          <w:rFonts w:eastAsiaTheme="minorEastAsia"/>
        </w:rPr>
      </w:pPr>
      <w:r w:rsidRPr="00D769B6">
        <w:rPr>
          <w:rFonts w:eastAsiaTheme="minorEastAsia"/>
        </w:rPr>
        <w:t xml:space="preserve">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 области энергоснабжения и строительства, ГОСТ, ПУЭ, СНиП и иных </w:t>
      </w:r>
      <w:r w:rsidRPr="00D769B6">
        <w:rPr>
          <w:rFonts w:eastAsiaTheme="minorEastAsia"/>
        </w:rPr>
        <w:lastRenderedPageBreak/>
        <w:t>нормативных документов, действующих на территории РФ, а также требованиям Заказчика, 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 Договором, СНиП и иными нормативными документами, действующими в РФ.</w:t>
      </w:r>
    </w:p>
    <w:p w14:paraId="3298DBCA" w14:textId="77777777" w:rsidR="00237809" w:rsidRDefault="00DD4F81" w:rsidP="00DD4F81">
      <w:pPr>
        <w:autoSpaceDE w:val="0"/>
        <w:autoSpaceDN w:val="0"/>
        <w:adjustRightInd w:val="0"/>
        <w:spacing w:before="7"/>
        <w:ind w:firstLine="410"/>
        <w:jc w:val="both"/>
      </w:pPr>
      <w:r w:rsidRPr="00D769B6">
        <w:rPr>
          <w:rFonts w:eastAsiaTheme="minorEastAsia"/>
          <w:iCs/>
        </w:rPr>
        <w:t>Для исполнения настоящего договора Заказчик передает Подрядчику утвержденное Техническое задание</w:t>
      </w:r>
      <w:r w:rsidR="001760D1">
        <w:rPr>
          <w:rFonts w:eastAsiaTheme="minorEastAsia"/>
          <w:iCs/>
        </w:rPr>
        <w:t xml:space="preserve"> (Далее –ТЗ </w:t>
      </w:r>
      <w:r w:rsidRPr="00DD4F81">
        <w:rPr>
          <w:rFonts w:eastAsiaTheme="minorEastAsia"/>
          <w:b/>
          <w:iCs/>
        </w:rPr>
        <w:t>Приложение №1</w:t>
      </w:r>
      <w:r w:rsidRPr="00D769B6">
        <w:rPr>
          <w:rFonts w:eastAsiaTheme="minorEastAsia"/>
          <w:iCs/>
        </w:rPr>
        <w:t>).</w:t>
      </w:r>
      <w:r w:rsidR="00237809" w:rsidRPr="00237809">
        <w:t xml:space="preserve"> </w:t>
      </w:r>
    </w:p>
    <w:p w14:paraId="69C9FD5B" w14:textId="5847AA83" w:rsidR="00237809" w:rsidRDefault="00237809" w:rsidP="00237809">
      <w:pPr>
        <w:widowControl w:val="0"/>
        <w:autoSpaceDE w:val="0"/>
        <w:autoSpaceDN w:val="0"/>
        <w:adjustRightInd w:val="0"/>
        <w:ind w:firstLine="567"/>
        <w:jc w:val="both"/>
      </w:pPr>
      <w:r>
        <w:t>2.2.1</w:t>
      </w:r>
      <w:r w:rsidR="002442F5">
        <w:t>3</w:t>
      </w:r>
      <w:r w:rsidRPr="008F51F4">
        <w:t xml:space="preserve">. </w:t>
      </w:r>
      <w:r w:rsidRPr="00FB5D0B">
        <w:t>Выполнить в полном объеме</w:t>
      </w:r>
      <w:r w:rsidRPr="0008448A">
        <w:t xml:space="preserve"> </w:t>
      </w:r>
      <w:r w:rsidRPr="008F51F4">
        <w:t>все свои обязательства, предусмотренные в других статьях настоящего Договора.</w:t>
      </w:r>
      <w:r w:rsidRPr="0008448A">
        <w:t xml:space="preserve"> </w:t>
      </w:r>
    </w:p>
    <w:p w14:paraId="73CF0300" w14:textId="4ACB7ED5" w:rsidR="00237809" w:rsidRPr="008F51F4" w:rsidRDefault="00237809" w:rsidP="00237809">
      <w:pPr>
        <w:widowControl w:val="0"/>
        <w:autoSpaceDE w:val="0"/>
        <w:autoSpaceDN w:val="0"/>
        <w:adjustRightInd w:val="0"/>
        <w:ind w:firstLine="567"/>
        <w:jc w:val="both"/>
      </w:pPr>
      <w:r>
        <w:t>2.2.1</w:t>
      </w:r>
      <w:r w:rsidR="002442F5">
        <w:t>4</w:t>
      </w:r>
      <w:r w:rsidRPr="008F51F4">
        <w:t>. Выполнять работы согласно</w:t>
      </w:r>
      <w:r>
        <w:t xml:space="preserve"> Г</w:t>
      </w:r>
      <w:r w:rsidRPr="008F51F4">
        <w:t>рафик</w:t>
      </w:r>
      <w:r>
        <w:t>у производства работ</w:t>
      </w:r>
      <w:r w:rsidRPr="008F51F4">
        <w:t xml:space="preserve"> </w:t>
      </w:r>
      <w:r w:rsidRPr="00E50C6C">
        <w:t>(</w:t>
      </w:r>
      <w:r w:rsidRPr="001760D1">
        <w:rPr>
          <w:b/>
        </w:rPr>
        <w:t xml:space="preserve">Приложение </w:t>
      </w:r>
      <w:r w:rsidR="002771DC">
        <w:rPr>
          <w:b/>
        </w:rPr>
        <w:t>№</w:t>
      </w:r>
      <w:r w:rsidRPr="001760D1">
        <w:rPr>
          <w:b/>
        </w:rPr>
        <w:t>2</w:t>
      </w:r>
      <w:r w:rsidRPr="00E50C6C">
        <w:t>)</w:t>
      </w:r>
      <w:r>
        <w:t>,</w:t>
      </w:r>
      <w:r w:rsidRPr="008F51F4">
        <w:t xml:space="preserve"> являющегося неотъемлемой частью настоящего договора.</w:t>
      </w:r>
    </w:p>
    <w:p w14:paraId="67B3122E" w14:textId="5248A6E1" w:rsidR="00237809" w:rsidRPr="008F51F4" w:rsidRDefault="00237809" w:rsidP="00237809">
      <w:pPr>
        <w:widowControl w:val="0"/>
        <w:autoSpaceDE w:val="0"/>
        <w:autoSpaceDN w:val="0"/>
        <w:adjustRightInd w:val="0"/>
        <w:ind w:firstLine="567"/>
        <w:jc w:val="both"/>
      </w:pPr>
      <w:r w:rsidRPr="008F51F4">
        <w:t>2.2.</w:t>
      </w:r>
      <w:r>
        <w:t>1</w:t>
      </w:r>
      <w:r w:rsidR="002442F5">
        <w:t>5</w:t>
      </w:r>
      <w:r w:rsidRPr="008F51F4">
        <w:t xml:space="preserve">. В обязательном порядке согласовывать с Заказчиком выбор и применение </w:t>
      </w:r>
      <w:r>
        <w:t>д</w:t>
      </w:r>
      <w:r w:rsidRPr="008F51F4">
        <w:t>орогостоящего оборудования и импортных материалов.</w:t>
      </w:r>
    </w:p>
    <w:p w14:paraId="5BCD603A" w14:textId="7A829593" w:rsidR="00237809" w:rsidRPr="008F51F4" w:rsidRDefault="00237809" w:rsidP="00237809">
      <w:pPr>
        <w:widowControl w:val="0"/>
        <w:autoSpaceDE w:val="0"/>
        <w:autoSpaceDN w:val="0"/>
        <w:adjustRightInd w:val="0"/>
        <w:ind w:firstLine="567"/>
        <w:jc w:val="both"/>
      </w:pPr>
      <w:r>
        <w:t>2.2.1</w:t>
      </w:r>
      <w:r w:rsidR="002442F5">
        <w:t>6</w:t>
      </w:r>
      <w:r w:rsidRPr="008F51F4">
        <w:t xml:space="preserve">. Не вносить без предварительного согласования с Заказчиком, изменения в </w:t>
      </w:r>
      <w:r>
        <w:t>проектно-</w:t>
      </w:r>
      <w:r w:rsidRPr="008F51F4">
        <w:t>смет</w:t>
      </w:r>
      <w:r>
        <w:t>ную документацию</w:t>
      </w:r>
      <w:r w:rsidRPr="008F51F4">
        <w:t xml:space="preserve"> на </w:t>
      </w:r>
      <w:r>
        <w:t>строительно-</w:t>
      </w:r>
      <w:r w:rsidRPr="008F51F4">
        <w:t>монтажные работы, оказывающие влияние на общую стоимость и сроки строительства.</w:t>
      </w:r>
      <w:r w:rsidRPr="00404743">
        <w:t xml:space="preserve"> </w:t>
      </w:r>
      <w:r>
        <w:t>Согласование</w:t>
      </w:r>
      <w:r w:rsidRPr="008F51F4">
        <w:t xml:space="preserve"> </w:t>
      </w:r>
      <w:r>
        <w:t xml:space="preserve">изменений </w:t>
      </w:r>
      <w:r w:rsidRPr="008F51F4">
        <w:t xml:space="preserve">с Заказчиком </w:t>
      </w:r>
      <w:r>
        <w:t xml:space="preserve">проводится </w:t>
      </w:r>
      <w:r w:rsidRPr="008F51F4">
        <w:t>в письменно</w:t>
      </w:r>
      <w:r>
        <w:t>м</w:t>
      </w:r>
      <w:r w:rsidRPr="008F51F4">
        <w:t xml:space="preserve"> </w:t>
      </w:r>
      <w:r>
        <w:t>виде.</w:t>
      </w:r>
    </w:p>
    <w:p w14:paraId="70F17206" w14:textId="6CC8DB8E" w:rsidR="00237809" w:rsidRPr="008F51F4" w:rsidRDefault="00237809" w:rsidP="00237809">
      <w:pPr>
        <w:widowControl w:val="0"/>
        <w:autoSpaceDE w:val="0"/>
        <w:autoSpaceDN w:val="0"/>
        <w:adjustRightInd w:val="0"/>
        <w:ind w:firstLine="567"/>
        <w:jc w:val="both"/>
      </w:pPr>
      <w:r w:rsidRPr="008F51F4">
        <w:t>2.2.</w:t>
      </w:r>
      <w:r>
        <w:t>1</w:t>
      </w:r>
      <w:r w:rsidR="002442F5">
        <w:t>7</w:t>
      </w:r>
      <w:r w:rsidRPr="008F51F4">
        <w:t>. В случае заключения подрядчиком договора с субподрядчиком подрядчик предоставляет заказчику копию договора с субподрядчиком в течении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14:paraId="79B05207" w14:textId="221C3CB5" w:rsidR="00237809" w:rsidRDefault="00237809" w:rsidP="00237809">
      <w:pPr>
        <w:widowControl w:val="0"/>
        <w:autoSpaceDE w:val="0"/>
        <w:autoSpaceDN w:val="0"/>
        <w:adjustRightInd w:val="0"/>
        <w:ind w:firstLine="567"/>
        <w:jc w:val="both"/>
      </w:pPr>
      <w:r w:rsidRPr="008F51F4">
        <w:t>2.2.</w:t>
      </w:r>
      <w:r>
        <w:t>1</w:t>
      </w:r>
      <w:r w:rsidR="002442F5">
        <w:t>8</w:t>
      </w:r>
      <w:r w:rsidRPr="008F51F4">
        <w:t>. В случае применения надзорными органами санкций связанных с нарушениями правил проведения строительных, земляных, монт</w:t>
      </w:r>
      <w:r>
        <w:t>аж</w:t>
      </w:r>
      <w:r w:rsidRPr="008F51F4">
        <w:t>ных и иных видов работ</w:t>
      </w:r>
      <w:r>
        <w:t>,</w:t>
      </w:r>
      <w:r w:rsidRPr="008F51F4">
        <w:t xml:space="preserve"> связанных с исполнением настоящего договора, Подрядчик обязуется незамедлительно, в полном объеме выполнить предписания, об устранении замечаний, а также производить оплату заявленных надзорными органами штрафных санкций.</w:t>
      </w:r>
    </w:p>
    <w:p w14:paraId="7C47CE80" w14:textId="4695A943" w:rsidR="00237809" w:rsidRDefault="00237809" w:rsidP="00B61473">
      <w:pPr>
        <w:pStyle w:val="af0"/>
        <w:widowControl w:val="0"/>
        <w:tabs>
          <w:tab w:val="left" w:pos="993"/>
        </w:tabs>
        <w:autoSpaceDE w:val="0"/>
        <w:autoSpaceDN w:val="0"/>
        <w:adjustRightInd w:val="0"/>
        <w:ind w:left="0" w:firstLine="567"/>
        <w:jc w:val="both"/>
        <w:rPr>
          <w:rFonts w:eastAsiaTheme="minorEastAsia"/>
        </w:rPr>
      </w:pPr>
      <w:r w:rsidRPr="008F51F4">
        <w:t>2.2.1</w:t>
      </w:r>
      <w:r w:rsidR="002442F5">
        <w:t>9</w:t>
      </w:r>
      <w:r w:rsidRPr="008F51F4">
        <w:t xml:space="preserve">. Своевременно </w:t>
      </w:r>
      <w:r w:rsidRPr="00D769B6">
        <w:rPr>
          <w:rFonts w:eastAsiaTheme="minorEastAsia"/>
        </w:rPr>
        <w:t>завершить работы и сдать результат работ в установленном</w:t>
      </w:r>
      <w:r w:rsidRPr="00D769B6">
        <w:rPr>
          <w:rFonts w:eastAsiaTheme="minorEastAsia"/>
        </w:rPr>
        <w:br/>
        <w:t>порядке.</w:t>
      </w:r>
    </w:p>
    <w:p w14:paraId="7C6D0DF2" w14:textId="63711044" w:rsidR="00C540FA" w:rsidRPr="008F51F4" w:rsidRDefault="00C540FA" w:rsidP="00C540FA">
      <w:pPr>
        <w:widowControl w:val="0"/>
        <w:autoSpaceDE w:val="0"/>
        <w:autoSpaceDN w:val="0"/>
        <w:adjustRightInd w:val="0"/>
        <w:ind w:firstLine="567"/>
        <w:jc w:val="both"/>
      </w:pPr>
      <w:r w:rsidRPr="00A143A3">
        <w:t>2.2.20. Исполнять другие обязанности, предусмотренные ст. 760 ГК РФ.</w:t>
      </w:r>
    </w:p>
    <w:p w14:paraId="7FBA50DE" w14:textId="77777777" w:rsidR="00023634" w:rsidRPr="001B1007" w:rsidRDefault="00023634" w:rsidP="002A76FD">
      <w:pPr>
        <w:jc w:val="both"/>
        <w:rPr>
          <w:sz w:val="23"/>
          <w:szCs w:val="23"/>
        </w:rPr>
      </w:pPr>
    </w:p>
    <w:p w14:paraId="4E86D275" w14:textId="77777777" w:rsidR="00AD3155" w:rsidRPr="00154A36" w:rsidRDefault="00AD3155" w:rsidP="00AD3155">
      <w:pPr>
        <w:pStyle w:val="af0"/>
        <w:widowControl w:val="0"/>
        <w:numPr>
          <w:ilvl w:val="0"/>
          <w:numId w:val="14"/>
        </w:numPr>
        <w:autoSpaceDE w:val="0"/>
        <w:autoSpaceDN w:val="0"/>
        <w:adjustRightInd w:val="0"/>
        <w:jc w:val="center"/>
        <w:outlineLvl w:val="0"/>
        <w:rPr>
          <w:b/>
          <w:bCs/>
          <w:sz w:val="23"/>
          <w:szCs w:val="23"/>
        </w:rPr>
      </w:pPr>
      <w:r w:rsidRPr="00154A36">
        <w:rPr>
          <w:b/>
          <w:bCs/>
          <w:sz w:val="23"/>
          <w:szCs w:val="23"/>
        </w:rPr>
        <w:t>Сроки выполнения работ и порядок сдачи-приемки работ.</w:t>
      </w:r>
    </w:p>
    <w:p w14:paraId="2544C436" w14:textId="77777777" w:rsidR="00AD3155" w:rsidRPr="00B8000A" w:rsidRDefault="00AD3155" w:rsidP="00AD3155">
      <w:pPr>
        <w:pStyle w:val="Style10"/>
        <w:widowControl/>
        <w:tabs>
          <w:tab w:val="left" w:pos="814"/>
          <w:tab w:val="left" w:leader="underscore" w:pos="2592"/>
          <w:tab w:val="left" w:leader="underscore" w:pos="3758"/>
          <w:tab w:val="left" w:leader="underscore" w:pos="4147"/>
        </w:tabs>
        <w:spacing w:before="216" w:line="240" w:lineRule="auto"/>
        <w:ind w:left="475" w:firstLine="92"/>
        <w:jc w:val="left"/>
      </w:pPr>
      <w:r w:rsidRPr="004D7CE2">
        <w:t>4.1.</w:t>
      </w:r>
      <w:r>
        <w:t xml:space="preserve"> Начало Работ:</w:t>
      </w:r>
      <w:r>
        <w:tab/>
        <w:t xml:space="preserve">     «___»__________</w:t>
      </w:r>
      <w:r w:rsidRPr="00B8000A">
        <w:t>20</w:t>
      </w:r>
      <w:r>
        <w:rPr>
          <w:u w:val="single"/>
        </w:rPr>
        <w:tab/>
        <w:t xml:space="preserve">  </w:t>
      </w:r>
      <w:r w:rsidRPr="00B8000A">
        <w:t>г.</w:t>
      </w:r>
    </w:p>
    <w:p w14:paraId="5A280469" w14:textId="77777777" w:rsidR="00AD3155" w:rsidRPr="00B8000A" w:rsidRDefault="00AD3155" w:rsidP="00AD3155">
      <w:pPr>
        <w:tabs>
          <w:tab w:val="left" w:leader="underscore" w:pos="2563"/>
          <w:tab w:val="left" w:leader="underscore" w:pos="3730"/>
          <w:tab w:val="left" w:leader="underscore" w:pos="4118"/>
        </w:tabs>
        <w:autoSpaceDE w:val="0"/>
        <w:autoSpaceDN w:val="0"/>
        <w:adjustRightInd w:val="0"/>
        <w:spacing w:before="7"/>
        <w:rPr>
          <w:rFonts w:eastAsiaTheme="minorEastAsia"/>
        </w:rPr>
      </w:pPr>
      <w:r>
        <w:rPr>
          <w:rFonts w:eastAsiaTheme="minorEastAsia"/>
        </w:rPr>
        <w:t xml:space="preserve">                </w:t>
      </w:r>
      <w:r w:rsidRPr="00B8000A">
        <w:rPr>
          <w:rFonts w:eastAsiaTheme="minorEastAsia"/>
        </w:rPr>
        <w:t>Оконч</w:t>
      </w:r>
      <w:r>
        <w:rPr>
          <w:rFonts w:eastAsiaTheme="minorEastAsia"/>
        </w:rPr>
        <w:t xml:space="preserve">ание Работ: </w:t>
      </w:r>
      <w:r w:rsidRPr="00B8000A">
        <w:rPr>
          <w:rFonts w:eastAsiaTheme="minorEastAsia"/>
        </w:rPr>
        <w:t>«___»</w:t>
      </w:r>
      <w:r>
        <w:rPr>
          <w:rFonts w:eastAsiaTheme="minorEastAsia"/>
        </w:rPr>
        <w:t>__________</w:t>
      </w:r>
      <w:r w:rsidRPr="00B8000A">
        <w:rPr>
          <w:rFonts w:eastAsiaTheme="minorEastAsia"/>
        </w:rPr>
        <w:t>20</w:t>
      </w:r>
      <w:r w:rsidRPr="00B8000A">
        <w:rPr>
          <w:rFonts w:eastAsiaTheme="minorEastAsia"/>
          <w:u w:val="single"/>
        </w:rPr>
        <w:tab/>
      </w:r>
      <w:r>
        <w:rPr>
          <w:rFonts w:eastAsiaTheme="minorEastAsia"/>
          <w:u w:val="single"/>
        </w:rPr>
        <w:t xml:space="preserve">  </w:t>
      </w:r>
      <w:r w:rsidRPr="00B8000A">
        <w:rPr>
          <w:rFonts w:eastAsiaTheme="minorEastAsia"/>
        </w:rPr>
        <w:t>г.</w:t>
      </w:r>
    </w:p>
    <w:p w14:paraId="4C3E2435" w14:textId="77777777" w:rsidR="00AD3155" w:rsidRPr="00B8000A" w:rsidRDefault="00AD3155" w:rsidP="00AD3155">
      <w:pPr>
        <w:autoSpaceDE w:val="0"/>
        <w:autoSpaceDN w:val="0"/>
        <w:adjustRightInd w:val="0"/>
        <w:ind w:firstLine="567"/>
        <w:jc w:val="both"/>
        <w:rPr>
          <w:rFonts w:eastAsiaTheme="minorEastAsia"/>
        </w:rPr>
      </w:pPr>
      <w:r w:rsidRPr="00B8000A">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14:paraId="06FFECF5" w14:textId="77777777" w:rsidR="00AD3155" w:rsidRDefault="00AD3155" w:rsidP="00AD3155">
      <w:pPr>
        <w:widowControl w:val="0"/>
        <w:autoSpaceDE w:val="0"/>
        <w:autoSpaceDN w:val="0"/>
        <w:adjustRightInd w:val="0"/>
        <w:ind w:firstLine="567"/>
        <w:jc w:val="both"/>
        <w:rPr>
          <w:rFonts w:eastAsiaTheme="minorEastAsia"/>
        </w:rPr>
      </w:pPr>
      <w:r>
        <w:rPr>
          <w:rFonts w:eastAsiaTheme="minorEastAsia"/>
        </w:rPr>
        <w:t xml:space="preserve">4.2. </w:t>
      </w:r>
      <w:r w:rsidRPr="00B8000A">
        <w:rPr>
          <w:rFonts w:eastAsiaTheme="minorEastAsia"/>
        </w:rPr>
        <w:t xml:space="preserve">Календарные сроки выполнения отдельных этапов работ определены Графиком производства </w:t>
      </w:r>
      <w:r>
        <w:rPr>
          <w:rFonts w:eastAsiaTheme="minorEastAsia"/>
        </w:rPr>
        <w:t>р</w:t>
      </w:r>
      <w:r w:rsidRPr="00B8000A">
        <w:rPr>
          <w:rFonts w:eastAsiaTheme="minorEastAsia"/>
        </w:rPr>
        <w:t xml:space="preserve">абот </w:t>
      </w:r>
      <w:r w:rsidRPr="001760D1">
        <w:rPr>
          <w:rFonts w:eastAsiaTheme="minorEastAsia"/>
          <w:b/>
        </w:rPr>
        <w:t>(</w:t>
      </w:r>
      <w:r>
        <w:rPr>
          <w:rFonts w:eastAsiaTheme="minorEastAsia"/>
          <w:b/>
        </w:rPr>
        <w:t>Приложение №</w:t>
      </w:r>
      <w:r w:rsidRPr="00972D6B">
        <w:rPr>
          <w:rFonts w:eastAsiaTheme="minorEastAsia"/>
          <w:b/>
        </w:rPr>
        <w:t>2</w:t>
      </w:r>
      <w:r w:rsidRPr="00B8000A">
        <w:rPr>
          <w:rFonts w:eastAsiaTheme="minorEastAsia"/>
        </w:rPr>
        <w:t xml:space="preserve"> к Договору).</w:t>
      </w:r>
    </w:p>
    <w:p w14:paraId="23323578" w14:textId="77777777" w:rsidR="00AD3155" w:rsidRPr="008F51F4" w:rsidRDefault="00AD3155" w:rsidP="00AD3155">
      <w:pPr>
        <w:widowControl w:val="0"/>
        <w:autoSpaceDE w:val="0"/>
        <w:autoSpaceDN w:val="0"/>
        <w:adjustRightInd w:val="0"/>
        <w:ind w:firstLine="567"/>
        <w:jc w:val="both"/>
      </w:pPr>
      <w:r w:rsidRPr="008C3404">
        <w:rPr>
          <w:iCs/>
        </w:rPr>
        <w:t>4.3.</w:t>
      </w:r>
      <w:r w:rsidRPr="008C3404">
        <w:rPr>
          <w:iCs/>
        </w:rPr>
        <w:tab/>
      </w:r>
      <w:r w:rsidRPr="008F51F4">
        <w:t xml:space="preserve">По окончании выполнения работ Подрядчик направляет Заказчику Акт о приемке выполненных работ (форма КС-2) и Справку о стоимости выполненных работ и затрат (форма </w:t>
      </w:r>
      <w:r>
        <w:t xml:space="preserve">   </w:t>
      </w:r>
      <w:r w:rsidRPr="008F51F4">
        <w:t>КС-</w:t>
      </w:r>
      <w:r w:rsidRPr="006855C8">
        <w:t xml:space="preserve">3) не позднее 20 числа текущего </w:t>
      </w:r>
      <w:r w:rsidRPr="00E07495">
        <w:t>месяца с приложением документов по оформлению прав на земельные участок (участки), необходимых для обеспечения строительства и размещения объекта в пользу АО «Королевская электросеть», в том числе при необходимости права ограниченного доступа на земельный участок (сервитут).</w:t>
      </w:r>
      <w:r w:rsidRPr="008F51F4">
        <w:t xml:space="preserve">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14:paraId="5839F47D" w14:textId="77777777" w:rsidR="00AD3155" w:rsidRPr="009B0460" w:rsidRDefault="00AD3155" w:rsidP="00AD3155">
      <w:pPr>
        <w:widowControl w:val="0"/>
        <w:autoSpaceDE w:val="0"/>
        <w:autoSpaceDN w:val="0"/>
        <w:adjustRightInd w:val="0"/>
        <w:ind w:firstLine="567"/>
        <w:jc w:val="both"/>
      </w:pPr>
      <w:r w:rsidRPr="008F51F4">
        <w:t>4.</w:t>
      </w:r>
      <w:r>
        <w:t>4</w:t>
      </w:r>
      <w:r w:rsidRPr="008F51F4">
        <w:t xml:space="preserve">. </w:t>
      </w:r>
      <w:r w:rsidRPr="009B0460">
        <w:t xml:space="preserve">Датой окончания работ по Договору и сдачи результата работ Заказчику является дата </w:t>
      </w:r>
      <w:r w:rsidRPr="009B0460">
        <w:lastRenderedPageBreak/>
        <w:t>подписания Сторонами Акта сдачи-приемки всех работ по Договору</w:t>
      </w:r>
      <w:r>
        <w:t>.</w:t>
      </w:r>
      <w:r w:rsidRPr="009B0460">
        <w:t xml:space="preserve"> </w:t>
      </w:r>
    </w:p>
    <w:p w14:paraId="42654C95" w14:textId="77777777" w:rsidR="00AD3155" w:rsidRDefault="00AD3155" w:rsidP="00AD3155">
      <w:pPr>
        <w:widowControl w:val="0"/>
        <w:tabs>
          <w:tab w:val="left" w:pos="1134"/>
        </w:tabs>
        <w:autoSpaceDE w:val="0"/>
        <w:autoSpaceDN w:val="0"/>
        <w:adjustRightInd w:val="0"/>
        <w:ind w:firstLine="567"/>
        <w:jc w:val="both"/>
      </w:pPr>
      <w:r>
        <w:t xml:space="preserve">4.5. </w:t>
      </w:r>
      <w:r w:rsidRPr="009B0460">
        <w:t>Заказчик созывает комиссию по приемке результата работ, обеспечивает участие в ней всех заинтересованных организаций.</w:t>
      </w:r>
    </w:p>
    <w:p w14:paraId="4337BC8E" w14:textId="77777777" w:rsidR="00AD3155" w:rsidRDefault="00AD3155" w:rsidP="00AD3155">
      <w:pPr>
        <w:widowControl w:val="0"/>
        <w:tabs>
          <w:tab w:val="left" w:pos="1134"/>
          <w:tab w:val="left" w:pos="1276"/>
        </w:tabs>
        <w:autoSpaceDE w:val="0"/>
        <w:autoSpaceDN w:val="0"/>
        <w:adjustRightInd w:val="0"/>
        <w:ind w:firstLine="567"/>
        <w:jc w:val="both"/>
      </w:pPr>
      <w:r>
        <w:t xml:space="preserve">4.6. </w:t>
      </w:r>
      <w:r w:rsidRPr="009B0460">
        <w:t>При выполнении Подрядчиком всех своих обязательств по Договору, за исключением гарантийных, Подрядчик направляет Заказчику два экземпляра Актов сдачи-приемки всех работ по Договору, Актов сверки взаимных расчетов. Заказчик в течение 5 (</w:t>
      </w:r>
      <w:r>
        <w:t>п</w:t>
      </w:r>
      <w:r w:rsidRPr="009B0460">
        <w:t>яти) рабочих дней рассматривает указанные в настоящем пункте документы и либо подписывает их, либо направляет Подрядчику мотивированный отказ от приемки.</w:t>
      </w:r>
    </w:p>
    <w:p w14:paraId="4C4977EA" w14:textId="77777777" w:rsidR="00AD3155" w:rsidRPr="009B0460" w:rsidRDefault="00AD3155" w:rsidP="00AD3155">
      <w:pPr>
        <w:tabs>
          <w:tab w:val="left" w:pos="1134"/>
          <w:tab w:val="left" w:pos="1276"/>
        </w:tabs>
        <w:ind w:firstLine="567"/>
        <w:jc w:val="both"/>
      </w:pPr>
      <w:r>
        <w:t xml:space="preserve">4.7. </w:t>
      </w:r>
      <w:r w:rsidRPr="009B0460">
        <w:t>До момента подписания Сторонами Акта сдачи-приемки всех работ по Договору, все риски, в том числе риски последствий гибели или повреждения результата работ, несет</w:t>
      </w:r>
      <w:r w:rsidRPr="009B0460">
        <w:br/>
        <w:t>Подрядчик.</w:t>
      </w:r>
    </w:p>
    <w:p w14:paraId="398A2E2A" w14:textId="77777777" w:rsidR="00AD3155" w:rsidRDefault="00AD3155" w:rsidP="00AD3155">
      <w:pPr>
        <w:tabs>
          <w:tab w:val="left" w:pos="1134"/>
          <w:tab w:val="left" w:pos="1276"/>
        </w:tabs>
        <w:ind w:firstLine="567"/>
        <w:jc w:val="both"/>
      </w:pPr>
      <w:r>
        <w:t xml:space="preserve">4.8. </w:t>
      </w:r>
      <w:r w:rsidRPr="009B0460">
        <w:t>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14:paraId="0519D927" w14:textId="77777777" w:rsidR="00AD3155" w:rsidRPr="00291A8B" w:rsidRDefault="00AD3155" w:rsidP="00AD3155">
      <w:pPr>
        <w:widowControl w:val="0"/>
        <w:autoSpaceDE w:val="0"/>
        <w:autoSpaceDN w:val="0"/>
        <w:adjustRightInd w:val="0"/>
        <w:ind w:firstLine="567"/>
        <w:jc w:val="both"/>
      </w:pPr>
      <w:r>
        <w:t xml:space="preserve">4.9. </w:t>
      </w:r>
      <w:r w:rsidRPr="00291A8B">
        <w:t>После устранения принятых замечаний и внесения необходимых доработок, сдача результата выполненных Работ по Объектам осуществляется в порядке</w:t>
      </w:r>
      <w:r>
        <w:t xml:space="preserve">, предусмотренном </w:t>
      </w:r>
      <w:proofErr w:type="spellStart"/>
      <w:r>
        <w:t>п.п</w:t>
      </w:r>
      <w:proofErr w:type="spellEnd"/>
      <w:r>
        <w:t>. 4.3.</w:t>
      </w:r>
      <w:r w:rsidRPr="00291A8B">
        <w:t xml:space="preserve"> настоящего Договора.</w:t>
      </w:r>
    </w:p>
    <w:p w14:paraId="4BAC631E" w14:textId="77777777" w:rsidR="00AD3155" w:rsidRPr="00291A8B" w:rsidRDefault="00AD3155" w:rsidP="00AD3155">
      <w:pPr>
        <w:autoSpaceDE w:val="0"/>
        <w:autoSpaceDN w:val="0"/>
        <w:adjustRightInd w:val="0"/>
        <w:ind w:firstLine="567"/>
        <w:jc w:val="both"/>
      </w:pPr>
      <w:r w:rsidRPr="00291A8B">
        <w:t>4.</w:t>
      </w:r>
      <w:r>
        <w:t>10</w:t>
      </w:r>
      <w:r w:rsidRPr="00291A8B">
        <w:t>.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14:paraId="2F634759" w14:textId="77777777" w:rsidR="00AD3155" w:rsidRPr="009B0460" w:rsidRDefault="00AD3155" w:rsidP="00AD3155">
      <w:pPr>
        <w:autoSpaceDE w:val="0"/>
        <w:autoSpaceDN w:val="0"/>
        <w:adjustRightInd w:val="0"/>
        <w:ind w:firstLine="567"/>
        <w:jc w:val="both"/>
      </w:pPr>
      <w:r w:rsidRPr="00291A8B">
        <w:t>4.1</w:t>
      </w:r>
      <w:r>
        <w:t>1</w:t>
      </w:r>
      <w:r w:rsidRPr="00291A8B">
        <w:t>. В случае прекращения работ по инициативе Заказчика последний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w:t>
      </w:r>
      <w:r>
        <w:t xml:space="preserve">бот в порядке, предусмотренном </w:t>
      </w:r>
      <w:r w:rsidRPr="00291A8B">
        <w:t>настоящим Договором.</w:t>
      </w:r>
    </w:p>
    <w:p w14:paraId="0EB4E5D2" w14:textId="77777777" w:rsidR="00AD3155" w:rsidRDefault="00AD3155" w:rsidP="00AD3155">
      <w:pPr>
        <w:widowControl w:val="0"/>
        <w:tabs>
          <w:tab w:val="left" w:pos="1134"/>
          <w:tab w:val="left" w:pos="1276"/>
        </w:tabs>
        <w:autoSpaceDE w:val="0"/>
        <w:autoSpaceDN w:val="0"/>
        <w:adjustRightInd w:val="0"/>
        <w:ind w:firstLine="567"/>
        <w:jc w:val="both"/>
      </w:pPr>
      <w:r>
        <w:t xml:space="preserve">4.12. </w:t>
      </w:r>
      <w:r w:rsidRPr="008F51F4">
        <w:t xml:space="preserve">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w:t>
      </w:r>
      <w:r>
        <w:t xml:space="preserve">                                  </w:t>
      </w:r>
      <w:r w:rsidRPr="008F51F4">
        <w:t>(форма КС-3) Подрядчик оформляет и передает Заказчику счет-фактуру.</w:t>
      </w:r>
    </w:p>
    <w:p w14:paraId="4CE15D83" w14:textId="77777777" w:rsidR="00AD3155" w:rsidRDefault="00AD3155" w:rsidP="00AD3155">
      <w:pPr>
        <w:widowControl w:val="0"/>
        <w:tabs>
          <w:tab w:val="left" w:pos="1134"/>
          <w:tab w:val="left" w:pos="1276"/>
        </w:tabs>
        <w:autoSpaceDE w:val="0"/>
        <w:autoSpaceDN w:val="0"/>
        <w:adjustRightInd w:val="0"/>
        <w:ind w:firstLine="567"/>
        <w:jc w:val="both"/>
      </w:pPr>
      <w:r>
        <w:t xml:space="preserve">4.13. </w:t>
      </w:r>
      <w:r w:rsidRPr="008F51F4">
        <w:t>Право собственности на результаты фактически выполненных работ переходит к Заказчику с момента подписания обеими сторонами Акта приемки объекта</w:t>
      </w:r>
      <w:r>
        <w:t xml:space="preserve"> (форма КС-14)</w:t>
      </w:r>
      <w:r w:rsidRPr="008F51F4">
        <w:t>.</w:t>
      </w:r>
    </w:p>
    <w:p w14:paraId="7CCD5B94" w14:textId="77777777" w:rsidR="00AD3155" w:rsidRDefault="00AD3155" w:rsidP="00AD3155">
      <w:pPr>
        <w:pStyle w:val="Style28"/>
        <w:widowControl/>
        <w:spacing w:line="240" w:lineRule="auto"/>
        <w:ind w:firstLine="567"/>
      </w:pPr>
      <w:r>
        <w:t xml:space="preserve">4.14. </w:t>
      </w:r>
      <w:r w:rsidRPr="008F51F4">
        <w:t xml:space="preserve">Гарантийный срок на выполненные </w:t>
      </w:r>
      <w:r>
        <w:t>строительно-</w:t>
      </w:r>
      <w:r w:rsidRPr="008F51F4">
        <w:t>монтажные работы действует в течение 36 (</w:t>
      </w:r>
      <w:r>
        <w:t>т</w:t>
      </w:r>
      <w:r w:rsidRPr="008F51F4">
        <w:t>ридцать шесть) месяцев с момента подписания всеми заинтересованными сторонами Акта сдачи-приемки выполненных Подрядчиком работ.</w:t>
      </w:r>
    </w:p>
    <w:p w14:paraId="6D3F39AB" w14:textId="77777777" w:rsidR="00AD3155" w:rsidRPr="00B2056B" w:rsidRDefault="00AD3155" w:rsidP="00AD3155">
      <w:pPr>
        <w:pStyle w:val="Style28"/>
        <w:widowControl/>
        <w:spacing w:line="240" w:lineRule="auto"/>
        <w:ind w:firstLine="567"/>
        <w:rPr>
          <w:iCs/>
          <w:u w:val="single"/>
        </w:rPr>
      </w:pPr>
    </w:p>
    <w:p w14:paraId="29BD4F02" w14:textId="446AFCE3" w:rsidR="00F50F88" w:rsidRPr="00975922" w:rsidRDefault="00F50F88" w:rsidP="00975922">
      <w:pPr>
        <w:pStyle w:val="af0"/>
        <w:widowControl w:val="0"/>
        <w:numPr>
          <w:ilvl w:val="0"/>
          <w:numId w:val="14"/>
        </w:numPr>
        <w:autoSpaceDE w:val="0"/>
        <w:autoSpaceDN w:val="0"/>
        <w:adjustRightInd w:val="0"/>
        <w:ind w:left="0" w:firstLine="0"/>
        <w:jc w:val="center"/>
        <w:outlineLvl w:val="0"/>
        <w:rPr>
          <w:b/>
          <w:sz w:val="23"/>
          <w:szCs w:val="23"/>
        </w:rPr>
      </w:pPr>
      <w:r w:rsidRPr="00975922">
        <w:rPr>
          <w:b/>
          <w:sz w:val="23"/>
          <w:szCs w:val="23"/>
        </w:rPr>
        <w:t>Ц</w:t>
      </w:r>
      <w:r w:rsidR="00DD4F81" w:rsidRPr="00975922">
        <w:rPr>
          <w:b/>
          <w:sz w:val="23"/>
          <w:szCs w:val="23"/>
        </w:rPr>
        <w:t>ена</w:t>
      </w:r>
      <w:r w:rsidRPr="00975922">
        <w:rPr>
          <w:b/>
          <w:sz w:val="23"/>
          <w:szCs w:val="23"/>
        </w:rPr>
        <w:t xml:space="preserve"> </w:t>
      </w:r>
      <w:r w:rsidR="00DD4F81" w:rsidRPr="00975922">
        <w:rPr>
          <w:b/>
          <w:sz w:val="23"/>
          <w:szCs w:val="23"/>
        </w:rPr>
        <w:t>Договора</w:t>
      </w:r>
      <w:r w:rsidRPr="00975922">
        <w:rPr>
          <w:b/>
          <w:sz w:val="23"/>
          <w:szCs w:val="23"/>
        </w:rPr>
        <w:t xml:space="preserve"> </w:t>
      </w:r>
      <w:r w:rsidR="00DD4F81" w:rsidRPr="00975922">
        <w:rPr>
          <w:b/>
          <w:sz w:val="23"/>
          <w:szCs w:val="23"/>
        </w:rPr>
        <w:t>и порядок расчетов</w:t>
      </w:r>
      <w:r w:rsidR="0013532E" w:rsidRPr="00975922">
        <w:rPr>
          <w:b/>
          <w:sz w:val="23"/>
          <w:szCs w:val="23"/>
        </w:rPr>
        <w:t>.</w:t>
      </w:r>
    </w:p>
    <w:p w14:paraId="5E8CCB07" w14:textId="77777777" w:rsidR="00F50F88" w:rsidRPr="001B1007" w:rsidRDefault="00F50F88" w:rsidP="00D06462">
      <w:pPr>
        <w:widowControl w:val="0"/>
        <w:autoSpaceDE w:val="0"/>
        <w:autoSpaceDN w:val="0"/>
        <w:adjustRightInd w:val="0"/>
        <w:ind w:firstLine="567"/>
        <w:jc w:val="both"/>
        <w:rPr>
          <w:sz w:val="23"/>
          <w:szCs w:val="23"/>
        </w:rPr>
      </w:pPr>
    </w:p>
    <w:p w14:paraId="4D72ED26" w14:textId="3E9D88F5" w:rsidR="00B8000A" w:rsidRPr="00B8000A" w:rsidRDefault="00F91663" w:rsidP="00B8000A">
      <w:pPr>
        <w:ind w:firstLine="567"/>
        <w:jc w:val="both"/>
        <w:rPr>
          <w:iCs/>
        </w:rPr>
      </w:pPr>
      <w:r w:rsidRPr="004D7CE2">
        <w:t>3</w:t>
      </w:r>
      <w:r w:rsidR="005A405A" w:rsidRPr="004D7CE2">
        <w:t xml:space="preserve">.1. </w:t>
      </w:r>
      <w:r w:rsidR="001760D1" w:rsidRPr="001760D1">
        <w:t>Стоимость работ по Договору определяется в соответствии с расчетом договорной</w:t>
      </w:r>
      <w:r w:rsidR="001760D1" w:rsidRPr="001760D1">
        <w:br/>
        <w:t>цены (сметой - при наличии утвержденной проектно-сметной документации) (</w:t>
      </w:r>
      <w:r w:rsidR="00C17EDC">
        <w:rPr>
          <w:b/>
        </w:rPr>
        <w:t>Приложение №</w:t>
      </w:r>
      <w:r w:rsidR="00515906">
        <w:rPr>
          <w:b/>
        </w:rPr>
        <w:t>3</w:t>
      </w:r>
      <w:r w:rsidR="001760D1" w:rsidRPr="001760D1">
        <w:rPr>
          <w:b/>
        </w:rPr>
        <w:t>)</w:t>
      </w:r>
      <w:r w:rsidR="001760D1" w:rsidRPr="001760D1">
        <w:t xml:space="preserve"> </w:t>
      </w:r>
      <w:r w:rsidR="001760D1">
        <w:t xml:space="preserve">и </w:t>
      </w:r>
      <w:r w:rsidR="00B8000A" w:rsidRPr="00B8000A">
        <w:rPr>
          <w:iCs/>
        </w:rPr>
        <w:t xml:space="preserve">составляет </w:t>
      </w:r>
      <w:r w:rsidR="00061A48" w:rsidRPr="00A3618B">
        <w:rPr>
          <w:b/>
        </w:rPr>
        <w:t>_____________________ (_________________ рублей __ копеек),</w:t>
      </w:r>
      <w:r w:rsidR="00061A48" w:rsidRPr="00A3618B">
        <w:t xml:space="preserve"> в том числе </w:t>
      </w:r>
      <w:r w:rsidR="00061A48" w:rsidRPr="00A3618B">
        <w:rPr>
          <w:b/>
        </w:rPr>
        <w:t>НДС 18% - __________(____________ рубля __ копейки).</w:t>
      </w:r>
    </w:p>
    <w:p w14:paraId="6829DADE" w14:textId="77777777" w:rsidR="00B8000A" w:rsidRPr="00B8000A" w:rsidRDefault="00FC185D" w:rsidP="002A76FD">
      <w:pPr>
        <w:widowControl w:val="0"/>
        <w:autoSpaceDE w:val="0"/>
        <w:autoSpaceDN w:val="0"/>
        <w:adjustRightInd w:val="0"/>
        <w:ind w:firstLine="567"/>
        <w:jc w:val="both"/>
      </w:pPr>
      <w:r w:rsidRPr="008F51F4">
        <w:t xml:space="preserve">3.2. </w:t>
      </w:r>
      <w:r w:rsidR="00B8000A" w:rsidRPr="00B8000A">
        <w:t>Стоимость работ включает в себя стоимость всех расходов и обязательств Подрядчика, необходимых для выполнения работ, включая, но, не ограничиваясь указанными в настоящем Договоре.</w:t>
      </w:r>
    </w:p>
    <w:p w14:paraId="5794FC18" w14:textId="5279FB8F" w:rsidR="00FC185D" w:rsidRPr="008F51F4" w:rsidRDefault="00B8000A" w:rsidP="00FC185D">
      <w:pPr>
        <w:widowControl w:val="0"/>
        <w:autoSpaceDE w:val="0"/>
        <w:autoSpaceDN w:val="0"/>
        <w:adjustRightInd w:val="0"/>
        <w:ind w:firstLine="567"/>
        <w:jc w:val="both"/>
      </w:pPr>
      <w:r>
        <w:t xml:space="preserve">3.3. </w:t>
      </w:r>
      <w:r w:rsidR="00FC185D" w:rsidRPr="00FB5D0B">
        <w:t xml:space="preserve">Цена договора может корректироваться </w:t>
      </w:r>
      <w:r>
        <w:t>по инициативе Заказчика</w:t>
      </w:r>
      <w:r w:rsidR="00FC185D" w:rsidRPr="00FB5D0B">
        <w:t xml:space="preserve">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w:t>
      </w:r>
      <w:r w:rsidR="00FC185D" w:rsidRPr="008F51F4">
        <w:t xml:space="preserve"> </w:t>
      </w:r>
    </w:p>
    <w:p w14:paraId="09980F7F" w14:textId="56DC12F0" w:rsidR="00FC185D" w:rsidRPr="00FC3E03" w:rsidRDefault="00FC185D" w:rsidP="00FC185D">
      <w:pPr>
        <w:widowControl w:val="0"/>
        <w:autoSpaceDE w:val="0"/>
        <w:autoSpaceDN w:val="0"/>
        <w:adjustRightInd w:val="0"/>
        <w:ind w:firstLine="567"/>
        <w:jc w:val="both"/>
      </w:pPr>
      <w:r w:rsidRPr="008F51F4">
        <w:t>3.</w:t>
      </w:r>
      <w:r w:rsidR="00291A8B">
        <w:t>4</w:t>
      </w:r>
      <w:r w:rsidRPr="008F51F4">
        <w:t xml:space="preserve">. </w:t>
      </w:r>
      <w:r w:rsidRPr="008B291A">
        <w:t xml:space="preserve">По обнаружении необходимости выполнения работ, не предусмотренных проектной </w:t>
      </w:r>
      <w:r w:rsidRPr="008B291A">
        <w:lastRenderedPageBreak/>
        <w:t xml:space="preserve">документацией, Подрядчик должен в трехдневный срок уведомить Заказчика и согласовать с ним необходимость их выполнения. </w:t>
      </w:r>
      <w:r w:rsidRPr="00237809">
        <w:t xml:space="preserve">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w:t>
      </w:r>
      <w:commentRangeStart w:id="1"/>
      <w:r w:rsidRPr="00237809">
        <w:t>выполнения</w:t>
      </w:r>
      <w:commentRangeEnd w:id="1"/>
      <w:r w:rsidR="00732AD4" w:rsidRPr="00237809">
        <w:rPr>
          <w:rStyle w:val="af5"/>
        </w:rPr>
        <w:commentReference w:id="1"/>
      </w:r>
      <w:r w:rsidRPr="00237809">
        <w:t>.</w:t>
      </w:r>
    </w:p>
    <w:p w14:paraId="58FCBB17" w14:textId="5DCC3E89" w:rsidR="00E07495" w:rsidRPr="008F51F4" w:rsidRDefault="00FC185D" w:rsidP="00E07495">
      <w:pPr>
        <w:widowControl w:val="0"/>
        <w:autoSpaceDE w:val="0"/>
        <w:autoSpaceDN w:val="0"/>
        <w:adjustRightInd w:val="0"/>
        <w:ind w:firstLine="567"/>
        <w:jc w:val="both"/>
      </w:pPr>
      <w:r w:rsidRPr="008F51F4">
        <w:t>3.</w:t>
      </w:r>
      <w:r w:rsidR="00515906">
        <w:t>5</w:t>
      </w:r>
      <w:r w:rsidRPr="008F51F4">
        <w:t>.</w:t>
      </w:r>
      <w:r w:rsidR="00E07495">
        <w:t xml:space="preserve"> </w:t>
      </w:r>
      <w:r w:rsidR="00E07495" w:rsidRPr="008F51F4">
        <w:t>Оплата за фактически выполненные работы производится Заказчиком не позднее 180 (ст</w:t>
      </w:r>
      <w:r w:rsidR="00E07495">
        <w:t>а</w:t>
      </w:r>
      <w:r w:rsidR="00E07495" w:rsidRPr="008F51F4">
        <w:t xml:space="preserve"> восьмидесяти) банковских дней после завершения работ по Договору 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r w:rsidR="00E07495">
        <w:t xml:space="preserve"> после подписания акта приемки законченного строительством объекта (форма КС-14)</w:t>
      </w:r>
      <w:r w:rsidR="00E07495" w:rsidRPr="008F51F4">
        <w:t>.</w:t>
      </w:r>
    </w:p>
    <w:p w14:paraId="3240BA38" w14:textId="4BDD910E" w:rsidR="00FC185D" w:rsidRPr="00E66EF6" w:rsidRDefault="00FC185D" w:rsidP="00FB6C88">
      <w:pPr>
        <w:jc w:val="both"/>
        <w:rPr>
          <w:b/>
          <w:bCs/>
        </w:rPr>
      </w:pPr>
    </w:p>
    <w:p w14:paraId="6B3DF03E" w14:textId="47F327F8" w:rsidR="00E871D4" w:rsidRPr="00E871D4" w:rsidRDefault="00C9381B" w:rsidP="00350079">
      <w:pPr>
        <w:pStyle w:val="af0"/>
        <w:widowControl w:val="0"/>
        <w:numPr>
          <w:ilvl w:val="0"/>
          <w:numId w:val="22"/>
        </w:numPr>
        <w:autoSpaceDE w:val="0"/>
        <w:autoSpaceDN w:val="0"/>
        <w:adjustRightInd w:val="0"/>
        <w:ind w:left="0" w:firstLine="0"/>
        <w:jc w:val="center"/>
        <w:outlineLvl w:val="0"/>
        <w:rPr>
          <w:b/>
          <w:sz w:val="23"/>
          <w:szCs w:val="23"/>
        </w:rPr>
      </w:pPr>
      <w:r w:rsidRPr="00E871D4">
        <w:rPr>
          <w:b/>
          <w:sz w:val="23"/>
          <w:szCs w:val="23"/>
        </w:rPr>
        <w:t>Ответственность сторон.</w:t>
      </w:r>
    </w:p>
    <w:p w14:paraId="66B0B702" w14:textId="77777777" w:rsidR="006C0A7E" w:rsidRPr="008F51F4" w:rsidRDefault="006C0A7E" w:rsidP="006C0A7E">
      <w:pPr>
        <w:widowControl w:val="0"/>
        <w:autoSpaceDE w:val="0"/>
        <w:autoSpaceDN w:val="0"/>
        <w:adjustRightInd w:val="0"/>
        <w:ind w:firstLine="567"/>
        <w:jc w:val="both"/>
      </w:pPr>
      <w:r w:rsidRPr="008F51F4">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2469C1C9" w14:textId="77777777" w:rsidR="006C0A7E" w:rsidRPr="008F51F4" w:rsidRDefault="006C0A7E" w:rsidP="006C0A7E">
      <w:pPr>
        <w:widowControl w:val="0"/>
        <w:autoSpaceDE w:val="0"/>
        <w:autoSpaceDN w:val="0"/>
        <w:adjustRightInd w:val="0"/>
        <w:ind w:firstLine="567"/>
        <w:jc w:val="both"/>
      </w:pPr>
      <w:r w:rsidRPr="008F51F4">
        <w:t>5.</w:t>
      </w:r>
      <w:r>
        <w:t>2</w:t>
      </w:r>
      <w:r w:rsidRPr="008F51F4">
        <w:t>.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14:paraId="083C11BE" w14:textId="77777777" w:rsidR="006C0A7E" w:rsidRPr="008F51F4" w:rsidRDefault="006C0A7E" w:rsidP="006C0A7E">
      <w:pPr>
        <w:widowControl w:val="0"/>
        <w:autoSpaceDE w:val="0"/>
        <w:autoSpaceDN w:val="0"/>
        <w:adjustRightInd w:val="0"/>
        <w:ind w:firstLine="567"/>
        <w:jc w:val="both"/>
      </w:pPr>
      <w:r w:rsidRPr="008F51F4">
        <w:t>5.</w:t>
      </w:r>
      <w:r>
        <w:t>3</w:t>
      </w:r>
      <w:r w:rsidRPr="008F51F4">
        <w:t>. Выплата неустойки и убытков не освобождает стороны от выполнения обязательств по настоящему договору.</w:t>
      </w:r>
    </w:p>
    <w:p w14:paraId="038151B6" w14:textId="77777777" w:rsidR="006C0A7E" w:rsidRPr="008F51F4" w:rsidRDefault="006C0A7E" w:rsidP="006C0A7E">
      <w:pPr>
        <w:widowControl w:val="0"/>
        <w:autoSpaceDE w:val="0"/>
        <w:autoSpaceDN w:val="0"/>
        <w:adjustRightInd w:val="0"/>
        <w:ind w:firstLine="567"/>
        <w:jc w:val="both"/>
      </w:pPr>
      <w:r w:rsidRPr="008F51F4">
        <w:t>5.</w:t>
      </w:r>
      <w:r>
        <w:t>4</w:t>
      </w:r>
      <w:r w:rsidRPr="008F51F4">
        <w:t xml:space="preserve">.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w:t>
      </w:r>
      <w:r w:rsidR="000736EF">
        <w:t>судебном порядке в соответствии с п 10.3. настоящего договора</w:t>
      </w:r>
      <w:r w:rsidRPr="008F51F4">
        <w:t>.</w:t>
      </w:r>
    </w:p>
    <w:p w14:paraId="132862A0" w14:textId="77777777" w:rsidR="006C0A7E" w:rsidRDefault="006C0A7E" w:rsidP="006C0A7E">
      <w:pPr>
        <w:widowControl w:val="0"/>
        <w:autoSpaceDE w:val="0"/>
        <w:autoSpaceDN w:val="0"/>
        <w:adjustRightInd w:val="0"/>
        <w:ind w:firstLine="567"/>
        <w:jc w:val="both"/>
      </w:pPr>
      <w:r w:rsidRPr="008F51F4">
        <w:t>5.</w:t>
      </w:r>
      <w:r>
        <w:t>5</w:t>
      </w:r>
      <w:r w:rsidRPr="008F51F4">
        <w:t>.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14:paraId="6338C279" w14:textId="081D6D1C" w:rsidR="00515906" w:rsidRPr="008F51F4" w:rsidRDefault="00515906" w:rsidP="00515906">
      <w:pPr>
        <w:widowControl w:val="0"/>
        <w:autoSpaceDE w:val="0"/>
        <w:autoSpaceDN w:val="0"/>
        <w:adjustRightInd w:val="0"/>
        <w:ind w:firstLine="567"/>
        <w:jc w:val="both"/>
      </w:pPr>
      <w:r>
        <w:t>5.6</w:t>
      </w:r>
      <w:r w:rsidRPr="008F51F4">
        <w:t>. В случае нарушения Подрядчиком сроков указанных в пункте 2.2.</w:t>
      </w:r>
      <w:r>
        <w:t>17</w:t>
      </w:r>
      <w:r w:rsidRPr="008F51F4">
        <w:t xml:space="preserve"> данного договора подрядчик выплачивает штраф заказчику в размере 40</w:t>
      </w:r>
      <w:r>
        <w:t> </w:t>
      </w:r>
      <w:r w:rsidRPr="008F51F4">
        <w:t>000</w:t>
      </w:r>
      <w:r>
        <w:t>,</w:t>
      </w:r>
      <w:r w:rsidRPr="008F51F4">
        <w:t>00 (</w:t>
      </w:r>
      <w:r>
        <w:t>с</w:t>
      </w:r>
      <w:r w:rsidRPr="008F51F4">
        <w:t>орок тысяч рублей 00 копеек).</w:t>
      </w:r>
    </w:p>
    <w:p w14:paraId="2A52199A" w14:textId="5FA08F0C" w:rsidR="00E871D4" w:rsidRDefault="00515906" w:rsidP="00E871D4">
      <w:pPr>
        <w:widowControl w:val="0"/>
        <w:autoSpaceDE w:val="0"/>
        <w:autoSpaceDN w:val="0"/>
        <w:adjustRightInd w:val="0"/>
        <w:ind w:firstLine="567"/>
        <w:jc w:val="both"/>
      </w:pPr>
      <w:r w:rsidRPr="008F51F4">
        <w:t>5.</w:t>
      </w:r>
      <w:r>
        <w:t>7</w:t>
      </w:r>
      <w:r w:rsidRPr="008F51F4">
        <w:t>. В случае нарушения не предоставления копии заключенного договора с субподрядчиком указанных в пункте 2.2.</w:t>
      </w:r>
      <w:r>
        <w:t>17</w:t>
      </w:r>
      <w:r w:rsidRPr="008F51F4">
        <w:t>. данного договора подрядчик выплачивает штраф заказчику в размере 350</w:t>
      </w:r>
      <w:r>
        <w:t> </w:t>
      </w:r>
      <w:r w:rsidRPr="008F51F4">
        <w:t>000</w:t>
      </w:r>
      <w:r>
        <w:t>,</w:t>
      </w:r>
      <w:r w:rsidRPr="008F51F4">
        <w:t>00 (Трехсот пятидесяти тысяч рублей 00 копеек).</w:t>
      </w:r>
    </w:p>
    <w:p w14:paraId="2D9C9647" w14:textId="77777777" w:rsidR="00E871D4" w:rsidRPr="00E871D4" w:rsidRDefault="00E871D4" w:rsidP="00E871D4">
      <w:pPr>
        <w:widowControl w:val="0"/>
        <w:autoSpaceDE w:val="0"/>
        <w:autoSpaceDN w:val="0"/>
        <w:adjustRightInd w:val="0"/>
        <w:ind w:firstLine="567"/>
        <w:jc w:val="both"/>
      </w:pPr>
    </w:p>
    <w:p w14:paraId="631F6603" w14:textId="42F3A85A" w:rsidR="006C0A7E" w:rsidRPr="00975922" w:rsidRDefault="00B2056B" w:rsidP="00975922">
      <w:pPr>
        <w:pStyle w:val="af0"/>
        <w:widowControl w:val="0"/>
        <w:numPr>
          <w:ilvl w:val="0"/>
          <w:numId w:val="22"/>
        </w:numPr>
        <w:autoSpaceDE w:val="0"/>
        <w:autoSpaceDN w:val="0"/>
        <w:adjustRightInd w:val="0"/>
        <w:ind w:left="0" w:firstLine="0"/>
        <w:jc w:val="center"/>
        <w:outlineLvl w:val="0"/>
        <w:rPr>
          <w:b/>
          <w:sz w:val="23"/>
          <w:szCs w:val="23"/>
        </w:rPr>
      </w:pPr>
      <w:r w:rsidRPr="00975922">
        <w:rPr>
          <w:b/>
          <w:bCs/>
          <w:sz w:val="23"/>
          <w:szCs w:val="23"/>
        </w:rPr>
        <w:t>Обстоятельства непреодолимой силы (форс - мажор)</w:t>
      </w:r>
      <w:r w:rsidR="002B15B9" w:rsidRPr="00975922">
        <w:rPr>
          <w:b/>
          <w:bCs/>
          <w:sz w:val="23"/>
          <w:szCs w:val="23"/>
        </w:rPr>
        <w:t>.</w:t>
      </w:r>
    </w:p>
    <w:p w14:paraId="469961D2" w14:textId="77777777" w:rsidR="006C0A7E" w:rsidRPr="001B1007" w:rsidRDefault="006C0A7E" w:rsidP="006C0A7E">
      <w:pPr>
        <w:widowControl w:val="0"/>
        <w:autoSpaceDE w:val="0"/>
        <w:autoSpaceDN w:val="0"/>
        <w:adjustRightInd w:val="0"/>
        <w:ind w:firstLine="567"/>
        <w:jc w:val="both"/>
        <w:rPr>
          <w:sz w:val="23"/>
          <w:szCs w:val="23"/>
        </w:rPr>
      </w:pPr>
    </w:p>
    <w:p w14:paraId="054AA23D" w14:textId="77777777" w:rsidR="006C0A7E" w:rsidRPr="008F51F4" w:rsidRDefault="006C0A7E" w:rsidP="006C0A7E">
      <w:pPr>
        <w:widowControl w:val="0"/>
        <w:autoSpaceDE w:val="0"/>
        <w:autoSpaceDN w:val="0"/>
        <w:adjustRightInd w:val="0"/>
        <w:ind w:firstLine="567"/>
        <w:jc w:val="both"/>
      </w:pPr>
      <w:r w:rsidRPr="008F51F4">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14:paraId="1B3EB5AF" w14:textId="77777777" w:rsidR="006C0A7E" w:rsidRPr="008F51F4" w:rsidRDefault="006C0A7E" w:rsidP="006C0A7E">
      <w:pPr>
        <w:widowControl w:val="0"/>
        <w:autoSpaceDE w:val="0"/>
        <w:autoSpaceDN w:val="0"/>
        <w:adjustRightInd w:val="0"/>
        <w:ind w:firstLine="567"/>
        <w:jc w:val="both"/>
      </w:pPr>
      <w:r w:rsidRPr="008F51F4">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14:paraId="4FCCC4E7" w14:textId="77777777" w:rsidR="006C0A7E" w:rsidRPr="008F51F4" w:rsidRDefault="006C0A7E" w:rsidP="006C0A7E">
      <w:pPr>
        <w:widowControl w:val="0"/>
        <w:autoSpaceDE w:val="0"/>
        <w:autoSpaceDN w:val="0"/>
        <w:adjustRightInd w:val="0"/>
        <w:ind w:firstLine="567"/>
        <w:jc w:val="both"/>
      </w:pPr>
      <w:r w:rsidRPr="008F51F4">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7DAAB2F2" w14:textId="77777777" w:rsidR="006C0A7E" w:rsidRPr="008F51F4" w:rsidRDefault="006C0A7E" w:rsidP="006C0A7E">
      <w:pPr>
        <w:widowControl w:val="0"/>
        <w:autoSpaceDE w:val="0"/>
        <w:autoSpaceDN w:val="0"/>
        <w:adjustRightInd w:val="0"/>
        <w:ind w:firstLine="567"/>
        <w:jc w:val="both"/>
      </w:pPr>
      <w:r w:rsidRPr="008F51F4">
        <w:lastRenderedPageBreak/>
        <w:t>6.4.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14:paraId="189FF6BC" w14:textId="77777777" w:rsidR="006C0A7E" w:rsidRPr="008F51F4" w:rsidRDefault="006C0A7E" w:rsidP="006C0A7E">
      <w:pPr>
        <w:widowControl w:val="0"/>
        <w:autoSpaceDE w:val="0"/>
        <w:autoSpaceDN w:val="0"/>
        <w:adjustRightInd w:val="0"/>
        <w:ind w:firstLine="567"/>
        <w:jc w:val="both"/>
      </w:pPr>
      <w:r w:rsidRPr="008F51F4">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4BC957D9" w14:textId="77777777" w:rsidR="006C0A7E" w:rsidRDefault="006C0A7E" w:rsidP="006C0A7E">
      <w:pPr>
        <w:widowControl w:val="0"/>
        <w:autoSpaceDE w:val="0"/>
        <w:autoSpaceDN w:val="0"/>
        <w:adjustRightInd w:val="0"/>
        <w:ind w:firstLine="567"/>
        <w:jc w:val="both"/>
      </w:pPr>
      <w:r w:rsidRPr="008F51F4">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14:paraId="45E32D49" w14:textId="38BE4BF4" w:rsidR="006C0A7E" w:rsidRPr="001A45F9" w:rsidRDefault="00C9381B" w:rsidP="001A45F9">
      <w:pPr>
        <w:pStyle w:val="af0"/>
        <w:widowControl w:val="0"/>
        <w:numPr>
          <w:ilvl w:val="0"/>
          <w:numId w:val="22"/>
        </w:numPr>
        <w:autoSpaceDE w:val="0"/>
        <w:autoSpaceDN w:val="0"/>
        <w:adjustRightInd w:val="0"/>
        <w:ind w:left="0" w:firstLine="0"/>
        <w:jc w:val="center"/>
        <w:outlineLvl w:val="0"/>
        <w:rPr>
          <w:b/>
          <w:sz w:val="23"/>
          <w:szCs w:val="23"/>
        </w:rPr>
      </w:pPr>
      <w:r w:rsidRPr="001A45F9">
        <w:rPr>
          <w:b/>
          <w:sz w:val="23"/>
          <w:szCs w:val="23"/>
        </w:rPr>
        <w:t>Срок действия договора.</w:t>
      </w:r>
    </w:p>
    <w:p w14:paraId="374D2708" w14:textId="77777777" w:rsidR="006C0A7E" w:rsidRPr="001B1007" w:rsidRDefault="006C0A7E" w:rsidP="006C0A7E">
      <w:pPr>
        <w:widowControl w:val="0"/>
        <w:autoSpaceDE w:val="0"/>
        <w:autoSpaceDN w:val="0"/>
        <w:adjustRightInd w:val="0"/>
        <w:ind w:firstLine="567"/>
        <w:jc w:val="both"/>
        <w:rPr>
          <w:sz w:val="23"/>
          <w:szCs w:val="23"/>
        </w:rPr>
      </w:pPr>
    </w:p>
    <w:p w14:paraId="479812FD" w14:textId="0A82773C" w:rsidR="0038624B" w:rsidRPr="0038624B" w:rsidRDefault="00094B17" w:rsidP="0038624B">
      <w:pPr>
        <w:ind w:firstLine="567"/>
        <w:jc w:val="both"/>
      </w:pPr>
      <w:r>
        <w:t xml:space="preserve">7.1. </w:t>
      </w:r>
      <w:r w:rsidR="0038624B" w:rsidRPr="0038624B">
        <w:t>Настоящий Договор вступает в силу с даты его подписания и действует до полного исполнения Сторонами обязательств по нему.</w:t>
      </w:r>
    </w:p>
    <w:p w14:paraId="301D5073" w14:textId="77777777" w:rsidR="0038624B" w:rsidRPr="0038624B" w:rsidRDefault="0038624B" w:rsidP="0038624B">
      <w:pPr>
        <w:ind w:firstLine="567"/>
        <w:jc w:val="both"/>
      </w:pPr>
      <w:r w:rsidRPr="0038624B">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14:paraId="6FA40BC3" w14:textId="77777777" w:rsidR="0038624B" w:rsidRPr="0038624B" w:rsidRDefault="0038624B" w:rsidP="0038624B">
      <w:pPr>
        <w:ind w:firstLine="567"/>
        <w:jc w:val="both"/>
      </w:pPr>
      <w:r w:rsidRPr="0038624B">
        <w:t>7.3. Изменение условий настоящего Договора производится по обоюдному согласию Сторон в письменном виде.</w:t>
      </w:r>
    </w:p>
    <w:p w14:paraId="03643CB1" w14:textId="77777777" w:rsidR="0038624B" w:rsidRPr="0038624B" w:rsidRDefault="0038624B" w:rsidP="0038624B">
      <w:pPr>
        <w:ind w:firstLine="567"/>
        <w:jc w:val="both"/>
      </w:pPr>
      <w:r w:rsidRPr="0038624B">
        <w:t>7.4. Настоящий Договор, может быть, расторгнут по письменному соглашению сторон, а также любой из сторон в одностороннем порядке, в случаях предусмотренных Гражданским кодексом РФ.</w:t>
      </w:r>
    </w:p>
    <w:p w14:paraId="377907BA" w14:textId="4A07F1B1" w:rsidR="0038624B" w:rsidRPr="0038624B" w:rsidRDefault="007E07D8" w:rsidP="00856650">
      <w:pPr>
        <w:pStyle w:val="a6"/>
        <w:tabs>
          <w:tab w:val="left" w:pos="0"/>
        </w:tabs>
        <w:ind w:firstLine="567"/>
        <w:jc w:val="both"/>
        <w:rPr>
          <w:b w:val="0"/>
          <w:i w:val="0"/>
          <w:sz w:val="24"/>
          <w:szCs w:val="24"/>
        </w:rPr>
      </w:pPr>
      <w:r>
        <w:rPr>
          <w:b w:val="0"/>
          <w:i w:val="0"/>
          <w:sz w:val="24"/>
          <w:szCs w:val="24"/>
        </w:rPr>
        <w:t xml:space="preserve">7.5. Заказчик вправе в </w:t>
      </w:r>
      <w:r w:rsidR="0038624B" w:rsidRPr="0038624B">
        <w:rPr>
          <w:b w:val="0"/>
          <w:i w:val="0"/>
          <w:sz w:val="24"/>
          <w:szCs w:val="24"/>
        </w:rPr>
        <w:t>любое время расторгнуть настоящий Договор в одностороннем внесудебном порядке в период действия Договора,</w:t>
      </w:r>
      <w:r w:rsidR="0038624B" w:rsidRPr="0038624B">
        <w:t xml:space="preserve"> </w:t>
      </w:r>
      <w:r w:rsidR="0038624B" w:rsidRPr="0038624B">
        <w:rPr>
          <w:b w:val="0"/>
          <w:i w:val="0"/>
          <w:sz w:val="24"/>
          <w:szCs w:val="24"/>
        </w:rPr>
        <w:t xml:space="preserve">уплатив Подрядчику часть установленной цены, пропорционально части выполненному объему работ. </w:t>
      </w:r>
    </w:p>
    <w:p w14:paraId="392A319A" w14:textId="77777777" w:rsidR="0038624B" w:rsidRPr="00085EC0" w:rsidRDefault="0038624B" w:rsidP="0038624B">
      <w:pPr>
        <w:ind w:firstLine="567"/>
        <w:jc w:val="both"/>
      </w:pPr>
      <w:r w:rsidRPr="0038624B">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14:paraId="157CE8A3" w14:textId="77777777" w:rsidR="006C0A7E" w:rsidRPr="008F51F4" w:rsidRDefault="006C0A7E" w:rsidP="006C0A7E">
      <w:pPr>
        <w:widowControl w:val="0"/>
        <w:autoSpaceDE w:val="0"/>
        <w:autoSpaceDN w:val="0"/>
        <w:adjustRightInd w:val="0"/>
        <w:ind w:firstLine="567"/>
        <w:jc w:val="both"/>
      </w:pPr>
    </w:p>
    <w:p w14:paraId="73F58310" w14:textId="7D0DAA9F" w:rsidR="006C0A7E" w:rsidRPr="001A45F9" w:rsidRDefault="00397758" w:rsidP="001A45F9">
      <w:pPr>
        <w:pStyle w:val="af0"/>
        <w:widowControl w:val="0"/>
        <w:numPr>
          <w:ilvl w:val="0"/>
          <w:numId w:val="22"/>
        </w:numPr>
        <w:autoSpaceDE w:val="0"/>
        <w:autoSpaceDN w:val="0"/>
        <w:adjustRightInd w:val="0"/>
        <w:ind w:left="0" w:firstLine="0"/>
        <w:jc w:val="center"/>
        <w:outlineLvl w:val="0"/>
        <w:rPr>
          <w:b/>
          <w:sz w:val="23"/>
          <w:szCs w:val="23"/>
        </w:rPr>
      </w:pPr>
      <w:r w:rsidRPr="001A45F9">
        <w:rPr>
          <w:b/>
          <w:sz w:val="23"/>
          <w:szCs w:val="23"/>
        </w:rPr>
        <w:t>Конфиденциальность</w:t>
      </w:r>
      <w:r w:rsidR="00C9381B" w:rsidRPr="001A45F9">
        <w:rPr>
          <w:b/>
          <w:sz w:val="23"/>
          <w:szCs w:val="23"/>
        </w:rPr>
        <w:t>.</w:t>
      </w:r>
    </w:p>
    <w:p w14:paraId="2CB1F274" w14:textId="77777777" w:rsidR="006C0A7E" w:rsidRPr="001B1007" w:rsidRDefault="006C0A7E" w:rsidP="006C0A7E">
      <w:pPr>
        <w:widowControl w:val="0"/>
        <w:autoSpaceDE w:val="0"/>
        <w:autoSpaceDN w:val="0"/>
        <w:adjustRightInd w:val="0"/>
        <w:ind w:firstLine="567"/>
        <w:jc w:val="both"/>
        <w:rPr>
          <w:sz w:val="23"/>
          <w:szCs w:val="23"/>
        </w:rPr>
      </w:pPr>
    </w:p>
    <w:p w14:paraId="41AF0683" w14:textId="77777777" w:rsidR="006C0A7E" w:rsidRPr="008F51F4" w:rsidRDefault="006C0A7E" w:rsidP="006C0A7E">
      <w:pPr>
        <w:widowControl w:val="0"/>
        <w:autoSpaceDE w:val="0"/>
        <w:autoSpaceDN w:val="0"/>
        <w:adjustRightInd w:val="0"/>
        <w:ind w:firstLine="567"/>
        <w:jc w:val="both"/>
      </w:pPr>
      <w:r>
        <w:t xml:space="preserve">8.1. </w:t>
      </w:r>
      <w:r w:rsidRPr="008F51F4">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14:paraId="7299962B" w14:textId="77777777" w:rsidR="006C0A7E" w:rsidRPr="008F51F4" w:rsidRDefault="006C0A7E" w:rsidP="006C0A7E">
      <w:pPr>
        <w:widowControl w:val="0"/>
        <w:autoSpaceDE w:val="0"/>
        <w:autoSpaceDN w:val="0"/>
        <w:adjustRightInd w:val="0"/>
        <w:ind w:firstLine="567"/>
        <w:jc w:val="both"/>
      </w:pPr>
      <w:r w:rsidRPr="008F51F4">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14:paraId="0922F3E0" w14:textId="77777777" w:rsidR="006C0A7E" w:rsidRPr="008F51F4" w:rsidRDefault="006C0A7E" w:rsidP="006C0A7E">
      <w:pPr>
        <w:widowControl w:val="0"/>
        <w:autoSpaceDE w:val="0"/>
        <w:autoSpaceDN w:val="0"/>
        <w:adjustRightInd w:val="0"/>
        <w:ind w:firstLine="567"/>
        <w:jc w:val="both"/>
      </w:pPr>
      <w:r w:rsidRPr="008F51F4">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14:paraId="1CF27C6B" w14:textId="77777777" w:rsidR="006C0A7E" w:rsidRDefault="006C0A7E" w:rsidP="006C0A7E">
      <w:pPr>
        <w:widowControl w:val="0"/>
        <w:autoSpaceDE w:val="0"/>
        <w:autoSpaceDN w:val="0"/>
        <w:adjustRightInd w:val="0"/>
        <w:ind w:firstLine="567"/>
        <w:jc w:val="both"/>
      </w:pPr>
      <w:r w:rsidRPr="008F51F4">
        <w:t>Однако даже в этом случае Стороны обязаны согласовать друг с другом объем и характер предоставляемой информации.</w:t>
      </w:r>
    </w:p>
    <w:p w14:paraId="1D9BD683" w14:textId="77777777" w:rsidR="006C0A7E" w:rsidRPr="008F51F4" w:rsidRDefault="006C0A7E" w:rsidP="006C0A7E">
      <w:pPr>
        <w:widowControl w:val="0"/>
        <w:autoSpaceDE w:val="0"/>
        <w:autoSpaceDN w:val="0"/>
        <w:adjustRightInd w:val="0"/>
        <w:ind w:firstLine="567"/>
        <w:jc w:val="both"/>
      </w:pPr>
    </w:p>
    <w:p w14:paraId="7E81178F" w14:textId="23F3F82F" w:rsidR="006C0A7E" w:rsidRPr="001A45F9" w:rsidRDefault="0019339F" w:rsidP="001A45F9">
      <w:pPr>
        <w:pStyle w:val="af0"/>
        <w:widowControl w:val="0"/>
        <w:numPr>
          <w:ilvl w:val="0"/>
          <w:numId w:val="22"/>
        </w:numPr>
        <w:autoSpaceDE w:val="0"/>
        <w:autoSpaceDN w:val="0"/>
        <w:adjustRightInd w:val="0"/>
        <w:ind w:left="0" w:firstLine="0"/>
        <w:jc w:val="center"/>
        <w:rPr>
          <w:b/>
          <w:sz w:val="23"/>
          <w:szCs w:val="23"/>
        </w:rPr>
      </w:pPr>
      <w:r w:rsidRPr="001A45F9">
        <w:rPr>
          <w:b/>
          <w:sz w:val="23"/>
          <w:szCs w:val="23"/>
        </w:rPr>
        <w:t>Гарантии качества работ.</w:t>
      </w:r>
    </w:p>
    <w:p w14:paraId="3971BD17" w14:textId="77777777" w:rsidR="006C0A7E" w:rsidRPr="001B1007" w:rsidRDefault="006C0A7E" w:rsidP="006C0A7E">
      <w:pPr>
        <w:ind w:firstLine="567"/>
        <w:jc w:val="center"/>
        <w:rPr>
          <w:sz w:val="23"/>
          <w:szCs w:val="23"/>
        </w:rPr>
      </w:pPr>
    </w:p>
    <w:p w14:paraId="79878539" w14:textId="77777777" w:rsidR="0019339F" w:rsidRPr="0019339F" w:rsidRDefault="006C0A7E" w:rsidP="0019339F">
      <w:pPr>
        <w:widowControl w:val="0"/>
        <w:tabs>
          <w:tab w:val="left" w:pos="842"/>
        </w:tabs>
        <w:autoSpaceDE w:val="0"/>
        <w:autoSpaceDN w:val="0"/>
        <w:adjustRightInd w:val="0"/>
        <w:ind w:firstLine="567"/>
        <w:jc w:val="both"/>
      </w:pPr>
      <w:r>
        <w:t xml:space="preserve">9.1. </w:t>
      </w:r>
      <w:r w:rsidR="0019339F" w:rsidRPr="0019339F">
        <w:t>Подрядчик гарантирует:</w:t>
      </w:r>
    </w:p>
    <w:p w14:paraId="5B2763A4" w14:textId="77777777" w:rsidR="008C3404" w:rsidRDefault="0019339F" w:rsidP="008C3404">
      <w:pPr>
        <w:widowControl w:val="0"/>
        <w:numPr>
          <w:ilvl w:val="0"/>
          <w:numId w:val="24"/>
        </w:numPr>
        <w:tabs>
          <w:tab w:val="left" w:pos="851"/>
        </w:tabs>
        <w:autoSpaceDE w:val="0"/>
        <w:autoSpaceDN w:val="0"/>
        <w:adjustRightInd w:val="0"/>
        <w:jc w:val="both"/>
      </w:pPr>
      <w:r w:rsidRPr="0019339F">
        <w:t>выполнение всех работ в полном объеме и в сроки, указанные в Договоре и приложениях к нему;</w:t>
      </w:r>
    </w:p>
    <w:p w14:paraId="573CD538" w14:textId="5484D9E9" w:rsidR="0019339F" w:rsidRPr="0019339F" w:rsidRDefault="0019339F" w:rsidP="008C3404">
      <w:pPr>
        <w:widowControl w:val="0"/>
        <w:numPr>
          <w:ilvl w:val="0"/>
          <w:numId w:val="24"/>
        </w:numPr>
        <w:tabs>
          <w:tab w:val="left" w:pos="851"/>
        </w:tabs>
        <w:autoSpaceDE w:val="0"/>
        <w:autoSpaceDN w:val="0"/>
        <w:adjustRightInd w:val="0"/>
        <w:jc w:val="both"/>
      </w:pPr>
      <w:r w:rsidRPr="0019339F">
        <w:t>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53CCABFF" w14:textId="77777777" w:rsidR="0019339F" w:rsidRPr="0019339F" w:rsidRDefault="0019339F" w:rsidP="0019339F">
      <w:pPr>
        <w:widowControl w:val="0"/>
        <w:numPr>
          <w:ilvl w:val="0"/>
          <w:numId w:val="25"/>
        </w:numPr>
        <w:tabs>
          <w:tab w:val="left" w:pos="851"/>
        </w:tabs>
        <w:autoSpaceDE w:val="0"/>
        <w:autoSpaceDN w:val="0"/>
        <w:adjustRightInd w:val="0"/>
        <w:jc w:val="both"/>
      </w:pPr>
      <w:r w:rsidRPr="0019339F">
        <w:t xml:space="preserve">своевременное устранение недостатков и дефектов, выявленных Заказчиком при производстве </w:t>
      </w:r>
      <w:r w:rsidRPr="0019339F">
        <w:lastRenderedPageBreak/>
        <w:t>работ, при приемке работ и в период эксплуатации на протяжении гарантийного периода;</w:t>
      </w:r>
    </w:p>
    <w:p w14:paraId="6DEF29A1" w14:textId="77777777" w:rsidR="0019339F" w:rsidRPr="0019339F" w:rsidRDefault="0019339F" w:rsidP="0019339F">
      <w:pPr>
        <w:widowControl w:val="0"/>
        <w:numPr>
          <w:ilvl w:val="0"/>
          <w:numId w:val="25"/>
        </w:numPr>
        <w:tabs>
          <w:tab w:val="left" w:pos="851"/>
        </w:tabs>
        <w:autoSpaceDE w:val="0"/>
        <w:autoSpaceDN w:val="0"/>
        <w:adjustRightInd w:val="0"/>
        <w:jc w:val="both"/>
      </w:pPr>
      <w:r w:rsidRPr="0019339F">
        <w:t>качество материалов и конструкций должно соответствовать ГОСТам и другим существующим в РФ требованиям.</w:t>
      </w:r>
    </w:p>
    <w:p w14:paraId="5B6FE3CF" w14:textId="77777777" w:rsidR="006C0A7E" w:rsidRPr="008F51F4" w:rsidRDefault="006C0A7E" w:rsidP="006C0A7E">
      <w:pPr>
        <w:widowControl w:val="0"/>
        <w:tabs>
          <w:tab w:val="left" w:pos="851"/>
        </w:tabs>
        <w:autoSpaceDE w:val="0"/>
        <w:autoSpaceDN w:val="0"/>
        <w:adjustRightInd w:val="0"/>
        <w:ind w:firstLine="567"/>
        <w:jc w:val="both"/>
      </w:pPr>
      <w:r w:rsidRPr="008F51F4">
        <w:t>Гарантии качества распространяются на все конструктивные элементы и работы, выполненные Подрядчиком по настоящему Договору.</w:t>
      </w:r>
    </w:p>
    <w:p w14:paraId="6E836ED6" w14:textId="77777777" w:rsidR="006C0A7E" w:rsidRPr="008F51F4" w:rsidRDefault="006C0A7E" w:rsidP="006C0A7E">
      <w:pPr>
        <w:widowControl w:val="0"/>
        <w:autoSpaceDE w:val="0"/>
        <w:autoSpaceDN w:val="0"/>
        <w:adjustRightInd w:val="0"/>
        <w:ind w:firstLine="567"/>
        <w:jc w:val="both"/>
      </w:pPr>
      <w:r>
        <w:t xml:space="preserve">9.2. </w:t>
      </w:r>
      <w:r w:rsidRPr="008F51F4">
        <w:t xml:space="preserve">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14:paraId="4340047F" w14:textId="77777777" w:rsidR="006C0A7E" w:rsidRDefault="006C0A7E" w:rsidP="006C0A7E">
      <w:pPr>
        <w:widowControl w:val="0"/>
        <w:autoSpaceDE w:val="0"/>
        <w:autoSpaceDN w:val="0"/>
        <w:adjustRightInd w:val="0"/>
        <w:ind w:firstLine="567"/>
        <w:jc w:val="both"/>
      </w:pPr>
      <w:r>
        <w:t xml:space="preserve">9.3. </w:t>
      </w:r>
      <w:r w:rsidRPr="008F51F4">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14:paraId="09F9669D" w14:textId="77777777" w:rsidR="006C0A7E" w:rsidRPr="008F51F4" w:rsidRDefault="006C0A7E" w:rsidP="006C0A7E">
      <w:pPr>
        <w:widowControl w:val="0"/>
        <w:autoSpaceDE w:val="0"/>
        <w:autoSpaceDN w:val="0"/>
        <w:adjustRightInd w:val="0"/>
        <w:ind w:firstLine="567"/>
        <w:jc w:val="both"/>
      </w:pPr>
    </w:p>
    <w:p w14:paraId="3FE24CC8" w14:textId="285CC15D" w:rsidR="006C0A7E" w:rsidRPr="001A45F9" w:rsidRDefault="0019339F" w:rsidP="001A45F9">
      <w:pPr>
        <w:pStyle w:val="af0"/>
        <w:numPr>
          <w:ilvl w:val="0"/>
          <w:numId w:val="22"/>
        </w:numPr>
        <w:ind w:left="0" w:firstLine="0"/>
        <w:jc w:val="center"/>
        <w:rPr>
          <w:b/>
          <w:sz w:val="23"/>
          <w:szCs w:val="23"/>
        </w:rPr>
      </w:pPr>
      <w:r w:rsidRPr="001A45F9">
        <w:rPr>
          <w:b/>
          <w:sz w:val="23"/>
          <w:szCs w:val="23"/>
        </w:rPr>
        <w:t>Разрешение споров.</w:t>
      </w:r>
    </w:p>
    <w:p w14:paraId="67A873E3" w14:textId="77777777" w:rsidR="006C0A7E" w:rsidRPr="001B1007" w:rsidRDefault="006C0A7E" w:rsidP="006C0A7E">
      <w:pPr>
        <w:ind w:firstLine="567"/>
        <w:jc w:val="center"/>
        <w:rPr>
          <w:b/>
          <w:sz w:val="23"/>
          <w:szCs w:val="23"/>
        </w:rPr>
      </w:pPr>
    </w:p>
    <w:p w14:paraId="4472C67F" w14:textId="29AF9952" w:rsidR="006C0A7E" w:rsidRPr="008F51F4" w:rsidRDefault="006C0A7E" w:rsidP="006C0A7E">
      <w:pPr>
        <w:widowControl w:val="0"/>
        <w:autoSpaceDE w:val="0"/>
        <w:autoSpaceDN w:val="0"/>
        <w:adjustRightInd w:val="0"/>
        <w:ind w:firstLine="567"/>
        <w:jc w:val="both"/>
      </w:pPr>
      <w:r w:rsidRPr="008F51F4">
        <w:t>10.1.</w:t>
      </w:r>
      <w:r w:rsidR="008A3C2A">
        <w:t xml:space="preserve"> </w:t>
      </w:r>
      <w:r w:rsidR="00372824">
        <w:t>В случае возникновения между Сторонами любых споров и разногласий</w:t>
      </w:r>
      <w:r w:rsidRPr="008F51F4">
        <w:t xml:space="preserve">, </w:t>
      </w:r>
      <w:r w:rsidR="0032261E">
        <w:t xml:space="preserve">претензий </w:t>
      </w:r>
      <w:r w:rsidRPr="008F51F4">
        <w:t>возникающи</w:t>
      </w:r>
      <w:r w:rsidR="008A3C2A">
        <w:t>х</w:t>
      </w:r>
      <w:r w:rsidRPr="008F51F4">
        <w:t xml:space="preserve"> в ходе </w:t>
      </w:r>
      <w:r w:rsidR="0032261E">
        <w:t xml:space="preserve">заключения, </w:t>
      </w:r>
      <w:r w:rsidRPr="008F51F4">
        <w:t xml:space="preserve">исполнения настоящего договора, </w:t>
      </w:r>
      <w:r w:rsidR="008A3C2A">
        <w:t xml:space="preserve">все споры  </w:t>
      </w:r>
      <w:r w:rsidRPr="008F51F4">
        <w:t>разрешаются сторонами</w:t>
      </w:r>
      <w:r w:rsidR="008A3C2A">
        <w:t xml:space="preserve"> в досудебном порядке,</w:t>
      </w:r>
      <w:r w:rsidRPr="008F51F4">
        <w:t xml:space="preserve">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r w:rsidR="003C34AF">
        <w:t xml:space="preserve"> Если согласие не будет достигнуто в течение двух недель, спор будет передан на рассмотрение суда в</w:t>
      </w:r>
      <w:r w:rsidR="003D21AD">
        <w:t xml:space="preserve"> соответствии с п. 10.3. настоящего договора.</w:t>
      </w:r>
    </w:p>
    <w:p w14:paraId="0235D9B8" w14:textId="4479B5A9" w:rsidR="006C0A7E" w:rsidRDefault="006C0A7E" w:rsidP="006C0A7E">
      <w:pPr>
        <w:widowControl w:val="0"/>
        <w:autoSpaceDE w:val="0"/>
        <w:autoSpaceDN w:val="0"/>
        <w:adjustRightInd w:val="0"/>
        <w:ind w:firstLine="567"/>
        <w:jc w:val="both"/>
      </w:pPr>
      <w:r w:rsidRPr="008F51F4">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w:t>
      </w:r>
      <w:r w:rsidR="003C34AF">
        <w:t xml:space="preserve">ронами </w:t>
      </w:r>
      <w:r w:rsidRPr="008F51F4">
        <w:t>- обе стороны поровну.</w:t>
      </w:r>
    </w:p>
    <w:p w14:paraId="66EE2AAE" w14:textId="49E71A9B" w:rsidR="00372824" w:rsidRPr="00015553" w:rsidRDefault="00372824" w:rsidP="00372824">
      <w:pPr>
        <w:pStyle w:val="af3"/>
        <w:ind w:firstLine="525"/>
        <w:jc w:val="both"/>
      </w:pPr>
      <w:r w:rsidRPr="00C9381B">
        <w:t xml:space="preserve">10.3. 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C9381B">
        <w:t>незаключенности</w:t>
      </w:r>
      <w:proofErr w:type="spellEnd"/>
      <w:r w:rsidRPr="00C9381B">
        <w:t xml:space="preserve"> при невозможности разрешения возникшего </w:t>
      </w:r>
      <w:r w:rsidR="00F77502" w:rsidRPr="00C9381B">
        <w:t xml:space="preserve">между сторонами </w:t>
      </w:r>
      <w:r w:rsidRPr="00C9381B">
        <w:t>спора</w:t>
      </w:r>
      <w:r w:rsidR="00F77502" w:rsidRPr="00C9381B">
        <w:t xml:space="preserve"> </w:t>
      </w:r>
      <w:r w:rsidR="0019339F" w:rsidRPr="00C9381B">
        <w:t>в порядке,</w:t>
      </w:r>
      <w:r w:rsidR="00F77502" w:rsidRPr="00C9381B">
        <w:t xml:space="preserve"> предусмотренном в </w:t>
      </w:r>
      <w:proofErr w:type="spellStart"/>
      <w:r w:rsidR="00F77502" w:rsidRPr="00C9381B">
        <w:t>пп</w:t>
      </w:r>
      <w:proofErr w:type="spellEnd"/>
      <w:r w:rsidR="00F77502" w:rsidRPr="00C9381B">
        <w:t>. 10.1 и 10.2</w:t>
      </w:r>
      <w:r w:rsidR="00165FC3" w:rsidRPr="00C9381B">
        <w:t xml:space="preserve"> настоящего договора,</w:t>
      </w:r>
      <w:r w:rsidR="00A035CE" w:rsidRPr="00C9381B">
        <w:t xml:space="preserve"> </w:t>
      </w:r>
      <w:r w:rsidRPr="00C9381B">
        <w:t>подлежат передаче на рассмотрение и окончательное разрешение в постоянно действующий Третейский суд при ООО «</w:t>
      </w:r>
      <w:proofErr w:type="spellStart"/>
      <w:r w:rsidRPr="00C9381B">
        <w:t>Адрем</w:t>
      </w:r>
      <w:proofErr w:type="spellEnd"/>
      <w:r w:rsidRPr="00C9381B">
        <w:t xml:space="preserve"> </w:t>
      </w:r>
      <w:proofErr w:type="spellStart"/>
      <w:r w:rsidRPr="00C9381B">
        <w:t>Трейдинг</w:t>
      </w:r>
      <w:proofErr w:type="spellEnd"/>
      <w:r w:rsidRPr="00C9381B">
        <w:t xml:space="preserve">» (ОГРН 1047796597419). Решение Третейского суда является окончательным. Все исковые материалы будут направляться Сторонами почтой по адресу, указанном на сайте </w:t>
      </w:r>
      <w:hyperlink r:id="rId10" w:history="1">
        <w:r w:rsidRPr="00C9381B">
          <w:rPr>
            <w:rStyle w:val="af4"/>
          </w:rPr>
          <w:t>www.adrem-trading.com</w:t>
        </w:r>
      </w:hyperlink>
      <w:r w:rsidRPr="00C9381B">
        <w:t>. Настоящая третейская оговорка принята Сторонами добровольно. Она является юридически самостоятельной и не зависит от других условий Договора. Признание Договора недействительным (ничтожным) не влечет за собой, в силу закона, недействительности настоящей третейской оговорки.</w:t>
      </w:r>
    </w:p>
    <w:p w14:paraId="59E82FF3" w14:textId="77777777" w:rsidR="00372824" w:rsidRPr="008F51F4" w:rsidRDefault="00372824" w:rsidP="006C0A7E">
      <w:pPr>
        <w:widowControl w:val="0"/>
        <w:autoSpaceDE w:val="0"/>
        <w:autoSpaceDN w:val="0"/>
        <w:adjustRightInd w:val="0"/>
        <w:ind w:firstLine="567"/>
        <w:jc w:val="both"/>
      </w:pPr>
    </w:p>
    <w:p w14:paraId="3B846CD9" w14:textId="432A6AFE" w:rsidR="006C0A7E" w:rsidRPr="001A45F9" w:rsidRDefault="00C9381B" w:rsidP="001A45F9">
      <w:pPr>
        <w:pStyle w:val="af0"/>
        <w:widowControl w:val="0"/>
        <w:numPr>
          <w:ilvl w:val="0"/>
          <w:numId w:val="22"/>
        </w:numPr>
        <w:autoSpaceDE w:val="0"/>
        <w:autoSpaceDN w:val="0"/>
        <w:adjustRightInd w:val="0"/>
        <w:ind w:left="0" w:firstLine="0"/>
        <w:jc w:val="center"/>
        <w:outlineLvl w:val="0"/>
        <w:rPr>
          <w:b/>
          <w:sz w:val="23"/>
          <w:szCs w:val="23"/>
        </w:rPr>
      </w:pPr>
      <w:r w:rsidRPr="001A45F9">
        <w:rPr>
          <w:b/>
          <w:sz w:val="23"/>
          <w:szCs w:val="23"/>
        </w:rPr>
        <w:t>Прочие условия.</w:t>
      </w:r>
    </w:p>
    <w:p w14:paraId="62508610" w14:textId="77777777" w:rsidR="006C0A7E" w:rsidRPr="001B1007" w:rsidRDefault="006C0A7E" w:rsidP="006C0A7E">
      <w:pPr>
        <w:widowControl w:val="0"/>
        <w:autoSpaceDE w:val="0"/>
        <w:autoSpaceDN w:val="0"/>
        <w:adjustRightInd w:val="0"/>
        <w:ind w:firstLine="567"/>
        <w:jc w:val="center"/>
        <w:outlineLvl w:val="0"/>
        <w:rPr>
          <w:sz w:val="23"/>
          <w:szCs w:val="23"/>
        </w:rPr>
      </w:pPr>
    </w:p>
    <w:p w14:paraId="46340DB9" w14:textId="77777777" w:rsidR="006C0A7E" w:rsidRPr="008F51F4" w:rsidRDefault="006C0A7E" w:rsidP="006C0A7E">
      <w:pPr>
        <w:widowControl w:val="0"/>
        <w:autoSpaceDE w:val="0"/>
        <w:autoSpaceDN w:val="0"/>
        <w:adjustRightInd w:val="0"/>
        <w:ind w:firstLine="567"/>
        <w:jc w:val="both"/>
      </w:pPr>
      <w:r w:rsidRPr="008F51F4">
        <w:t>11.1.</w:t>
      </w:r>
      <w:r>
        <w:t xml:space="preserve"> </w:t>
      </w:r>
      <w:r w:rsidRPr="002817D3">
        <w:t>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14:paraId="55FF39FD" w14:textId="23F958A8" w:rsidR="006C0A7E" w:rsidRPr="008F51F4" w:rsidRDefault="006C0A7E" w:rsidP="006C0A7E">
      <w:pPr>
        <w:widowControl w:val="0"/>
        <w:autoSpaceDE w:val="0"/>
        <w:autoSpaceDN w:val="0"/>
        <w:adjustRightInd w:val="0"/>
        <w:ind w:firstLine="567"/>
        <w:jc w:val="both"/>
      </w:pPr>
      <w:r w:rsidRPr="008F51F4">
        <w:t>11.2. Ущерб, нанесенный третьему лицу в результате выполнения работ по настоящему</w:t>
      </w:r>
      <w:r>
        <w:t xml:space="preserve"> </w:t>
      </w:r>
      <w:r w:rsidR="0019339F" w:rsidRPr="008F51F4">
        <w:t>Договору,</w:t>
      </w:r>
      <w:r>
        <w:t xml:space="preserve"> </w:t>
      </w:r>
      <w:r w:rsidRPr="008F51F4">
        <w:t xml:space="preserve">компенсируются виновной Стороной. </w:t>
      </w:r>
    </w:p>
    <w:p w14:paraId="3B607933" w14:textId="77777777" w:rsidR="006C0A7E" w:rsidRPr="008F51F4" w:rsidRDefault="006C0A7E" w:rsidP="006C0A7E">
      <w:pPr>
        <w:widowControl w:val="0"/>
        <w:autoSpaceDE w:val="0"/>
        <w:autoSpaceDN w:val="0"/>
        <w:adjustRightInd w:val="0"/>
        <w:ind w:firstLine="567"/>
        <w:jc w:val="both"/>
      </w:pPr>
      <w:r w:rsidRPr="008F51F4">
        <w:t xml:space="preserve">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w:t>
      </w:r>
      <w:r w:rsidRPr="008F51F4">
        <w:lastRenderedPageBreak/>
        <w:t>неотъемлемой частью настоящего договора.</w:t>
      </w:r>
    </w:p>
    <w:p w14:paraId="7F166EA4" w14:textId="77777777" w:rsidR="006C0A7E" w:rsidRPr="008F51F4" w:rsidRDefault="006C0A7E" w:rsidP="006C0A7E">
      <w:pPr>
        <w:widowControl w:val="0"/>
        <w:autoSpaceDE w:val="0"/>
        <w:autoSpaceDN w:val="0"/>
        <w:adjustRightInd w:val="0"/>
        <w:ind w:firstLine="567"/>
        <w:jc w:val="both"/>
      </w:pPr>
      <w:r w:rsidRPr="008F51F4">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1A9F96F8" w14:textId="77777777" w:rsidR="006C0A7E" w:rsidRPr="008F51F4" w:rsidRDefault="006C0A7E" w:rsidP="006C0A7E">
      <w:pPr>
        <w:widowControl w:val="0"/>
        <w:autoSpaceDE w:val="0"/>
        <w:autoSpaceDN w:val="0"/>
        <w:adjustRightInd w:val="0"/>
        <w:ind w:firstLine="567"/>
        <w:jc w:val="both"/>
      </w:pPr>
      <w:r w:rsidRPr="008F51F4">
        <w:t>11.5. При выполнении настоящего Договора стороны руководствуются законодательными и нормативными актами Российской Федерации.</w:t>
      </w:r>
    </w:p>
    <w:p w14:paraId="776F78A3" w14:textId="77777777" w:rsidR="006C0A7E" w:rsidRPr="008F51F4" w:rsidRDefault="006C0A7E" w:rsidP="006C0A7E">
      <w:pPr>
        <w:widowControl w:val="0"/>
        <w:autoSpaceDE w:val="0"/>
        <w:autoSpaceDN w:val="0"/>
        <w:adjustRightInd w:val="0"/>
        <w:ind w:firstLine="567"/>
        <w:jc w:val="both"/>
      </w:pPr>
      <w:r w:rsidRPr="008F51F4">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14:paraId="0A740F89" w14:textId="77777777" w:rsidR="006C0A7E" w:rsidRPr="008F51F4" w:rsidRDefault="006C0A7E" w:rsidP="006C0A7E">
      <w:pPr>
        <w:widowControl w:val="0"/>
        <w:autoSpaceDE w:val="0"/>
        <w:autoSpaceDN w:val="0"/>
        <w:adjustRightInd w:val="0"/>
        <w:ind w:firstLine="567"/>
        <w:jc w:val="both"/>
      </w:pPr>
      <w:r w:rsidRPr="008F51F4">
        <w:t xml:space="preserve">11.7. Настоящий Договор составлен на русском языке в двух </w:t>
      </w:r>
      <w:r>
        <w:t>идентичны</w:t>
      </w:r>
      <w:r w:rsidRPr="008F51F4">
        <w:t>х экземплярах, имеющих равную юридическую силу, по одному экземпляру для каждой из Сторон.</w:t>
      </w:r>
    </w:p>
    <w:p w14:paraId="2184BA3C" w14:textId="77777777" w:rsidR="006C0A7E" w:rsidRPr="008F51F4" w:rsidRDefault="006C0A7E" w:rsidP="006C0A7E">
      <w:pPr>
        <w:widowControl w:val="0"/>
        <w:autoSpaceDE w:val="0"/>
        <w:autoSpaceDN w:val="0"/>
        <w:adjustRightInd w:val="0"/>
        <w:ind w:firstLine="567"/>
        <w:jc w:val="both"/>
      </w:pPr>
      <w:r w:rsidRPr="008F51F4">
        <w:t>11.8. Все указанные в Договоре приложения являются его неотъемлемой частью.</w:t>
      </w:r>
    </w:p>
    <w:p w14:paraId="7BE963DD" w14:textId="77777777" w:rsidR="006C0A7E" w:rsidRPr="008F51F4" w:rsidRDefault="006C0A7E" w:rsidP="006C0A7E">
      <w:pPr>
        <w:widowControl w:val="0"/>
        <w:autoSpaceDE w:val="0"/>
        <w:autoSpaceDN w:val="0"/>
        <w:adjustRightInd w:val="0"/>
        <w:ind w:firstLine="567"/>
        <w:jc w:val="both"/>
      </w:pPr>
      <w:r>
        <w:t xml:space="preserve">11.9. </w:t>
      </w:r>
      <w:r w:rsidRPr="008F51F4">
        <w:t>Все изменения и дополнения к настоящему договору совершаются в письменной форме по взаимному соглашению Сторон.</w:t>
      </w:r>
    </w:p>
    <w:p w14:paraId="43A90DD8" w14:textId="77777777" w:rsidR="006C0A7E" w:rsidRPr="008F51F4" w:rsidRDefault="006C0A7E" w:rsidP="006C0A7E">
      <w:pPr>
        <w:widowControl w:val="0"/>
        <w:autoSpaceDE w:val="0"/>
        <w:autoSpaceDN w:val="0"/>
        <w:adjustRightInd w:val="0"/>
        <w:ind w:firstLine="567"/>
        <w:jc w:val="both"/>
      </w:pPr>
      <w:r w:rsidRPr="008F51F4">
        <w:t>11.10. Вопросы, не урегулированные настоящим договором, регламентируются нормами действующего гражданского законодательства.</w:t>
      </w:r>
    </w:p>
    <w:p w14:paraId="53AB640A" w14:textId="77777777" w:rsidR="00165FC3" w:rsidRDefault="00165FC3" w:rsidP="00D06462">
      <w:pPr>
        <w:widowControl w:val="0"/>
        <w:autoSpaceDE w:val="0"/>
        <w:autoSpaceDN w:val="0"/>
        <w:adjustRightInd w:val="0"/>
        <w:ind w:firstLine="567"/>
        <w:jc w:val="center"/>
        <w:outlineLvl w:val="0"/>
        <w:rPr>
          <w:b/>
        </w:rPr>
      </w:pPr>
    </w:p>
    <w:p w14:paraId="7129C43F" w14:textId="761858A1" w:rsidR="000A1D75" w:rsidRPr="001A45F9" w:rsidRDefault="00C9381B" w:rsidP="001A45F9">
      <w:pPr>
        <w:pStyle w:val="af0"/>
        <w:widowControl w:val="0"/>
        <w:numPr>
          <w:ilvl w:val="0"/>
          <w:numId w:val="22"/>
        </w:numPr>
        <w:autoSpaceDE w:val="0"/>
        <w:autoSpaceDN w:val="0"/>
        <w:adjustRightInd w:val="0"/>
        <w:ind w:left="0" w:firstLine="0"/>
        <w:jc w:val="center"/>
        <w:outlineLvl w:val="0"/>
        <w:rPr>
          <w:b/>
        </w:rPr>
      </w:pPr>
      <w:r w:rsidRPr="001A45F9">
        <w:rPr>
          <w:b/>
        </w:rPr>
        <w:t>Приложения к договору</w:t>
      </w:r>
      <w:r w:rsidR="000A1D75" w:rsidRPr="001A45F9">
        <w:rPr>
          <w:b/>
        </w:rPr>
        <w:t>.</w:t>
      </w:r>
    </w:p>
    <w:p w14:paraId="6A5AA550" w14:textId="77777777" w:rsidR="000A1D75" w:rsidRPr="001B1007" w:rsidRDefault="000A1D75" w:rsidP="00D06462">
      <w:pPr>
        <w:widowControl w:val="0"/>
        <w:autoSpaceDE w:val="0"/>
        <w:autoSpaceDN w:val="0"/>
        <w:adjustRightInd w:val="0"/>
        <w:ind w:firstLine="567"/>
        <w:jc w:val="both"/>
        <w:rPr>
          <w:sz w:val="22"/>
          <w:szCs w:val="22"/>
        </w:rPr>
      </w:pPr>
    </w:p>
    <w:p w14:paraId="3284D4CA" w14:textId="77777777" w:rsidR="000A1D75" w:rsidRPr="004D7CE2" w:rsidRDefault="000A1D75" w:rsidP="00D06462">
      <w:pPr>
        <w:widowControl w:val="0"/>
        <w:autoSpaceDE w:val="0"/>
        <w:autoSpaceDN w:val="0"/>
        <w:adjustRightInd w:val="0"/>
        <w:ind w:firstLine="567"/>
        <w:jc w:val="both"/>
      </w:pPr>
      <w:r w:rsidRPr="004D7CE2">
        <w:t>Приложение 1. Техническое задание.</w:t>
      </w:r>
    </w:p>
    <w:p w14:paraId="2CE42459" w14:textId="77777777" w:rsidR="000A1D75" w:rsidRPr="004D7CE2" w:rsidRDefault="000A1D75" w:rsidP="00D06462">
      <w:pPr>
        <w:widowControl w:val="0"/>
        <w:autoSpaceDE w:val="0"/>
        <w:autoSpaceDN w:val="0"/>
        <w:adjustRightInd w:val="0"/>
        <w:ind w:firstLine="567"/>
        <w:jc w:val="both"/>
      </w:pPr>
      <w:r w:rsidRPr="004D7CE2">
        <w:t>Приложение 2. График выполнения работ.</w:t>
      </w:r>
    </w:p>
    <w:p w14:paraId="62A8B709" w14:textId="1740FADD" w:rsidR="00C9381B" w:rsidRPr="004D7CE2" w:rsidRDefault="00C9381B" w:rsidP="00C9381B">
      <w:pPr>
        <w:widowControl w:val="0"/>
        <w:autoSpaceDE w:val="0"/>
        <w:autoSpaceDN w:val="0"/>
        <w:adjustRightInd w:val="0"/>
        <w:ind w:firstLine="567"/>
        <w:jc w:val="both"/>
      </w:pPr>
      <w:r w:rsidRPr="004D7CE2">
        <w:t xml:space="preserve">Приложение </w:t>
      </w:r>
      <w:r>
        <w:t>3</w:t>
      </w:r>
      <w:r w:rsidR="00515906" w:rsidRPr="00515906">
        <w:t xml:space="preserve"> </w:t>
      </w:r>
      <w:r w:rsidR="00515906">
        <w:t>Смета</w:t>
      </w:r>
      <w:r w:rsidR="00515906" w:rsidRPr="004D7CE2">
        <w:t>.</w:t>
      </w:r>
    </w:p>
    <w:p w14:paraId="579A26C1" w14:textId="77777777" w:rsidR="00FC185D" w:rsidRDefault="00FC185D" w:rsidP="004850C3">
      <w:pPr>
        <w:widowControl w:val="0"/>
        <w:autoSpaceDE w:val="0"/>
        <w:autoSpaceDN w:val="0"/>
        <w:adjustRightInd w:val="0"/>
        <w:jc w:val="both"/>
      </w:pPr>
    </w:p>
    <w:p w14:paraId="4FCD9DC4" w14:textId="1248A1CB" w:rsidR="006C0A7E" w:rsidRPr="001A45F9" w:rsidRDefault="0019339F" w:rsidP="001A45F9">
      <w:pPr>
        <w:pStyle w:val="af0"/>
        <w:widowControl w:val="0"/>
        <w:numPr>
          <w:ilvl w:val="0"/>
          <w:numId w:val="22"/>
        </w:numPr>
        <w:autoSpaceDE w:val="0"/>
        <w:autoSpaceDN w:val="0"/>
        <w:adjustRightInd w:val="0"/>
        <w:ind w:left="0" w:firstLine="0"/>
        <w:jc w:val="center"/>
        <w:outlineLvl w:val="0"/>
        <w:rPr>
          <w:b/>
        </w:rPr>
      </w:pPr>
      <w:r w:rsidRPr="001A45F9">
        <w:rPr>
          <w:b/>
          <w:bCs/>
        </w:rPr>
        <w:t>Юридические адреса и реквизиты Сторон</w:t>
      </w:r>
      <w:r w:rsidR="00F2366A" w:rsidRPr="001A45F9">
        <w:rPr>
          <w:b/>
          <w:bCs/>
        </w:rPr>
        <w:t>.</w:t>
      </w:r>
    </w:p>
    <w:p w14:paraId="1E2A5860" w14:textId="77777777" w:rsidR="006C0A7E" w:rsidRDefault="006C0A7E" w:rsidP="006C0A7E">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4850C3" w14:paraId="3FD6E759" w14:textId="77777777" w:rsidTr="004850C3">
        <w:tc>
          <w:tcPr>
            <w:tcW w:w="5236" w:type="dxa"/>
          </w:tcPr>
          <w:p w14:paraId="2AA38B6F" w14:textId="41E87957" w:rsidR="004850C3" w:rsidRDefault="004850C3" w:rsidP="006C0A7E">
            <w:pPr>
              <w:widowControl w:val="0"/>
              <w:autoSpaceDE w:val="0"/>
              <w:autoSpaceDN w:val="0"/>
              <w:adjustRightInd w:val="0"/>
              <w:outlineLvl w:val="0"/>
              <w:rPr>
                <w:b/>
              </w:rPr>
            </w:pPr>
            <w:r>
              <w:rPr>
                <w:b/>
              </w:rPr>
              <w:t>Заказчик:</w:t>
            </w:r>
          </w:p>
        </w:tc>
        <w:tc>
          <w:tcPr>
            <w:tcW w:w="5236" w:type="dxa"/>
          </w:tcPr>
          <w:p w14:paraId="5F28EB47" w14:textId="785D402F" w:rsidR="004850C3" w:rsidRDefault="004850C3" w:rsidP="006C0A7E">
            <w:pPr>
              <w:widowControl w:val="0"/>
              <w:autoSpaceDE w:val="0"/>
              <w:autoSpaceDN w:val="0"/>
              <w:adjustRightInd w:val="0"/>
              <w:outlineLvl w:val="0"/>
              <w:rPr>
                <w:b/>
              </w:rPr>
            </w:pPr>
            <w:r>
              <w:rPr>
                <w:b/>
              </w:rPr>
              <w:t>Подрядчик:</w:t>
            </w:r>
          </w:p>
        </w:tc>
      </w:tr>
      <w:tr w:rsidR="004850C3" w14:paraId="3AE4E7C3" w14:textId="77777777" w:rsidTr="004850C3">
        <w:tc>
          <w:tcPr>
            <w:tcW w:w="5236" w:type="dxa"/>
          </w:tcPr>
          <w:p w14:paraId="32761208" w14:textId="090A1161" w:rsidR="004850C3" w:rsidRPr="004850C3" w:rsidRDefault="004850C3" w:rsidP="004850C3">
            <w:pPr>
              <w:pStyle w:val="af2"/>
              <w:rPr>
                <w:rFonts w:ascii="Times New Roman" w:hAnsi="Times New Roman"/>
                <w:b/>
                <w:sz w:val="24"/>
                <w:szCs w:val="24"/>
              </w:rPr>
            </w:pPr>
            <w:r>
              <w:rPr>
                <w:rFonts w:ascii="Times New Roman" w:hAnsi="Times New Roman"/>
                <w:b/>
                <w:sz w:val="24"/>
                <w:szCs w:val="24"/>
              </w:rPr>
              <w:t>А</w:t>
            </w:r>
            <w:r w:rsidRPr="00E23D50">
              <w:rPr>
                <w:rFonts w:ascii="Times New Roman" w:hAnsi="Times New Roman"/>
                <w:b/>
                <w:sz w:val="24"/>
                <w:szCs w:val="24"/>
              </w:rPr>
              <w:t>О «</w:t>
            </w:r>
            <w:r>
              <w:rPr>
                <w:rFonts w:ascii="Times New Roman" w:hAnsi="Times New Roman"/>
                <w:b/>
                <w:sz w:val="24"/>
                <w:szCs w:val="24"/>
              </w:rPr>
              <w:t>Королевская электросеть</w:t>
            </w:r>
            <w:r w:rsidRPr="00E23D50">
              <w:rPr>
                <w:rFonts w:ascii="Times New Roman" w:hAnsi="Times New Roman"/>
                <w:b/>
                <w:sz w:val="24"/>
                <w:szCs w:val="24"/>
              </w:rPr>
              <w:t>»</w:t>
            </w:r>
          </w:p>
        </w:tc>
        <w:tc>
          <w:tcPr>
            <w:tcW w:w="5236" w:type="dxa"/>
          </w:tcPr>
          <w:p w14:paraId="769E886E" w14:textId="77777777" w:rsidR="004850C3" w:rsidRDefault="004850C3" w:rsidP="006C0A7E">
            <w:pPr>
              <w:widowControl w:val="0"/>
              <w:autoSpaceDE w:val="0"/>
              <w:autoSpaceDN w:val="0"/>
              <w:adjustRightInd w:val="0"/>
              <w:outlineLvl w:val="0"/>
              <w:rPr>
                <w:b/>
              </w:rPr>
            </w:pPr>
          </w:p>
        </w:tc>
      </w:tr>
      <w:tr w:rsidR="004850C3" w14:paraId="6219F431" w14:textId="77777777" w:rsidTr="004850C3">
        <w:tc>
          <w:tcPr>
            <w:tcW w:w="5236" w:type="dxa"/>
          </w:tcPr>
          <w:p w14:paraId="7A9BEACB" w14:textId="0C0C92CF" w:rsidR="004850C3" w:rsidRDefault="004850C3" w:rsidP="006C0A7E">
            <w:pPr>
              <w:widowControl w:val="0"/>
              <w:autoSpaceDE w:val="0"/>
              <w:autoSpaceDN w:val="0"/>
              <w:adjustRightInd w:val="0"/>
              <w:outlineLvl w:val="0"/>
              <w:rPr>
                <w:b/>
              </w:rPr>
            </w:pPr>
            <w:r w:rsidRPr="00475E06">
              <w:t>ИНН 5018054863, КПП 501801001</w:t>
            </w:r>
          </w:p>
        </w:tc>
        <w:tc>
          <w:tcPr>
            <w:tcW w:w="5236" w:type="dxa"/>
          </w:tcPr>
          <w:p w14:paraId="4A8B6E79" w14:textId="77777777" w:rsidR="004850C3" w:rsidRDefault="004850C3" w:rsidP="006C0A7E">
            <w:pPr>
              <w:widowControl w:val="0"/>
              <w:autoSpaceDE w:val="0"/>
              <w:autoSpaceDN w:val="0"/>
              <w:adjustRightInd w:val="0"/>
              <w:outlineLvl w:val="0"/>
              <w:rPr>
                <w:b/>
              </w:rPr>
            </w:pPr>
          </w:p>
        </w:tc>
      </w:tr>
      <w:tr w:rsidR="004850C3" w14:paraId="4A445B13" w14:textId="77777777" w:rsidTr="004850C3">
        <w:tc>
          <w:tcPr>
            <w:tcW w:w="5236" w:type="dxa"/>
          </w:tcPr>
          <w:p w14:paraId="02DC2EEE" w14:textId="272CC5AB" w:rsidR="004850C3" w:rsidRDefault="004850C3" w:rsidP="004850C3">
            <w:pPr>
              <w:pStyle w:val="af2"/>
              <w:rPr>
                <w:rFonts w:ascii="Times New Roman" w:hAnsi="Times New Roman"/>
                <w:sz w:val="24"/>
                <w:szCs w:val="24"/>
              </w:rPr>
            </w:pPr>
            <w:r w:rsidRPr="00E23D50">
              <w:rPr>
                <w:rFonts w:ascii="Times New Roman" w:hAnsi="Times New Roman"/>
                <w:sz w:val="24"/>
                <w:szCs w:val="24"/>
              </w:rPr>
              <w:t>Юр. адрес:</w:t>
            </w:r>
            <w:r>
              <w:rPr>
                <w:rFonts w:ascii="Times New Roman" w:hAnsi="Times New Roman"/>
                <w:sz w:val="24"/>
                <w:szCs w:val="24"/>
              </w:rPr>
              <w:t xml:space="preserve">141029 , М.О., </w:t>
            </w: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оролёв</w:t>
            </w:r>
            <w:proofErr w:type="spellEnd"/>
            <w:r>
              <w:rPr>
                <w:rFonts w:ascii="Times New Roman" w:hAnsi="Times New Roman"/>
                <w:sz w:val="24"/>
                <w:szCs w:val="24"/>
              </w:rPr>
              <w:t xml:space="preserve">, </w:t>
            </w:r>
          </w:p>
          <w:p w14:paraId="18B9ECA5" w14:textId="21E5D431" w:rsidR="004850C3" w:rsidRPr="004850C3" w:rsidRDefault="004850C3" w:rsidP="004850C3">
            <w:pPr>
              <w:pStyle w:val="af2"/>
              <w:rPr>
                <w:rFonts w:ascii="Times New Roman" w:hAnsi="Times New Roman"/>
                <w:sz w:val="24"/>
                <w:szCs w:val="24"/>
              </w:rPr>
            </w:pPr>
            <w:proofErr w:type="spellStart"/>
            <w:r>
              <w:rPr>
                <w:rFonts w:ascii="Times New Roman" w:hAnsi="Times New Roman"/>
                <w:sz w:val="24"/>
                <w:szCs w:val="24"/>
              </w:rPr>
              <w:t>ул.Гагарина</w:t>
            </w:r>
            <w:proofErr w:type="spellEnd"/>
            <w:r>
              <w:rPr>
                <w:rFonts w:ascii="Times New Roman" w:hAnsi="Times New Roman"/>
                <w:sz w:val="24"/>
                <w:szCs w:val="24"/>
              </w:rPr>
              <w:t xml:space="preserve"> д.4а</w:t>
            </w:r>
          </w:p>
        </w:tc>
        <w:tc>
          <w:tcPr>
            <w:tcW w:w="5236" w:type="dxa"/>
          </w:tcPr>
          <w:p w14:paraId="2FB83E8C" w14:textId="77777777" w:rsidR="004850C3" w:rsidRDefault="004850C3" w:rsidP="006C0A7E">
            <w:pPr>
              <w:widowControl w:val="0"/>
              <w:autoSpaceDE w:val="0"/>
              <w:autoSpaceDN w:val="0"/>
              <w:adjustRightInd w:val="0"/>
              <w:outlineLvl w:val="0"/>
              <w:rPr>
                <w:b/>
              </w:rPr>
            </w:pPr>
          </w:p>
        </w:tc>
      </w:tr>
      <w:tr w:rsidR="004850C3" w14:paraId="66656A1C" w14:textId="77777777" w:rsidTr="004850C3">
        <w:tc>
          <w:tcPr>
            <w:tcW w:w="5236" w:type="dxa"/>
          </w:tcPr>
          <w:p w14:paraId="3B66B60E" w14:textId="6F476B21" w:rsidR="004850C3" w:rsidRDefault="004850C3" w:rsidP="006C0A7E">
            <w:pPr>
              <w:widowControl w:val="0"/>
              <w:autoSpaceDE w:val="0"/>
              <w:autoSpaceDN w:val="0"/>
              <w:adjustRightInd w:val="0"/>
              <w:outlineLvl w:val="0"/>
              <w:rPr>
                <w:b/>
              </w:rPr>
            </w:pPr>
            <w:r>
              <w:t>р</w:t>
            </w:r>
            <w:r w:rsidRPr="00475E06">
              <w:t>/</w:t>
            </w:r>
            <w:r>
              <w:t>с</w:t>
            </w:r>
            <w:r w:rsidRPr="00475E06">
              <w:t xml:space="preserve"> 407028104</w:t>
            </w:r>
            <w:r>
              <w:t>40170100125</w:t>
            </w:r>
          </w:p>
        </w:tc>
        <w:tc>
          <w:tcPr>
            <w:tcW w:w="5236" w:type="dxa"/>
          </w:tcPr>
          <w:p w14:paraId="6E62FBDE" w14:textId="77777777" w:rsidR="004850C3" w:rsidRDefault="004850C3" w:rsidP="006C0A7E">
            <w:pPr>
              <w:widowControl w:val="0"/>
              <w:autoSpaceDE w:val="0"/>
              <w:autoSpaceDN w:val="0"/>
              <w:adjustRightInd w:val="0"/>
              <w:outlineLvl w:val="0"/>
              <w:rPr>
                <w:b/>
              </w:rPr>
            </w:pPr>
          </w:p>
        </w:tc>
      </w:tr>
      <w:tr w:rsidR="004850C3" w14:paraId="0EDE7E64" w14:textId="77777777" w:rsidTr="004850C3">
        <w:tc>
          <w:tcPr>
            <w:tcW w:w="5236" w:type="dxa"/>
          </w:tcPr>
          <w:p w14:paraId="5BA494C1" w14:textId="26CF06DF" w:rsidR="004850C3" w:rsidRPr="004850C3" w:rsidRDefault="004850C3" w:rsidP="004850C3">
            <w:pPr>
              <w:pStyle w:val="af2"/>
              <w:rPr>
                <w:rFonts w:ascii="Times New Roman" w:hAnsi="Times New Roman"/>
                <w:sz w:val="24"/>
                <w:szCs w:val="24"/>
              </w:rPr>
            </w:pPr>
            <w:r w:rsidRPr="008B291A">
              <w:rPr>
                <w:rFonts w:ascii="Times New Roman" w:hAnsi="Times New Roman"/>
                <w:bCs/>
                <w:sz w:val="24"/>
                <w:szCs w:val="24"/>
              </w:rPr>
              <w:t>ОАО «Сбербанк России» г. Москва</w:t>
            </w:r>
            <w:r>
              <w:rPr>
                <w:rFonts w:ascii="Times New Roman" w:hAnsi="Times New Roman"/>
                <w:sz w:val="24"/>
                <w:szCs w:val="24"/>
              </w:rPr>
              <w:t xml:space="preserve"> </w:t>
            </w:r>
          </w:p>
        </w:tc>
        <w:tc>
          <w:tcPr>
            <w:tcW w:w="5236" w:type="dxa"/>
          </w:tcPr>
          <w:p w14:paraId="53EB8F1F" w14:textId="77777777" w:rsidR="004850C3" w:rsidRDefault="004850C3" w:rsidP="006C0A7E">
            <w:pPr>
              <w:widowControl w:val="0"/>
              <w:autoSpaceDE w:val="0"/>
              <w:autoSpaceDN w:val="0"/>
              <w:adjustRightInd w:val="0"/>
              <w:outlineLvl w:val="0"/>
              <w:rPr>
                <w:b/>
              </w:rPr>
            </w:pPr>
          </w:p>
        </w:tc>
      </w:tr>
      <w:tr w:rsidR="004850C3" w14:paraId="49FB275D" w14:textId="77777777" w:rsidTr="004850C3">
        <w:tc>
          <w:tcPr>
            <w:tcW w:w="5236" w:type="dxa"/>
          </w:tcPr>
          <w:p w14:paraId="08A38BE9" w14:textId="185246BE" w:rsidR="004850C3" w:rsidRDefault="004850C3" w:rsidP="006C0A7E">
            <w:pPr>
              <w:widowControl w:val="0"/>
              <w:autoSpaceDE w:val="0"/>
              <w:autoSpaceDN w:val="0"/>
              <w:adjustRightInd w:val="0"/>
              <w:outlineLvl w:val="0"/>
              <w:rPr>
                <w:b/>
              </w:rPr>
            </w:pPr>
            <w:r>
              <w:t>к/с № 301018104</w:t>
            </w:r>
            <w:r w:rsidRPr="00475E06">
              <w:t>000000002</w:t>
            </w:r>
            <w:r>
              <w:t>25</w:t>
            </w:r>
          </w:p>
        </w:tc>
        <w:tc>
          <w:tcPr>
            <w:tcW w:w="5236" w:type="dxa"/>
          </w:tcPr>
          <w:p w14:paraId="053B2B5C" w14:textId="77777777" w:rsidR="004850C3" w:rsidRDefault="004850C3" w:rsidP="006C0A7E">
            <w:pPr>
              <w:widowControl w:val="0"/>
              <w:autoSpaceDE w:val="0"/>
              <w:autoSpaceDN w:val="0"/>
              <w:adjustRightInd w:val="0"/>
              <w:outlineLvl w:val="0"/>
              <w:rPr>
                <w:b/>
              </w:rPr>
            </w:pPr>
          </w:p>
        </w:tc>
      </w:tr>
      <w:tr w:rsidR="004850C3" w14:paraId="350E661E" w14:textId="77777777" w:rsidTr="004850C3">
        <w:tc>
          <w:tcPr>
            <w:tcW w:w="5236" w:type="dxa"/>
          </w:tcPr>
          <w:p w14:paraId="4321E471" w14:textId="60B8A641" w:rsidR="004850C3" w:rsidRDefault="004850C3" w:rsidP="006C0A7E">
            <w:pPr>
              <w:widowControl w:val="0"/>
              <w:autoSpaceDE w:val="0"/>
              <w:autoSpaceDN w:val="0"/>
              <w:adjustRightInd w:val="0"/>
              <w:outlineLvl w:val="0"/>
              <w:rPr>
                <w:b/>
              </w:rPr>
            </w:pPr>
            <w:r w:rsidRPr="00475E06">
              <w:t>БИК 0445</w:t>
            </w:r>
            <w:r>
              <w:t>25225</w:t>
            </w:r>
          </w:p>
        </w:tc>
        <w:tc>
          <w:tcPr>
            <w:tcW w:w="5236" w:type="dxa"/>
          </w:tcPr>
          <w:p w14:paraId="06458BBC" w14:textId="77777777" w:rsidR="004850C3" w:rsidRDefault="004850C3" w:rsidP="006C0A7E">
            <w:pPr>
              <w:widowControl w:val="0"/>
              <w:autoSpaceDE w:val="0"/>
              <w:autoSpaceDN w:val="0"/>
              <w:adjustRightInd w:val="0"/>
              <w:outlineLvl w:val="0"/>
              <w:rPr>
                <w:b/>
              </w:rPr>
            </w:pPr>
          </w:p>
        </w:tc>
      </w:tr>
    </w:tbl>
    <w:tbl>
      <w:tblPr>
        <w:tblW w:w="5000" w:type="pct"/>
        <w:tblLook w:val="04A0" w:firstRow="1" w:lastRow="0" w:firstColumn="1" w:lastColumn="0" w:noHBand="0" w:noVBand="1"/>
      </w:tblPr>
      <w:tblGrid>
        <w:gridCol w:w="5525"/>
        <w:gridCol w:w="4947"/>
      </w:tblGrid>
      <w:tr w:rsidR="006C0A7E" w:rsidRPr="004F6328" w14:paraId="7C01FE66" w14:textId="77777777" w:rsidTr="009C7FB3">
        <w:trPr>
          <w:trHeight w:val="2706"/>
        </w:trPr>
        <w:tc>
          <w:tcPr>
            <w:tcW w:w="2638" w:type="pct"/>
          </w:tcPr>
          <w:p w14:paraId="0F8C21B9" w14:textId="77777777" w:rsidR="006C0A7E" w:rsidRDefault="006C0A7E" w:rsidP="009C7FB3">
            <w:pPr>
              <w:pStyle w:val="af2"/>
              <w:rPr>
                <w:rFonts w:ascii="Times New Roman" w:hAnsi="Times New Roman"/>
                <w:b/>
                <w:sz w:val="24"/>
                <w:szCs w:val="24"/>
              </w:rPr>
            </w:pPr>
            <w:r>
              <w:rPr>
                <w:rFonts w:ascii="Times New Roman" w:hAnsi="Times New Roman"/>
                <w:b/>
                <w:sz w:val="24"/>
                <w:szCs w:val="24"/>
              </w:rPr>
              <w:t xml:space="preserve">Генеральный директор </w:t>
            </w:r>
          </w:p>
          <w:p w14:paraId="0DF66E2F" w14:textId="77777777" w:rsidR="006C0A7E" w:rsidRDefault="006C0A7E" w:rsidP="009C7FB3">
            <w:pPr>
              <w:pStyle w:val="af2"/>
              <w:rPr>
                <w:rFonts w:ascii="Times New Roman" w:hAnsi="Times New Roman"/>
                <w:b/>
                <w:sz w:val="24"/>
                <w:szCs w:val="24"/>
              </w:rPr>
            </w:pPr>
          </w:p>
          <w:p w14:paraId="2F75A072" w14:textId="77777777" w:rsidR="006C0A7E" w:rsidRDefault="006C0A7E" w:rsidP="009C7FB3">
            <w:pPr>
              <w:pStyle w:val="af2"/>
              <w:rPr>
                <w:rFonts w:ascii="Times New Roman" w:hAnsi="Times New Roman"/>
                <w:b/>
                <w:sz w:val="24"/>
                <w:szCs w:val="24"/>
              </w:rPr>
            </w:pPr>
            <w:r w:rsidRPr="00E23D50">
              <w:rPr>
                <w:rFonts w:ascii="Times New Roman" w:hAnsi="Times New Roman"/>
                <w:b/>
                <w:sz w:val="24"/>
                <w:szCs w:val="24"/>
              </w:rPr>
              <w:t xml:space="preserve">___________________ </w:t>
            </w:r>
            <w:r>
              <w:rPr>
                <w:rFonts w:ascii="Times New Roman" w:hAnsi="Times New Roman"/>
                <w:b/>
                <w:sz w:val="24"/>
                <w:szCs w:val="24"/>
              </w:rPr>
              <w:t>/Г.М. Крук</w:t>
            </w:r>
            <w:r w:rsidRPr="00E23D50">
              <w:rPr>
                <w:rFonts w:ascii="Times New Roman" w:hAnsi="Times New Roman"/>
                <w:b/>
                <w:sz w:val="24"/>
                <w:szCs w:val="24"/>
              </w:rPr>
              <w:t>/</w:t>
            </w:r>
          </w:p>
          <w:p w14:paraId="41EDA87D" w14:textId="4E991433" w:rsidR="004850C3" w:rsidRPr="004F6328" w:rsidRDefault="004850C3" w:rsidP="009C7FB3">
            <w:pPr>
              <w:pStyle w:val="af2"/>
              <w:rPr>
                <w:rFonts w:ascii="Times New Roman" w:hAnsi="Times New Roman"/>
                <w:sz w:val="24"/>
                <w:szCs w:val="24"/>
              </w:rPr>
            </w:pPr>
            <w:r>
              <w:rPr>
                <w:rFonts w:ascii="Times New Roman" w:hAnsi="Times New Roman"/>
                <w:b/>
                <w:sz w:val="24"/>
                <w:szCs w:val="24"/>
              </w:rPr>
              <w:t>МП</w:t>
            </w:r>
          </w:p>
        </w:tc>
        <w:tc>
          <w:tcPr>
            <w:tcW w:w="2362" w:type="pct"/>
          </w:tcPr>
          <w:p w14:paraId="55658BB7" w14:textId="77777777" w:rsidR="006C0A7E" w:rsidRPr="004F6328" w:rsidRDefault="006C0A7E" w:rsidP="009C7FB3">
            <w:pPr>
              <w:pStyle w:val="af2"/>
              <w:rPr>
                <w:rFonts w:ascii="Times New Roman" w:hAnsi="Times New Roman"/>
                <w:sz w:val="24"/>
                <w:szCs w:val="24"/>
              </w:rPr>
            </w:pPr>
          </w:p>
          <w:p w14:paraId="33ADD02F" w14:textId="77777777" w:rsidR="006C0A7E" w:rsidRDefault="006C0A7E" w:rsidP="009C7FB3">
            <w:pPr>
              <w:pStyle w:val="af2"/>
              <w:rPr>
                <w:rFonts w:ascii="Times New Roman" w:hAnsi="Times New Roman"/>
                <w:b/>
                <w:sz w:val="24"/>
                <w:szCs w:val="24"/>
              </w:rPr>
            </w:pPr>
          </w:p>
          <w:p w14:paraId="61A8B9BF" w14:textId="77777777" w:rsidR="006C0A7E" w:rsidRDefault="006C0A7E" w:rsidP="0037587E">
            <w:pPr>
              <w:pStyle w:val="af2"/>
              <w:rPr>
                <w:rFonts w:ascii="Times New Roman" w:hAnsi="Times New Roman"/>
                <w:b/>
                <w:sz w:val="24"/>
                <w:szCs w:val="24"/>
              </w:rPr>
            </w:pPr>
            <w:r w:rsidRPr="004F6328">
              <w:rPr>
                <w:rFonts w:ascii="Times New Roman" w:hAnsi="Times New Roman"/>
                <w:b/>
                <w:sz w:val="24"/>
                <w:szCs w:val="24"/>
              </w:rPr>
              <w:t>___________________ /</w:t>
            </w:r>
            <w:r w:rsidR="0037587E">
              <w:rPr>
                <w:rFonts w:ascii="Times New Roman" w:hAnsi="Times New Roman"/>
                <w:b/>
                <w:sz w:val="24"/>
                <w:szCs w:val="24"/>
              </w:rPr>
              <w:t>________________</w:t>
            </w:r>
            <w:r w:rsidRPr="004F6328">
              <w:rPr>
                <w:rFonts w:ascii="Times New Roman" w:hAnsi="Times New Roman"/>
                <w:b/>
                <w:sz w:val="24"/>
                <w:szCs w:val="24"/>
              </w:rPr>
              <w:t>/</w:t>
            </w:r>
          </w:p>
          <w:p w14:paraId="2E1879B6" w14:textId="20EAD0B2" w:rsidR="004850C3" w:rsidRPr="004F6328" w:rsidRDefault="004850C3" w:rsidP="0037587E">
            <w:pPr>
              <w:pStyle w:val="af2"/>
              <w:rPr>
                <w:rFonts w:ascii="Times New Roman" w:hAnsi="Times New Roman"/>
                <w:sz w:val="24"/>
                <w:szCs w:val="24"/>
              </w:rPr>
            </w:pPr>
            <w:r>
              <w:rPr>
                <w:rFonts w:ascii="Times New Roman" w:hAnsi="Times New Roman"/>
                <w:b/>
                <w:sz w:val="24"/>
                <w:szCs w:val="24"/>
              </w:rPr>
              <w:t>МП</w:t>
            </w:r>
          </w:p>
        </w:tc>
      </w:tr>
    </w:tbl>
    <w:p w14:paraId="5924C724" w14:textId="77777777" w:rsidR="0086198B" w:rsidRPr="004D7CE2" w:rsidRDefault="0086198B" w:rsidP="00D52D79">
      <w:pPr>
        <w:widowControl w:val="0"/>
        <w:autoSpaceDE w:val="0"/>
        <w:autoSpaceDN w:val="0"/>
        <w:adjustRightInd w:val="0"/>
        <w:jc w:val="both"/>
        <w:rPr>
          <w:snapToGrid w:val="0"/>
        </w:rPr>
      </w:pPr>
    </w:p>
    <w:sectPr w:rsidR="0086198B" w:rsidRPr="004D7CE2" w:rsidSect="008328A1">
      <w:headerReference w:type="default" r:id="rId11"/>
      <w:footerReference w:type="even" r:id="rId12"/>
      <w:footerReference w:type="default" r:id="rId13"/>
      <w:headerReference w:type="first" r:id="rId14"/>
      <w:footerReference w:type="first" r:id="rId15"/>
      <w:pgSz w:w="12240" w:h="15840"/>
      <w:pgMar w:top="426" w:right="850" w:bottom="426" w:left="1134" w:header="720" w:footer="27" w:gutter="0"/>
      <w:pgNumType w:start="17"/>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Хлебнова Галина Анатольевна" w:date="2015-06-18T09:51:00Z" w:initials="ХГА">
    <w:p w14:paraId="5C52E7C2" w14:textId="77777777" w:rsidR="00732AD4" w:rsidRDefault="00732AD4">
      <w:pPr>
        <w:pStyle w:val="af6"/>
      </w:pPr>
      <w:r>
        <w:rPr>
          <w:rStyle w:val="af5"/>
        </w:rPr>
        <w:annotationRef/>
      </w:r>
      <w:r>
        <w:t>После утверждения ПСД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52E7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78800" w14:textId="77777777" w:rsidR="00346C42" w:rsidRDefault="00346C42">
      <w:r>
        <w:separator/>
      </w:r>
    </w:p>
  </w:endnote>
  <w:endnote w:type="continuationSeparator" w:id="0">
    <w:p w14:paraId="2D925B24" w14:textId="77777777" w:rsidR="00346C42" w:rsidRDefault="0034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3BB7" w14:textId="77777777" w:rsidR="00925A58" w:rsidRDefault="007D2BA5"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14:paraId="503AA103" w14:textId="77777777"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2959"/>
      <w:docPartObj>
        <w:docPartGallery w:val="Page Numbers (Bottom of Page)"/>
        <w:docPartUnique/>
      </w:docPartObj>
    </w:sdtPr>
    <w:sdtEndPr/>
    <w:sdtContent>
      <w:p w14:paraId="516E5BE3" w14:textId="77777777" w:rsidR="0001523D" w:rsidRDefault="007D2BA5">
        <w:pPr>
          <w:pStyle w:val="a3"/>
          <w:jc w:val="right"/>
        </w:pPr>
        <w:r>
          <w:fldChar w:fldCharType="begin"/>
        </w:r>
        <w:r w:rsidR="0001523D">
          <w:instrText>PAGE   \* MERGEFORMAT</w:instrText>
        </w:r>
        <w:r>
          <w:fldChar w:fldCharType="separate"/>
        </w:r>
        <w:r w:rsidR="00895E81">
          <w:rPr>
            <w:noProof/>
          </w:rPr>
          <w:t>24</w:t>
        </w:r>
        <w:r>
          <w:fldChar w:fldCharType="end"/>
        </w:r>
      </w:p>
    </w:sdtContent>
  </w:sdt>
  <w:p w14:paraId="11C7EF68" w14:textId="77777777" w:rsidR="00925A58" w:rsidRPr="002F3C0E"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501864"/>
      <w:docPartObj>
        <w:docPartGallery w:val="Page Numbers (Bottom of Page)"/>
        <w:docPartUnique/>
      </w:docPartObj>
    </w:sdtPr>
    <w:sdtEndPr/>
    <w:sdtContent>
      <w:p w14:paraId="2EB429A9" w14:textId="669AC222" w:rsidR="008328A1" w:rsidRDefault="008328A1">
        <w:pPr>
          <w:pStyle w:val="a3"/>
          <w:jc w:val="right"/>
        </w:pPr>
        <w:r>
          <w:fldChar w:fldCharType="begin"/>
        </w:r>
        <w:r>
          <w:instrText>PAGE   \* MERGEFORMAT</w:instrText>
        </w:r>
        <w:r>
          <w:fldChar w:fldCharType="separate"/>
        </w:r>
        <w:r w:rsidR="00895E81">
          <w:rPr>
            <w:noProof/>
          </w:rPr>
          <w:t>17</w:t>
        </w:r>
        <w:r>
          <w:fldChar w:fldCharType="end"/>
        </w:r>
      </w:p>
    </w:sdtContent>
  </w:sdt>
  <w:p w14:paraId="417B352F" w14:textId="77777777" w:rsidR="008328A1" w:rsidRDefault="008328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9CD8" w14:textId="77777777" w:rsidR="00346C42" w:rsidRDefault="00346C42">
      <w:r>
        <w:separator/>
      </w:r>
    </w:p>
  </w:footnote>
  <w:footnote w:type="continuationSeparator" w:id="0">
    <w:p w14:paraId="2B509448" w14:textId="77777777" w:rsidR="00346C42" w:rsidRDefault="00346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F2684" w14:textId="532676DE"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14:paraId="02DB75B6" w14:textId="77777777" w:rsidR="00D769B6" w:rsidRPr="00D769B6" w:rsidRDefault="00D769B6" w:rsidP="00D769B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DD3F1" w14:textId="77777777"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14:paraId="7701908F" w14:textId="30AD5526" w:rsidR="006E0812" w:rsidRDefault="00556217" w:rsidP="006E0812">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sidR="006E0812">
      <w:rPr>
        <w:rFonts w:eastAsiaTheme="minorEastAsia"/>
      </w:rPr>
      <w:t xml:space="preserve">                                                                                                                </w:t>
    </w:r>
    <w:r w:rsidR="006E0812" w:rsidRPr="00D769B6">
      <w:rPr>
        <w:rFonts w:eastAsiaTheme="minorEastAsia"/>
      </w:rPr>
      <w:t xml:space="preserve">Приложение </w:t>
    </w:r>
    <w:r w:rsidR="006E0812">
      <w:rPr>
        <w:rFonts w:eastAsiaTheme="minorEastAsia"/>
      </w:rPr>
      <w:t>№ 1 к документации</w:t>
    </w:r>
  </w:p>
  <w:p w14:paraId="1213C56C" w14:textId="04A8556B" w:rsidR="006E0812" w:rsidRPr="00D769B6" w:rsidRDefault="006E0812" w:rsidP="006E0812">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 xml:space="preserve">                                                                                                                                 о запросе предложений</w:t>
    </w:r>
  </w:p>
  <w:p w14:paraId="1B89834C" w14:textId="77777777" w:rsidR="006E0812" w:rsidRPr="00556217" w:rsidRDefault="006E0812" w:rsidP="006E08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35D75"/>
    <w:multiLevelType w:val="singleLevel"/>
    <w:tmpl w:val="41945D96"/>
    <w:lvl w:ilvl="0">
      <w:start w:val="7"/>
      <w:numFmt w:val="decimal"/>
      <w:lvlText w:val="3.%1."/>
      <w:legacy w:legacy="1" w:legacySpace="0" w:legacyIndent="346"/>
      <w:lvlJc w:val="left"/>
      <w:rPr>
        <w:rFonts w:ascii="Times New Roman" w:hAnsi="Times New Roman" w:cs="Times New Roman" w:hint="default"/>
      </w:r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1">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5">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1">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4"/>
  </w:num>
  <w:num w:numId="4">
    <w:abstractNumId w:val="21"/>
  </w:num>
  <w:num w:numId="5">
    <w:abstractNumId w:val="16"/>
  </w:num>
  <w:num w:numId="6">
    <w:abstractNumId w:val="15"/>
  </w:num>
  <w:num w:numId="7">
    <w:abstractNumId w:val="5"/>
  </w:num>
  <w:num w:numId="8">
    <w:abstractNumId w:val="1"/>
  </w:num>
  <w:num w:numId="9">
    <w:abstractNumId w:val="2"/>
  </w:num>
  <w:num w:numId="10">
    <w:abstractNumId w:val="3"/>
  </w:num>
  <w:num w:numId="11">
    <w:abstractNumId w:val="6"/>
  </w:num>
  <w:num w:numId="12">
    <w:abstractNumId w:val="7"/>
  </w:num>
  <w:num w:numId="13">
    <w:abstractNumId w:val="22"/>
  </w:num>
  <w:num w:numId="14">
    <w:abstractNumId w:val="19"/>
  </w:num>
  <w:num w:numId="15">
    <w:abstractNumId w:val="13"/>
  </w:num>
  <w:num w:numId="16">
    <w:abstractNumId w:val="17"/>
  </w:num>
  <w:num w:numId="17">
    <w:abstractNumId w:val="23"/>
  </w:num>
  <w:num w:numId="18">
    <w:abstractNumId w:val="11"/>
  </w:num>
  <w:num w:numId="19">
    <w:abstractNumId w:val="14"/>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4"/>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0"/>
  </w:num>
  <w:num w:numId="22">
    <w:abstractNumId w:val="18"/>
  </w:num>
  <w:num w:numId="23">
    <w:abstractNumId w:val="20"/>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8"/>
  </w:num>
  <w:num w:numId="27">
    <w:abstractNumId w:val="8"/>
    <w:lvlOverride w:ilvl="0">
      <w:lvl w:ilvl="0">
        <w:start w:val="7"/>
        <w:numFmt w:val="decimal"/>
        <w:lvlText w:val="3.%1."/>
        <w:legacy w:legacy="1" w:legacySpace="0" w:legacyIndent="425"/>
        <w:lvlJc w:val="left"/>
        <w:rPr>
          <w:rFonts w:ascii="Times New Roman" w:hAnsi="Times New Roman" w:cs="Times New Roman"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лебнова Галина Анатольевна">
    <w15:presenceInfo w15:providerId="AD" w15:userId="S-1-5-21-1882150390-2302901061-399429367-14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11C8B"/>
    <w:rsid w:val="0001523D"/>
    <w:rsid w:val="000175D2"/>
    <w:rsid w:val="000230CC"/>
    <w:rsid w:val="00023634"/>
    <w:rsid w:val="000275BD"/>
    <w:rsid w:val="00030C28"/>
    <w:rsid w:val="00031095"/>
    <w:rsid w:val="00044B30"/>
    <w:rsid w:val="00045E78"/>
    <w:rsid w:val="00046B20"/>
    <w:rsid w:val="000472CC"/>
    <w:rsid w:val="00047710"/>
    <w:rsid w:val="000505A5"/>
    <w:rsid w:val="00056300"/>
    <w:rsid w:val="000568C6"/>
    <w:rsid w:val="00061885"/>
    <w:rsid w:val="00061A48"/>
    <w:rsid w:val="000634F0"/>
    <w:rsid w:val="00064990"/>
    <w:rsid w:val="00065DF4"/>
    <w:rsid w:val="00066596"/>
    <w:rsid w:val="0007215C"/>
    <w:rsid w:val="000736EF"/>
    <w:rsid w:val="00075B48"/>
    <w:rsid w:val="000771B8"/>
    <w:rsid w:val="00080337"/>
    <w:rsid w:val="00083141"/>
    <w:rsid w:val="0008602B"/>
    <w:rsid w:val="00087983"/>
    <w:rsid w:val="00091EEE"/>
    <w:rsid w:val="00092B2F"/>
    <w:rsid w:val="00093A86"/>
    <w:rsid w:val="00094B17"/>
    <w:rsid w:val="00096A35"/>
    <w:rsid w:val="00096F05"/>
    <w:rsid w:val="000975E6"/>
    <w:rsid w:val="00097D08"/>
    <w:rsid w:val="00097E16"/>
    <w:rsid w:val="000A1961"/>
    <w:rsid w:val="000A1D75"/>
    <w:rsid w:val="000A2345"/>
    <w:rsid w:val="000A2933"/>
    <w:rsid w:val="000A2F38"/>
    <w:rsid w:val="000B1FCE"/>
    <w:rsid w:val="000B2820"/>
    <w:rsid w:val="000B3841"/>
    <w:rsid w:val="000B4018"/>
    <w:rsid w:val="000B47BC"/>
    <w:rsid w:val="000C1325"/>
    <w:rsid w:val="000C41C9"/>
    <w:rsid w:val="000D1B26"/>
    <w:rsid w:val="000E01CA"/>
    <w:rsid w:val="000E56E4"/>
    <w:rsid w:val="000F1726"/>
    <w:rsid w:val="000F57A3"/>
    <w:rsid w:val="000F6B83"/>
    <w:rsid w:val="0010023D"/>
    <w:rsid w:val="00104BAC"/>
    <w:rsid w:val="00106368"/>
    <w:rsid w:val="001063DC"/>
    <w:rsid w:val="001072C5"/>
    <w:rsid w:val="00113C77"/>
    <w:rsid w:val="00116788"/>
    <w:rsid w:val="0011754B"/>
    <w:rsid w:val="00122D49"/>
    <w:rsid w:val="00123956"/>
    <w:rsid w:val="00124897"/>
    <w:rsid w:val="00125D5E"/>
    <w:rsid w:val="00127325"/>
    <w:rsid w:val="00131D24"/>
    <w:rsid w:val="0013532E"/>
    <w:rsid w:val="00137904"/>
    <w:rsid w:val="001421D4"/>
    <w:rsid w:val="0014259F"/>
    <w:rsid w:val="001444AF"/>
    <w:rsid w:val="00145223"/>
    <w:rsid w:val="0014751D"/>
    <w:rsid w:val="00147B46"/>
    <w:rsid w:val="00152897"/>
    <w:rsid w:val="00154533"/>
    <w:rsid w:val="00154677"/>
    <w:rsid w:val="00154A36"/>
    <w:rsid w:val="00156B9C"/>
    <w:rsid w:val="00156D13"/>
    <w:rsid w:val="0015745E"/>
    <w:rsid w:val="0016465A"/>
    <w:rsid w:val="00165FC3"/>
    <w:rsid w:val="00170613"/>
    <w:rsid w:val="00170773"/>
    <w:rsid w:val="00171CEE"/>
    <w:rsid w:val="00173E72"/>
    <w:rsid w:val="00175CAF"/>
    <w:rsid w:val="001760D1"/>
    <w:rsid w:val="001879BF"/>
    <w:rsid w:val="0019339F"/>
    <w:rsid w:val="001936E5"/>
    <w:rsid w:val="00195516"/>
    <w:rsid w:val="00195E1F"/>
    <w:rsid w:val="001A02C4"/>
    <w:rsid w:val="001A0EC2"/>
    <w:rsid w:val="001A45F9"/>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2412"/>
    <w:rsid w:val="00222420"/>
    <w:rsid w:val="002305D7"/>
    <w:rsid w:val="0023194F"/>
    <w:rsid w:val="002325D4"/>
    <w:rsid w:val="002337E2"/>
    <w:rsid w:val="00234021"/>
    <w:rsid w:val="00234278"/>
    <w:rsid w:val="00235A14"/>
    <w:rsid w:val="00236F89"/>
    <w:rsid w:val="00237809"/>
    <w:rsid w:val="00241EFA"/>
    <w:rsid w:val="002442F5"/>
    <w:rsid w:val="00245370"/>
    <w:rsid w:val="00247DE3"/>
    <w:rsid w:val="002555E9"/>
    <w:rsid w:val="00263067"/>
    <w:rsid w:val="00264ACD"/>
    <w:rsid w:val="002651A1"/>
    <w:rsid w:val="00267166"/>
    <w:rsid w:val="00271ECD"/>
    <w:rsid w:val="002747F5"/>
    <w:rsid w:val="002771DC"/>
    <w:rsid w:val="0028079A"/>
    <w:rsid w:val="002811DB"/>
    <w:rsid w:val="00282D49"/>
    <w:rsid w:val="00283B11"/>
    <w:rsid w:val="0028634A"/>
    <w:rsid w:val="00287A4C"/>
    <w:rsid w:val="00291A8B"/>
    <w:rsid w:val="00291FC8"/>
    <w:rsid w:val="002922CD"/>
    <w:rsid w:val="00292B4B"/>
    <w:rsid w:val="0029399F"/>
    <w:rsid w:val="002956E7"/>
    <w:rsid w:val="00295EF7"/>
    <w:rsid w:val="00297FEC"/>
    <w:rsid w:val="002A026C"/>
    <w:rsid w:val="002A40AA"/>
    <w:rsid w:val="002A5A47"/>
    <w:rsid w:val="002A6BCA"/>
    <w:rsid w:val="002A7027"/>
    <w:rsid w:val="002A76FD"/>
    <w:rsid w:val="002A7E44"/>
    <w:rsid w:val="002B0470"/>
    <w:rsid w:val="002B15B9"/>
    <w:rsid w:val="002B1BF5"/>
    <w:rsid w:val="002B2D94"/>
    <w:rsid w:val="002B2FED"/>
    <w:rsid w:val="002B7768"/>
    <w:rsid w:val="002C1FA9"/>
    <w:rsid w:val="002C26FA"/>
    <w:rsid w:val="002C2729"/>
    <w:rsid w:val="002C3D4C"/>
    <w:rsid w:val="002C514F"/>
    <w:rsid w:val="002C7087"/>
    <w:rsid w:val="002C7E9F"/>
    <w:rsid w:val="002D0817"/>
    <w:rsid w:val="002D3575"/>
    <w:rsid w:val="002D67B3"/>
    <w:rsid w:val="002D7F21"/>
    <w:rsid w:val="002E02BE"/>
    <w:rsid w:val="002E14C3"/>
    <w:rsid w:val="002E2364"/>
    <w:rsid w:val="002E4465"/>
    <w:rsid w:val="002E60F6"/>
    <w:rsid w:val="002E6BEB"/>
    <w:rsid w:val="002E6C70"/>
    <w:rsid w:val="002E7E9C"/>
    <w:rsid w:val="002F07FF"/>
    <w:rsid w:val="002F3C0E"/>
    <w:rsid w:val="00301215"/>
    <w:rsid w:val="00302587"/>
    <w:rsid w:val="0030289F"/>
    <w:rsid w:val="00303549"/>
    <w:rsid w:val="003042BC"/>
    <w:rsid w:val="0030672E"/>
    <w:rsid w:val="00306D34"/>
    <w:rsid w:val="0030766F"/>
    <w:rsid w:val="0031420C"/>
    <w:rsid w:val="00316E1E"/>
    <w:rsid w:val="00317006"/>
    <w:rsid w:val="003173B9"/>
    <w:rsid w:val="003205A3"/>
    <w:rsid w:val="0032261E"/>
    <w:rsid w:val="00323684"/>
    <w:rsid w:val="00323E4E"/>
    <w:rsid w:val="003252AB"/>
    <w:rsid w:val="00325EAD"/>
    <w:rsid w:val="00332A74"/>
    <w:rsid w:val="0033460D"/>
    <w:rsid w:val="0033507F"/>
    <w:rsid w:val="00336A3E"/>
    <w:rsid w:val="00337699"/>
    <w:rsid w:val="003409C1"/>
    <w:rsid w:val="0034356B"/>
    <w:rsid w:val="0034612E"/>
    <w:rsid w:val="003465DB"/>
    <w:rsid w:val="00346C42"/>
    <w:rsid w:val="003569FD"/>
    <w:rsid w:val="00356D29"/>
    <w:rsid w:val="00360DB5"/>
    <w:rsid w:val="003611D8"/>
    <w:rsid w:val="00363F43"/>
    <w:rsid w:val="00367D97"/>
    <w:rsid w:val="003703E9"/>
    <w:rsid w:val="00372824"/>
    <w:rsid w:val="0037587E"/>
    <w:rsid w:val="00375FE7"/>
    <w:rsid w:val="00380323"/>
    <w:rsid w:val="0038624B"/>
    <w:rsid w:val="003916BC"/>
    <w:rsid w:val="00396662"/>
    <w:rsid w:val="00397758"/>
    <w:rsid w:val="00397D20"/>
    <w:rsid w:val="003A103D"/>
    <w:rsid w:val="003A292E"/>
    <w:rsid w:val="003A4A3B"/>
    <w:rsid w:val="003A700D"/>
    <w:rsid w:val="003A7B45"/>
    <w:rsid w:val="003B08F8"/>
    <w:rsid w:val="003B0B92"/>
    <w:rsid w:val="003B604B"/>
    <w:rsid w:val="003B7E81"/>
    <w:rsid w:val="003C1080"/>
    <w:rsid w:val="003C265F"/>
    <w:rsid w:val="003C26C3"/>
    <w:rsid w:val="003C29FD"/>
    <w:rsid w:val="003C34AF"/>
    <w:rsid w:val="003C3CF3"/>
    <w:rsid w:val="003C6A1B"/>
    <w:rsid w:val="003D0CF5"/>
    <w:rsid w:val="003D11B4"/>
    <w:rsid w:val="003D196B"/>
    <w:rsid w:val="003D21AD"/>
    <w:rsid w:val="003D22E2"/>
    <w:rsid w:val="003D2582"/>
    <w:rsid w:val="003E03F7"/>
    <w:rsid w:val="003E04C4"/>
    <w:rsid w:val="003E0FCA"/>
    <w:rsid w:val="003E1C24"/>
    <w:rsid w:val="003E20C0"/>
    <w:rsid w:val="003E3172"/>
    <w:rsid w:val="003E3EE9"/>
    <w:rsid w:val="003E4C2D"/>
    <w:rsid w:val="003F200D"/>
    <w:rsid w:val="003F4D4C"/>
    <w:rsid w:val="003F68F2"/>
    <w:rsid w:val="00402572"/>
    <w:rsid w:val="00406100"/>
    <w:rsid w:val="00413091"/>
    <w:rsid w:val="004142FF"/>
    <w:rsid w:val="00420248"/>
    <w:rsid w:val="0042269B"/>
    <w:rsid w:val="004228D0"/>
    <w:rsid w:val="00422FA0"/>
    <w:rsid w:val="004248EF"/>
    <w:rsid w:val="004266A0"/>
    <w:rsid w:val="00427D12"/>
    <w:rsid w:val="004304AB"/>
    <w:rsid w:val="00430BB5"/>
    <w:rsid w:val="0043459D"/>
    <w:rsid w:val="00437FC0"/>
    <w:rsid w:val="00442357"/>
    <w:rsid w:val="00445750"/>
    <w:rsid w:val="004460CB"/>
    <w:rsid w:val="00451D82"/>
    <w:rsid w:val="004522EB"/>
    <w:rsid w:val="00452682"/>
    <w:rsid w:val="004573C8"/>
    <w:rsid w:val="004611F6"/>
    <w:rsid w:val="00464560"/>
    <w:rsid w:val="004651AF"/>
    <w:rsid w:val="00465577"/>
    <w:rsid w:val="00465A6E"/>
    <w:rsid w:val="00470514"/>
    <w:rsid w:val="00475A4C"/>
    <w:rsid w:val="004823B3"/>
    <w:rsid w:val="00484447"/>
    <w:rsid w:val="00484C6C"/>
    <w:rsid w:val="004850C3"/>
    <w:rsid w:val="004953C2"/>
    <w:rsid w:val="00495BC2"/>
    <w:rsid w:val="004973D9"/>
    <w:rsid w:val="00497A34"/>
    <w:rsid w:val="004A15D6"/>
    <w:rsid w:val="004A1EB4"/>
    <w:rsid w:val="004A24D8"/>
    <w:rsid w:val="004A4AE2"/>
    <w:rsid w:val="004A739D"/>
    <w:rsid w:val="004B0BA0"/>
    <w:rsid w:val="004B1196"/>
    <w:rsid w:val="004B2861"/>
    <w:rsid w:val="004B78B1"/>
    <w:rsid w:val="004C1B88"/>
    <w:rsid w:val="004C547F"/>
    <w:rsid w:val="004C7D79"/>
    <w:rsid w:val="004D0AEA"/>
    <w:rsid w:val="004D1B05"/>
    <w:rsid w:val="004D24B0"/>
    <w:rsid w:val="004D427B"/>
    <w:rsid w:val="004D516C"/>
    <w:rsid w:val="004D7800"/>
    <w:rsid w:val="004D7998"/>
    <w:rsid w:val="004D7CE2"/>
    <w:rsid w:val="004E061F"/>
    <w:rsid w:val="004E0AB8"/>
    <w:rsid w:val="004E0DFB"/>
    <w:rsid w:val="004E2C97"/>
    <w:rsid w:val="004E433D"/>
    <w:rsid w:val="004E47AB"/>
    <w:rsid w:val="004E73DF"/>
    <w:rsid w:val="004F08D5"/>
    <w:rsid w:val="004F289D"/>
    <w:rsid w:val="004F310E"/>
    <w:rsid w:val="004F7A98"/>
    <w:rsid w:val="004F7FE3"/>
    <w:rsid w:val="00501EC3"/>
    <w:rsid w:val="00502665"/>
    <w:rsid w:val="00504320"/>
    <w:rsid w:val="00504688"/>
    <w:rsid w:val="00505874"/>
    <w:rsid w:val="005069B2"/>
    <w:rsid w:val="00506DB9"/>
    <w:rsid w:val="005108D5"/>
    <w:rsid w:val="00511E10"/>
    <w:rsid w:val="00511EC8"/>
    <w:rsid w:val="00512FAD"/>
    <w:rsid w:val="005138A5"/>
    <w:rsid w:val="00514F10"/>
    <w:rsid w:val="00515906"/>
    <w:rsid w:val="00516DB9"/>
    <w:rsid w:val="005170E0"/>
    <w:rsid w:val="005226E9"/>
    <w:rsid w:val="005257CA"/>
    <w:rsid w:val="00525851"/>
    <w:rsid w:val="0052586D"/>
    <w:rsid w:val="00527C98"/>
    <w:rsid w:val="0053106A"/>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633C"/>
    <w:rsid w:val="00556455"/>
    <w:rsid w:val="00556A6E"/>
    <w:rsid w:val="0055738F"/>
    <w:rsid w:val="00560FD2"/>
    <w:rsid w:val="005612FF"/>
    <w:rsid w:val="00561562"/>
    <w:rsid w:val="00561C7F"/>
    <w:rsid w:val="00563973"/>
    <w:rsid w:val="00563D0F"/>
    <w:rsid w:val="005653D6"/>
    <w:rsid w:val="005673D5"/>
    <w:rsid w:val="0056772D"/>
    <w:rsid w:val="00583D12"/>
    <w:rsid w:val="0058427B"/>
    <w:rsid w:val="0058479B"/>
    <w:rsid w:val="00586F28"/>
    <w:rsid w:val="00591797"/>
    <w:rsid w:val="00592B2C"/>
    <w:rsid w:val="00592D05"/>
    <w:rsid w:val="00593AE7"/>
    <w:rsid w:val="00596025"/>
    <w:rsid w:val="00597CE5"/>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BEB"/>
    <w:rsid w:val="005C6DA6"/>
    <w:rsid w:val="005D2D09"/>
    <w:rsid w:val="005D4510"/>
    <w:rsid w:val="005D5CFC"/>
    <w:rsid w:val="005D78C0"/>
    <w:rsid w:val="005E6264"/>
    <w:rsid w:val="005E7C9D"/>
    <w:rsid w:val="005F3ACC"/>
    <w:rsid w:val="005F5E91"/>
    <w:rsid w:val="005F5F4D"/>
    <w:rsid w:val="005F641F"/>
    <w:rsid w:val="005F78C8"/>
    <w:rsid w:val="005F7AE5"/>
    <w:rsid w:val="00601EE7"/>
    <w:rsid w:val="006048B3"/>
    <w:rsid w:val="00615879"/>
    <w:rsid w:val="00616949"/>
    <w:rsid w:val="006204B2"/>
    <w:rsid w:val="00622169"/>
    <w:rsid w:val="00622DB4"/>
    <w:rsid w:val="006232FD"/>
    <w:rsid w:val="00623D29"/>
    <w:rsid w:val="00624BA3"/>
    <w:rsid w:val="00625423"/>
    <w:rsid w:val="00630242"/>
    <w:rsid w:val="006305B9"/>
    <w:rsid w:val="00630966"/>
    <w:rsid w:val="00631789"/>
    <w:rsid w:val="006336A0"/>
    <w:rsid w:val="0063381C"/>
    <w:rsid w:val="006339E2"/>
    <w:rsid w:val="00634671"/>
    <w:rsid w:val="00635164"/>
    <w:rsid w:val="00637440"/>
    <w:rsid w:val="0064539B"/>
    <w:rsid w:val="00646243"/>
    <w:rsid w:val="00647387"/>
    <w:rsid w:val="00647A08"/>
    <w:rsid w:val="00650B71"/>
    <w:rsid w:val="00651DBC"/>
    <w:rsid w:val="00654060"/>
    <w:rsid w:val="00654907"/>
    <w:rsid w:val="00657102"/>
    <w:rsid w:val="00657F22"/>
    <w:rsid w:val="006604FA"/>
    <w:rsid w:val="0066069C"/>
    <w:rsid w:val="00663E1E"/>
    <w:rsid w:val="00663E68"/>
    <w:rsid w:val="0066630C"/>
    <w:rsid w:val="0066694D"/>
    <w:rsid w:val="00666ADC"/>
    <w:rsid w:val="00667C21"/>
    <w:rsid w:val="00670513"/>
    <w:rsid w:val="00671815"/>
    <w:rsid w:val="00671E0E"/>
    <w:rsid w:val="006769A9"/>
    <w:rsid w:val="00683FCE"/>
    <w:rsid w:val="00686F0D"/>
    <w:rsid w:val="00690738"/>
    <w:rsid w:val="00691B98"/>
    <w:rsid w:val="006935CB"/>
    <w:rsid w:val="00694D5A"/>
    <w:rsid w:val="00696B93"/>
    <w:rsid w:val="00697210"/>
    <w:rsid w:val="006A09DF"/>
    <w:rsid w:val="006A0BB6"/>
    <w:rsid w:val="006A125D"/>
    <w:rsid w:val="006A6259"/>
    <w:rsid w:val="006A6E1E"/>
    <w:rsid w:val="006A764F"/>
    <w:rsid w:val="006A79B6"/>
    <w:rsid w:val="006A7DF4"/>
    <w:rsid w:val="006B1A2D"/>
    <w:rsid w:val="006B625A"/>
    <w:rsid w:val="006C0A7E"/>
    <w:rsid w:val="006C28B2"/>
    <w:rsid w:val="006C2AE5"/>
    <w:rsid w:val="006C337C"/>
    <w:rsid w:val="006C3856"/>
    <w:rsid w:val="006C4FED"/>
    <w:rsid w:val="006D04FA"/>
    <w:rsid w:val="006D06AA"/>
    <w:rsid w:val="006D1486"/>
    <w:rsid w:val="006E0812"/>
    <w:rsid w:val="006E6079"/>
    <w:rsid w:val="006E79C1"/>
    <w:rsid w:val="006F1FB5"/>
    <w:rsid w:val="006F2719"/>
    <w:rsid w:val="006F714F"/>
    <w:rsid w:val="00701133"/>
    <w:rsid w:val="00702D7A"/>
    <w:rsid w:val="00705931"/>
    <w:rsid w:val="00706BC8"/>
    <w:rsid w:val="007073F0"/>
    <w:rsid w:val="0070765C"/>
    <w:rsid w:val="00710FE7"/>
    <w:rsid w:val="007123E6"/>
    <w:rsid w:val="00712587"/>
    <w:rsid w:val="00712E75"/>
    <w:rsid w:val="00715144"/>
    <w:rsid w:val="0071743C"/>
    <w:rsid w:val="00723D75"/>
    <w:rsid w:val="0072457B"/>
    <w:rsid w:val="007249BC"/>
    <w:rsid w:val="00725197"/>
    <w:rsid w:val="0072673C"/>
    <w:rsid w:val="00726E6C"/>
    <w:rsid w:val="00727305"/>
    <w:rsid w:val="007277F4"/>
    <w:rsid w:val="00727B85"/>
    <w:rsid w:val="007316B0"/>
    <w:rsid w:val="00731BAD"/>
    <w:rsid w:val="00732AD4"/>
    <w:rsid w:val="00741224"/>
    <w:rsid w:val="00741D8E"/>
    <w:rsid w:val="007436A7"/>
    <w:rsid w:val="007461C2"/>
    <w:rsid w:val="007467C0"/>
    <w:rsid w:val="00747D74"/>
    <w:rsid w:val="00751F57"/>
    <w:rsid w:val="00752F34"/>
    <w:rsid w:val="00755DA8"/>
    <w:rsid w:val="007565C2"/>
    <w:rsid w:val="0075755D"/>
    <w:rsid w:val="00765275"/>
    <w:rsid w:val="00766B43"/>
    <w:rsid w:val="00767754"/>
    <w:rsid w:val="0077201F"/>
    <w:rsid w:val="00772064"/>
    <w:rsid w:val="0077385C"/>
    <w:rsid w:val="0077475D"/>
    <w:rsid w:val="00775060"/>
    <w:rsid w:val="00783658"/>
    <w:rsid w:val="007846E7"/>
    <w:rsid w:val="00785E83"/>
    <w:rsid w:val="00787993"/>
    <w:rsid w:val="00787CF7"/>
    <w:rsid w:val="00790FEE"/>
    <w:rsid w:val="00792183"/>
    <w:rsid w:val="007A107A"/>
    <w:rsid w:val="007A2291"/>
    <w:rsid w:val="007A2DC9"/>
    <w:rsid w:val="007A2F97"/>
    <w:rsid w:val="007A3BE4"/>
    <w:rsid w:val="007A3F25"/>
    <w:rsid w:val="007A41A9"/>
    <w:rsid w:val="007B29F1"/>
    <w:rsid w:val="007B56F2"/>
    <w:rsid w:val="007B715A"/>
    <w:rsid w:val="007C25BC"/>
    <w:rsid w:val="007C2D97"/>
    <w:rsid w:val="007C36C5"/>
    <w:rsid w:val="007C4239"/>
    <w:rsid w:val="007C49E5"/>
    <w:rsid w:val="007C56CE"/>
    <w:rsid w:val="007C5BB2"/>
    <w:rsid w:val="007D0529"/>
    <w:rsid w:val="007D2BA5"/>
    <w:rsid w:val="007D4223"/>
    <w:rsid w:val="007D477C"/>
    <w:rsid w:val="007E07D8"/>
    <w:rsid w:val="007E3156"/>
    <w:rsid w:val="007E62D7"/>
    <w:rsid w:val="007F3109"/>
    <w:rsid w:val="007F32A8"/>
    <w:rsid w:val="007F4CD6"/>
    <w:rsid w:val="007F5868"/>
    <w:rsid w:val="007F648F"/>
    <w:rsid w:val="007F6C9F"/>
    <w:rsid w:val="0080096D"/>
    <w:rsid w:val="00800AC9"/>
    <w:rsid w:val="00803564"/>
    <w:rsid w:val="00810F07"/>
    <w:rsid w:val="00813119"/>
    <w:rsid w:val="008134AB"/>
    <w:rsid w:val="00813F19"/>
    <w:rsid w:val="00820722"/>
    <w:rsid w:val="00820BA3"/>
    <w:rsid w:val="0082222A"/>
    <w:rsid w:val="00823AB1"/>
    <w:rsid w:val="00824717"/>
    <w:rsid w:val="008249F7"/>
    <w:rsid w:val="00827128"/>
    <w:rsid w:val="008328A1"/>
    <w:rsid w:val="00832BC9"/>
    <w:rsid w:val="0083673A"/>
    <w:rsid w:val="00836F1F"/>
    <w:rsid w:val="0083737D"/>
    <w:rsid w:val="00837F61"/>
    <w:rsid w:val="008408C4"/>
    <w:rsid w:val="008431FB"/>
    <w:rsid w:val="00845C2C"/>
    <w:rsid w:val="0085236E"/>
    <w:rsid w:val="00855DE6"/>
    <w:rsid w:val="00856650"/>
    <w:rsid w:val="00857B9E"/>
    <w:rsid w:val="0086198B"/>
    <w:rsid w:val="00862910"/>
    <w:rsid w:val="00862D51"/>
    <w:rsid w:val="00866311"/>
    <w:rsid w:val="00866DF9"/>
    <w:rsid w:val="0087189C"/>
    <w:rsid w:val="00872FD7"/>
    <w:rsid w:val="008824A3"/>
    <w:rsid w:val="00884989"/>
    <w:rsid w:val="00890AEA"/>
    <w:rsid w:val="00895951"/>
    <w:rsid w:val="00895E81"/>
    <w:rsid w:val="00896037"/>
    <w:rsid w:val="008A3C2A"/>
    <w:rsid w:val="008A45EB"/>
    <w:rsid w:val="008A496A"/>
    <w:rsid w:val="008A6A4D"/>
    <w:rsid w:val="008B3E78"/>
    <w:rsid w:val="008B70E2"/>
    <w:rsid w:val="008B7B28"/>
    <w:rsid w:val="008C038E"/>
    <w:rsid w:val="008C230F"/>
    <w:rsid w:val="008C26FE"/>
    <w:rsid w:val="008C3260"/>
    <w:rsid w:val="008C3404"/>
    <w:rsid w:val="008C411B"/>
    <w:rsid w:val="008C4812"/>
    <w:rsid w:val="008C502C"/>
    <w:rsid w:val="008C503B"/>
    <w:rsid w:val="008C5F93"/>
    <w:rsid w:val="008D311D"/>
    <w:rsid w:val="008D400B"/>
    <w:rsid w:val="008D545E"/>
    <w:rsid w:val="008D6480"/>
    <w:rsid w:val="008D764C"/>
    <w:rsid w:val="008E0F5A"/>
    <w:rsid w:val="008E2088"/>
    <w:rsid w:val="008E2F55"/>
    <w:rsid w:val="008E31AB"/>
    <w:rsid w:val="008E4D33"/>
    <w:rsid w:val="008E5A02"/>
    <w:rsid w:val="008E5D69"/>
    <w:rsid w:val="008E63CD"/>
    <w:rsid w:val="008E715B"/>
    <w:rsid w:val="008F0FFB"/>
    <w:rsid w:val="008F1EB9"/>
    <w:rsid w:val="008F22A9"/>
    <w:rsid w:val="008F4BD8"/>
    <w:rsid w:val="008F4CDF"/>
    <w:rsid w:val="008F5842"/>
    <w:rsid w:val="008F6BCF"/>
    <w:rsid w:val="008F73DE"/>
    <w:rsid w:val="00902308"/>
    <w:rsid w:val="00905019"/>
    <w:rsid w:val="009141B4"/>
    <w:rsid w:val="00922D66"/>
    <w:rsid w:val="009242F5"/>
    <w:rsid w:val="0092548C"/>
    <w:rsid w:val="00925A58"/>
    <w:rsid w:val="00932EB0"/>
    <w:rsid w:val="0093380B"/>
    <w:rsid w:val="009347C8"/>
    <w:rsid w:val="009401EB"/>
    <w:rsid w:val="00940D48"/>
    <w:rsid w:val="0094119B"/>
    <w:rsid w:val="00941A59"/>
    <w:rsid w:val="009421A7"/>
    <w:rsid w:val="00943132"/>
    <w:rsid w:val="0094317A"/>
    <w:rsid w:val="00944216"/>
    <w:rsid w:val="009445A0"/>
    <w:rsid w:val="0094773D"/>
    <w:rsid w:val="009540AD"/>
    <w:rsid w:val="0095586C"/>
    <w:rsid w:val="009560F9"/>
    <w:rsid w:val="00956602"/>
    <w:rsid w:val="009611C7"/>
    <w:rsid w:val="009644BF"/>
    <w:rsid w:val="00970654"/>
    <w:rsid w:val="00972B3B"/>
    <w:rsid w:val="00973237"/>
    <w:rsid w:val="009753A7"/>
    <w:rsid w:val="00975922"/>
    <w:rsid w:val="0097660F"/>
    <w:rsid w:val="009820E8"/>
    <w:rsid w:val="00985EBE"/>
    <w:rsid w:val="00987C75"/>
    <w:rsid w:val="00990784"/>
    <w:rsid w:val="00993FE9"/>
    <w:rsid w:val="00997524"/>
    <w:rsid w:val="009A101D"/>
    <w:rsid w:val="009A1DB9"/>
    <w:rsid w:val="009A30AB"/>
    <w:rsid w:val="009A407E"/>
    <w:rsid w:val="009A5883"/>
    <w:rsid w:val="009A5AAA"/>
    <w:rsid w:val="009B35D7"/>
    <w:rsid w:val="009B4F38"/>
    <w:rsid w:val="009B72D0"/>
    <w:rsid w:val="009C219A"/>
    <w:rsid w:val="009C25FC"/>
    <w:rsid w:val="009C466C"/>
    <w:rsid w:val="009C5371"/>
    <w:rsid w:val="009C625C"/>
    <w:rsid w:val="009D017B"/>
    <w:rsid w:val="009D1AB2"/>
    <w:rsid w:val="009D2A31"/>
    <w:rsid w:val="009D36A6"/>
    <w:rsid w:val="009D4986"/>
    <w:rsid w:val="009D721C"/>
    <w:rsid w:val="009E0309"/>
    <w:rsid w:val="009E22B9"/>
    <w:rsid w:val="009E304D"/>
    <w:rsid w:val="009E32D9"/>
    <w:rsid w:val="009E4814"/>
    <w:rsid w:val="009F00FB"/>
    <w:rsid w:val="009F201E"/>
    <w:rsid w:val="009F7349"/>
    <w:rsid w:val="00A035CE"/>
    <w:rsid w:val="00A05A51"/>
    <w:rsid w:val="00A07A5F"/>
    <w:rsid w:val="00A10153"/>
    <w:rsid w:val="00A12C55"/>
    <w:rsid w:val="00A143A3"/>
    <w:rsid w:val="00A15E0D"/>
    <w:rsid w:val="00A21C0C"/>
    <w:rsid w:val="00A22EF4"/>
    <w:rsid w:val="00A22F6A"/>
    <w:rsid w:val="00A25B4B"/>
    <w:rsid w:val="00A31852"/>
    <w:rsid w:val="00A3193D"/>
    <w:rsid w:val="00A329F2"/>
    <w:rsid w:val="00A34BE2"/>
    <w:rsid w:val="00A34CCE"/>
    <w:rsid w:val="00A3618B"/>
    <w:rsid w:val="00A36704"/>
    <w:rsid w:val="00A37351"/>
    <w:rsid w:val="00A42A3B"/>
    <w:rsid w:val="00A45E50"/>
    <w:rsid w:val="00A462FD"/>
    <w:rsid w:val="00A5001E"/>
    <w:rsid w:val="00A507EC"/>
    <w:rsid w:val="00A513A6"/>
    <w:rsid w:val="00A524D9"/>
    <w:rsid w:val="00A52EED"/>
    <w:rsid w:val="00A538E2"/>
    <w:rsid w:val="00A5485D"/>
    <w:rsid w:val="00A55820"/>
    <w:rsid w:val="00A55B1D"/>
    <w:rsid w:val="00A57FCF"/>
    <w:rsid w:val="00A6294D"/>
    <w:rsid w:val="00A63BC7"/>
    <w:rsid w:val="00A6468A"/>
    <w:rsid w:val="00A658DD"/>
    <w:rsid w:val="00A70D89"/>
    <w:rsid w:val="00A71ECE"/>
    <w:rsid w:val="00A71F57"/>
    <w:rsid w:val="00A74F60"/>
    <w:rsid w:val="00A76A2E"/>
    <w:rsid w:val="00A80510"/>
    <w:rsid w:val="00A84653"/>
    <w:rsid w:val="00A90887"/>
    <w:rsid w:val="00A91835"/>
    <w:rsid w:val="00A92A8F"/>
    <w:rsid w:val="00A93EA1"/>
    <w:rsid w:val="00A949AE"/>
    <w:rsid w:val="00A9710B"/>
    <w:rsid w:val="00AA381F"/>
    <w:rsid w:val="00AA44B9"/>
    <w:rsid w:val="00AA5153"/>
    <w:rsid w:val="00AA75F8"/>
    <w:rsid w:val="00AB033D"/>
    <w:rsid w:val="00AB0362"/>
    <w:rsid w:val="00AB0F83"/>
    <w:rsid w:val="00AB31F5"/>
    <w:rsid w:val="00AB49DC"/>
    <w:rsid w:val="00AC426B"/>
    <w:rsid w:val="00AC4ABA"/>
    <w:rsid w:val="00AC7C5C"/>
    <w:rsid w:val="00AD1933"/>
    <w:rsid w:val="00AD1CC2"/>
    <w:rsid w:val="00AD1F99"/>
    <w:rsid w:val="00AD3155"/>
    <w:rsid w:val="00AD456E"/>
    <w:rsid w:val="00AD5FD5"/>
    <w:rsid w:val="00AE1FFF"/>
    <w:rsid w:val="00AE2559"/>
    <w:rsid w:val="00AE3252"/>
    <w:rsid w:val="00AE5FF7"/>
    <w:rsid w:val="00AE7D70"/>
    <w:rsid w:val="00AF1108"/>
    <w:rsid w:val="00AF1881"/>
    <w:rsid w:val="00AF22BB"/>
    <w:rsid w:val="00AF24B2"/>
    <w:rsid w:val="00AF4F47"/>
    <w:rsid w:val="00B012A6"/>
    <w:rsid w:val="00B0154F"/>
    <w:rsid w:val="00B02AA2"/>
    <w:rsid w:val="00B10DD5"/>
    <w:rsid w:val="00B155EB"/>
    <w:rsid w:val="00B17C20"/>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5D43"/>
    <w:rsid w:val="00B47091"/>
    <w:rsid w:val="00B471B4"/>
    <w:rsid w:val="00B50637"/>
    <w:rsid w:val="00B537D8"/>
    <w:rsid w:val="00B53D9C"/>
    <w:rsid w:val="00B5588F"/>
    <w:rsid w:val="00B55B5C"/>
    <w:rsid w:val="00B55F7E"/>
    <w:rsid w:val="00B566B9"/>
    <w:rsid w:val="00B57035"/>
    <w:rsid w:val="00B61473"/>
    <w:rsid w:val="00B633F8"/>
    <w:rsid w:val="00B64F9A"/>
    <w:rsid w:val="00B679E3"/>
    <w:rsid w:val="00B67E6E"/>
    <w:rsid w:val="00B719BE"/>
    <w:rsid w:val="00B75AA8"/>
    <w:rsid w:val="00B8000A"/>
    <w:rsid w:val="00B81548"/>
    <w:rsid w:val="00B8216D"/>
    <w:rsid w:val="00B83FF4"/>
    <w:rsid w:val="00B875F4"/>
    <w:rsid w:val="00B93D08"/>
    <w:rsid w:val="00BA03F7"/>
    <w:rsid w:val="00BA1625"/>
    <w:rsid w:val="00BA1740"/>
    <w:rsid w:val="00BA2590"/>
    <w:rsid w:val="00BB094B"/>
    <w:rsid w:val="00BB3D42"/>
    <w:rsid w:val="00BB548D"/>
    <w:rsid w:val="00BB747A"/>
    <w:rsid w:val="00BC4512"/>
    <w:rsid w:val="00BC6CF2"/>
    <w:rsid w:val="00BD380F"/>
    <w:rsid w:val="00BD520C"/>
    <w:rsid w:val="00BD7722"/>
    <w:rsid w:val="00BE28E1"/>
    <w:rsid w:val="00BE5B0F"/>
    <w:rsid w:val="00BE6848"/>
    <w:rsid w:val="00BF12E8"/>
    <w:rsid w:val="00BF7845"/>
    <w:rsid w:val="00C002B6"/>
    <w:rsid w:val="00C00FF4"/>
    <w:rsid w:val="00C0287C"/>
    <w:rsid w:val="00C03FC9"/>
    <w:rsid w:val="00C04E9D"/>
    <w:rsid w:val="00C06502"/>
    <w:rsid w:val="00C126B7"/>
    <w:rsid w:val="00C1377B"/>
    <w:rsid w:val="00C14DDB"/>
    <w:rsid w:val="00C16A76"/>
    <w:rsid w:val="00C17568"/>
    <w:rsid w:val="00C17EDC"/>
    <w:rsid w:val="00C20430"/>
    <w:rsid w:val="00C205DD"/>
    <w:rsid w:val="00C20C6E"/>
    <w:rsid w:val="00C227CC"/>
    <w:rsid w:val="00C24C97"/>
    <w:rsid w:val="00C31CC1"/>
    <w:rsid w:val="00C32F65"/>
    <w:rsid w:val="00C36A10"/>
    <w:rsid w:val="00C37887"/>
    <w:rsid w:val="00C37EBE"/>
    <w:rsid w:val="00C40271"/>
    <w:rsid w:val="00C41295"/>
    <w:rsid w:val="00C41D44"/>
    <w:rsid w:val="00C426A1"/>
    <w:rsid w:val="00C44961"/>
    <w:rsid w:val="00C46B37"/>
    <w:rsid w:val="00C47694"/>
    <w:rsid w:val="00C50232"/>
    <w:rsid w:val="00C530EF"/>
    <w:rsid w:val="00C5318E"/>
    <w:rsid w:val="00C540FA"/>
    <w:rsid w:val="00C54F1B"/>
    <w:rsid w:val="00C6105E"/>
    <w:rsid w:val="00C6200A"/>
    <w:rsid w:val="00C62654"/>
    <w:rsid w:val="00C62708"/>
    <w:rsid w:val="00C63063"/>
    <w:rsid w:val="00C65525"/>
    <w:rsid w:val="00C66180"/>
    <w:rsid w:val="00C7068A"/>
    <w:rsid w:val="00C70D09"/>
    <w:rsid w:val="00C71685"/>
    <w:rsid w:val="00C858DA"/>
    <w:rsid w:val="00C87721"/>
    <w:rsid w:val="00C93509"/>
    <w:rsid w:val="00C9381B"/>
    <w:rsid w:val="00C93B66"/>
    <w:rsid w:val="00C94020"/>
    <w:rsid w:val="00C95796"/>
    <w:rsid w:val="00CA19C6"/>
    <w:rsid w:val="00CA36B5"/>
    <w:rsid w:val="00CA4C58"/>
    <w:rsid w:val="00CA6A5E"/>
    <w:rsid w:val="00CA6E77"/>
    <w:rsid w:val="00CB17A5"/>
    <w:rsid w:val="00CB37FE"/>
    <w:rsid w:val="00CB69AD"/>
    <w:rsid w:val="00CB6B26"/>
    <w:rsid w:val="00CB7D0F"/>
    <w:rsid w:val="00CC0A5B"/>
    <w:rsid w:val="00CC0D93"/>
    <w:rsid w:val="00CC12DC"/>
    <w:rsid w:val="00CC4A0C"/>
    <w:rsid w:val="00CD09B8"/>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1B32"/>
    <w:rsid w:val="00D13F8A"/>
    <w:rsid w:val="00D146B8"/>
    <w:rsid w:val="00D14EEB"/>
    <w:rsid w:val="00D15CC3"/>
    <w:rsid w:val="00D16ECC"/>
    <w:rsid w:val="00D17169"/>
    <w:rsid w:val="00D248FE"/>
    <w:rsid w:val="00D2597B"/>
    <w:rsid w:val="00D3034B"/>
    <w:rsid w:val="00D30405"/>
    <w:rsid w:val="00D31E55"/>
    <w:rsid w:val="00D3383A"/>
    <w:rsid w:val="00D4604E"/>
    <w:rsid w:val="00D46ABA"/>
    <w:rsid w:val="00D47758"/>
    <w:rsid w:val="00D50F46"/>
    <w:rsid w:val="00D51148"/>
    <w:rsid w:val="00D527DB"/>
    <w:rsid w:val="00D5297F"/>
    <w:rsid w:val="00D52CE7"/>
    <w:rsid w:val="00D52D79"/>
    <w:rsid w:val="00D53F79"/>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6E54"/>
    <w:rsid w:val="00DA77F9"/>
    <w:rsid w:val="00DA78B2"/>
    <w:rsid w:val="00DA7A44"/>
    <w:rsid w:val="00DB0E1B"/>
    <w:rsid w:val="00DB439F"/>
    <w:rsid w:val="00DC09FB"/>
    <w:rsid w:val="00DC526A"/>
    <w:rsid w:val="00DC53A0"/>
    <w:rsid w:val="00DC5C15"/>
    <w:rsid w:val="00DC601D"/>
    <w:rsid w:val="00DC6B2D"/>
    <w:rsid w:val="00DC7CD5"/>
    <w:rsid w:val="00DD0F1C"/>
    <w:rsid w:val="00DD1F7E"/>
    <w:rsid w:val="00DD4F81"/>
    <w:rsid w:val="00DD5E5F"/>
    <w:rsid w:val="00DE3314"/>
    <w:rsid w:val="00DF03B1"/>
    <w:rsid w:val="00DF33FD"/>
    <w:rsid w:val="00DF4C86"/>
    <w:rsid w:val="00DF670D"/>
    <w:rsid w:val="00DF7161"/>
    <w:rsid w:val="00DF7D86"/>
    <w:rsid w:val="00E008D3"/>
    <w:rsid w:val="00E0469F"/>
    <w:rsid w:val="00E07495"/>
    <w:rsid w:val="00E10C92"/>
    <w:rsid w:val="00E11034"/>
    <w:rsid w:val="00E124A4"/>
    <w:rsid w:val="00E13911"/>
    <w:rsid w:val="00E1663F"/>
    <w:rsid w:val="00E2399F"/>
    <w:rsid w:val="00E25C2E"/>
    <w:rsid w:val="00E31006"/>
    <w:rsid w:val="00E31095"/>
    <w:rsid w:val="00E31AF9"/>
    <w:rsid w:val="00E35EBF"/>
    <w:rsid w:val="00E365DB"/>
    <w:rsid w:val="00E40EA9"/>
    <w:rsid w:val="00E43153"/>
    <w:rsid w:val="00E45280"/>
    <w:rsid w:val="00E45653"/>
    <w:rsid w:val="00E500DC"/>
    <w:rsid w:val="00E50C67"/>
    <w:rsid w:val="00E50C6C"/>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1D4"/>
    <w:rsid w:val="00E87A39"/>
    <w:rsid w:val="00E87B7D"/>
    <w:rsid w:val="00E92B1E"/>
    <w:rsid w:val="00E93D1D"/>
    <w:rsid w:val="00EA13C1"/>
    <w:rsid w:val="00EA195C"/>
    <w:rsid w:val="00EB013F"/>
    <w:rsid w:val="00EB1B81"/>
    <w:rsid w:val="00EB409D"/>
    <w:rsid w:val="00EB52EC"/>
    <w:rsid w:val="00EB5707"/>
    <w:rsid w:val="00EB672F"/>
    <w:rsid w:val="00EC0208"/>
    <w:rsid w:val="00EC223E"/>
    <w:rsid w:val="00EC56D4"/>
    <w:rsid w:val="00EC681D"/>
    <w:rsid w:val="00EC7F75"/>
    <w:rsid w:val="00ED1FC8"/>
    <w:rsid w:val="00ED3EFE"/>
    <w:rsid w:val="00ED60D7"/>
    <w:rsid w:val="00EE0948"/>
    <w:rsid w:val="00EE1D67"/>
    <w:rsid w:val="00EE3097"/>
    <w:rsid w:val="00EF69EE"/>
    <w:rsid w:val="00F00EA7"/>
    <w:rsid w:val="00F03575"/>
    <w:rsid w:val="00F04BA9"/>
    <w:rsid w:val="00F06806"/>
    <w:rsid w:val="00F12E44"/>
    <w:rsid w:val="00F17C03"/>
    <w:rsid w:val="00F234CD"/>
    <w:rsid w:val="00F2366A"/>
    <w:rsid w:val="00F24075"/>
    <w:rsid w:val="00F2434C"/>
    <w:rsid w:val="00F27D2F"/>
    <w:rsid w:val="00F34670"/>
    <w:rsid w:val="00F34846"/>
    <w:rsid w:val="00F34A4F"/>
    <w:rsid w:val="00F34CE7"/>
    <w:rsid w:val="00F355B7"/>
    <w:rsid w:val="00F4121B"/>
    <w:rsid w:val="00F435FC"/>
    <w:rsid w:val="00F43943"/>
    <w:rsid w:val="00F44050"/>
    <w:rsid w:val="00F4580D"/>
    <w:rsid w:val="00F46F14"/>
    <w:rsid w:val="00F47D67"/>
    <w:rsid w:val="00F50F88"/>
    <w:rsid w:val="00F5154C"/>
    <w:rsid w:val="00F52EBD"/>
    <w:rsid w:val="00F53FA1"/>
    <w:rsid w:val="00F5461D"/>
    <w:rsid w:val="00F571EE"/>
    <w:rsid w:val="00F609A8"/>
    <w:rsid w:val="00F62E80"/>
    <w:rsid w:val="00F63D07"/>
    <w:rsid w:val="00F650CA"/>
    <w:rsid w:val="00F67532"/>
    <w:rsid w:val="00F67900"/>
    <w:rsid w:val="00F67D97"/>
    <w:rsid w:val="00F70256"/>
    <w:rsid w:val="00F745CA"/>
    <w:rsid w:val="00F76868"/>
    <w:rsid w:val="00F77502"/>
    <w:rsid w:val="00F7762F"/>
    <w:rsid w:val="00F77753"/>
    <w:rsid w:val="00F865E7"/>
    <w:rsid w:val="00F914DD"/>
    <w:rsid w:val="00F91663"/>
    <w:rsid w:val="00F9206B"/>
    <w:rsid w:val="00F926A0"/>
    <w:rsid w:val="00F93D0F"/>
    <w:rsid w:val="00F942CD"/>
    <w:rsid w:val="00FA3246"/>
    <w:rsid w:val="00FA3F04"/>
    <w:rsid w:val="00FA78DC"/>
    <w:rsid w:val="00FA7940"/>
    <w:rsid w:val="00FB2325"/>
    <w:rsid w:val="00FB2B3F"/>
    <w:rsid w:val="00FB3C6F"/>
    <w:rsid w:val="00FB3D56"/>
    <w:rsid w:val="00FB6C88"/>
    <w:rsid w:val="00FC09BE"/>
    <w:rsid w:val="00FC1474"/>
    <w:rsid w:val="00FC185D"/>
    <w:rsid w:val="00FC662D"/>
    <w:rsid w:val="00FC6683"/>
    <w:rsid w:val="00FD457A"/>
    <w:rsid w:val="00FD4BC8"/>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5E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B17C20"/>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B17C20"/>
    <w:rPr>
      <w:sz w:val="24"/>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B17C20"/>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B17C20"/>
    <w:rPr>
      <w:sz w:val="24"/>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drem-trading.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59A4-CA28-4A9C-B4BC-4A5C0876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3079</Words>
  <Characters>22183</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Shvedova.EA</cp:lastModifiedBy>
  <cp:revision>7</cp:revision>
  <cp:lastPrinted>2015-06-23T13:38:00Z</cp:lastPrinted>
  <dcterms:created xsi:type="dcterms:W3CDTF">2015-06-26T08:27:00Z</dcterms:created>
  <dcterms:modified xsi:type="dcterms:W3CDTF">2015-06-26T10:02:00Z</dcterms:modified>
</cp:coreProperties>
</file>