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C8" w:rsidRDefault="008D35C8" w:rsidP="003F62F2">
      <w:pPr>
        <w:widowControl w:val="0"/>
        <w:autoSpaceDE w:val="0"/>
        <w:autoSpaceDN w:val="0"/>
        <w:adjustRightInd w:val="0"/>
        <w:ind w:firstLine="720"/>
        <w:jc w:val="center"/>
        <w:outlineLvl w:val="0"/>
        <w:rPr>
          <w:b/>
          <w:bCs/>
        </w:rPr>
      </w:pPr>
      <w:bookmarkStart w:id="0" w:name="_GoBack"/>
      <w:bookmarkEnd w:id="0"/>
    </w:p>
    <w:p w:rsidR="008D35C8" w:rsidRPr="00263067" w:rsidRDefault="008D35C8" w:rsidP="008D35C8">
      <w:pPr>
        <w:spacing w:line="0" w:lineRule="atLeast"/>
        <w:jc w:val="right"/>
        <w:outlineLvl w:val="0"/>
        <w:rPr>
          <w:b/>
          <w:bCs/>
        </w:rPr>
      </w:pPr>
      <w:r w:rsidRPr="00263067">
        <w:rPr>
          <w:b/>
          <w:bCs/>
        </w:rPr>
        <w:t>Приложение № 1</w:t>
      </w:r>
    </w:p>
    <w:p w:rsidR="008D35C8" w:rsidRPr="00263067" w:rsidRDefault="008D35C8" w:rsidP="008D35C8">
      <w:pPr>
        <w:widowControl w:val="0"/>
        <w:autoSpaceDE w:val="0"/>
        <w:autoSpaceDN w:val="0"/>
        <w:adjustRightInd w:val="0"/>
        <w:ind w:firstLine="720"/>
        <w:jc w:val="right"/>
        <w:outlineLvl w:val="0"/>
        <w:rPr>
          <w:b/>
          <w:bCs/>
        </w:rPr>
      </w:pPr>
      <w:r w:rsidRPr="00263067">
        <w:rPr>
          <w:b/>
          <w:bCs/>
        </w:rPr>
        <w:t>к документации</w:t>
      </w:r>
      <w:r>
        <w:rPr>
          <w:b/>
          <w:bCs/>
        </w:rPr>
        <w:t xml:space="preserve"> открытого конкурса</w:t>
      </w:r>
    </w:p>
    <w:p w:rsidR="008D35C8" w:rsidRDefault="008D35C8" w:rsidP="008D35C8">
      <w:pPr>
        <w:widowControl w:val="0"/>
        <w:autoSpaceDE w:val="0"/>
        <w:autoSpaceDN w:val="0"/>
        <w:adjustRightInd w:val="0"/>
        <w:ind w:firstLine="720"/>
        <w:jc w:val="right"/>
        <w:outlineLvl w:val="0"/>
        <w:rPr>
          <w:b/>
          <w:bCs/>
        </w:rPr>
      </w:pPr>
    </w:p>
    <w:p w:rsidR="003F62F2" w:rsidRPr="00263067" w:rsidRDefault="003F62F2" w:rsidP="003F62F2">
      <w:pPr>
        <w:widowControl w:val="0"/>
        <w:autoSpaceDE w:val="0"/>
        <w:autoSpaceDN w:val="0"/>
        <w:adjustRightInd w:val="0"/>
        <w:ind w:firstLine="720"/>
        <w:jc w:val="center"/>
        <w:outlineLvl w:val="0"/>
        <w:rPr>
          <w:b/>
          <w:bCs/>
        </w:rPr>
      </w:pPr>
      <w:r w:rsidRPr="00263067">
        <w:rPr>
          <w:b/>
          <w:bCs/>
        </w:rPr>
        <w:t>ДОГОВОР № ____________</w:t>
      </w:r>
    </w:p>
    <w:p w:rsidR="00871FF2" w:rsidRPr="00ED61D9" w:rsidRDefault="00871FF2" w:rsidP="00871FF2">
      <w:pPr>
        <w:widowControl w:val="0"/>
        <w:autoSpaceDE w:val="0"/>
        <w:autoSpaceDN w:val="0"/>
        <w:adjustRightInd w:val="0"/>
        <w:ind w:firstLine="720"/>
        <w:jc w:val="center"/>
        <w:outlineLvl w:val="0"/>
        <w:rPr>
          <w:b/>
          <w:bCs/>
        </w:rPr>
      </w:pPr>
    </w:p>
    <w:p w:rsidR="00871FF2" w:rsidRPr="00ED61D9" w:rsidRDefault="00871FF2" w:rsidP="00871FF2">
      <w:pPr>
        <w:widowControl w:val="0"/>
        <w:autoSpaceDE w:val="0"/>
        <w:autoSpaceDN w:val="0"/>
        <w:adjustRightInd w:val="0"/>
        <w:ind w:right="-92"/>
        <w:rPr>
          <w:b/>
        </w:rPr>
      </w:pPr>
      <w:r w:rsidRPr="00ED61D9">
        <w:rPr>
          <w:b/>
        </w:rPr>
        <w:t>«_</w:t>
      </w:r>
      <w:r w:rsidR="00096776">
        <w:rPr>
          <w:b/>
        </w:rPr>
        <w:t>__</w:t>
      </w:r>
      <w:r w:rsidR="003F62F2">
        <w:rPr>
          <w:b/>
        </w:rPr>
        <w:t>_</w:t>
      </w:r>
      <w:r w:rsidRPr="00ED61D9">
        <w:rPr>
          <w:b/>
        </w:rPr>
        <w:t xml:space="preserve">» </w:t>
      </w:r>
      <w:r w:rsidR="0003493E">
        <w:rPr>
          <w:b/>
        </w:rPr>
        <w:t>_</w:t>
      </w:r>
      <w:r w:rsidR="00096776">
        <w:rPr>
          <w:b/>
        </w:rPr>
        <w:t>_______</w:t>
      </w:r>
      <w:r w:rsidR="00F63A4F">
        <w:rPr>
          <w:b/>
        </w:rPr>
        <w:t xml:space="preserve"> 2015</w:t>
      </w:r>
      <w:r w:rsidRPr="00ED61D9">
        <w:rPr>
          <w:b/>
        </w:rPr>
        <w:t xml:space="preserve"> г.                                                                                                            г. </w:t>
      </w:r>
      <w:r w:rsidR="00D84BD4">
        <w:rPr>
          <w:b/>
        </w:rPr>
        <w:t>Ко</w:t>
      </w:r>
      <w:r w:rsidRPr="00ED61D9">
        <w:rPr>
          <w:b/>
        </w:rPr>
        <w:t>ролев</w:t>
      </w:r>
    </w:p>
    <w:p w:rsidR="00871FF2" w:rsidRDefault="00871FF2" w:rsidP="00871FF2">
      <w:pPr>
        <w:widowControl w:val="0"/>
        <w:autoSpaceDE w:val="0"/>
        <w:autoSpaceDN w:val="0"/>
        <w:adjustRightInd w:val="0"/>
        <w:ind w:firstLine="851"/>
        <w:jc w:val="both"/>
        <w:rPr>
          <w:b/>
          <w:sz w:val="22"/>
          <w:szCs w:val="22"/>
        </w:rPr>
      </w:pPr>
    </w:p>
    <w:p w:rsidR="00871FF2" w:rsidRPr="00871FF2" w:rsidRDefault="00E34357" w:rsidP="00871FF2">
      <w:pPr>
        <w:widowControl w:val="0"/>
        <w:autoSpaceDE w:val="0"/>
        <w:autoSpaceDN w:val="0"/>
        <w:adjustRightInd w:val="0"/>
        <w:ind w:firstLine="851"/>
        <w:jc w:val="both"/>
        <w:rPr>
          <w:sz w:val="22"/>
          <w:szCs w:val="22"/>
        </w:rPr>
      </w:pPr>
      <w:r w:rsidRPr="008659EF">
        <w:rPr>
          <w:b/>
          <w:sz w:val="22"/>
          <w:szCs w:val="22"/>
          <w:u w:val="single"/>
        </w:rPr>
        <w:t>А</w:t>
      </w:r>
      <w:r w:rsidR="00871FF2" w:rsidRPr="008659EF">
        <w:rPr>
          <w:b/>
          <w:sz w:val="22"/>
          <w:szCs w:val="22"/>
          <w:u w:val="single"/>
        </w:rPr>
        <w:t>кционерное общество «Королевская электросеть»</w:t>
      </w:r>
      <w:r w:rsidR="00871FF2" w:rsidRPr="00871FF2">
        <w:rPr>
          <w:sz w:val="22"/>
          <w:szCs w:val="22"/>
        </w:rPr>
        <w:t xml:space="preserve">, именуемое в дальнейшем </w:t>
      </w:r>
      <w:r w:rsidR="00871FF2" w:rsidRPr="00871FF2">
        <w:rPr>
          <w:b/>
          <w:sz w:val="22"/>
          <w:szCs w:val="22"/>
        </w:rPr>
        <w:t>«Заказчик»,</w:t>
      </w:r>
      <w:r w:rsidR="00B55470">
        <w:rPr>
          <w:sz w:val="22"/>
          <w:szCs w:val="22"/>
        </w:rPr>
        <w:t xml:space="preserve"> в лице Генерального д</w:t>
      </w:r>
      <w:r w:rsidR="00871FF2" w:rsidRPr="00871FF2">
        <w:rPr>
          <w:sz w:val="22"/>
          <w:szCs w:val="22"/>
        </w:rPr>
        <w:t xml:space="preserve">иректора </w:t>
      </w:r>
      <w:r w:rsidR="00341C10">
        <w:rPr>
          <w:sz w:val="22"/>
          <w:szCs w:val="22"/>
        </w:rPr>
        <w:t>Крук Геннади</w:t>
      </w:r>
      <w:r w:rsidR="00523CBE">
        <w:rPr>
          <w:sz w:val="22"/>
          <w:szCs w:val="22"/>
        </w:rPr>
        <w:t>я</w:t>
      </w:r>
      <w:r w:rsidR="00341C10">
        <w:rPr>
          <w:sz w:val="22"/>
          <w:szCs w:val="22"/>
        </w:rPr>
        <w:t xml:space="preserve"> М</w:t>
      </w:r>
      <w:r w:rsidR="00523CBE">
        <w:rPr>
          <w:sz w:val="22"/>
          <w:szCs w:val="22"/>
        </w:rPr>
        <w:t>и</w:t>
      </w:r>
      <w:r w:rsidR="00341C10">
        <w:rPr>
          <w:sz w:val="22"/>
          <w:szCs w:val="22"/>
        </w:rPr>
        <w:t>хайлович</w:t>
      </w:r>
      <w:r w:rsidR="00523CBE">
        <w:rPr>
          <w:sz w:val="22"/>
          <w:szCs w:val="22"/>
        </w:rPr>
        <w:t>а</w:t>
      </w:r>
      <w:r w:rsidR="00871FF2" w:rsidRPr="00871FF2">
        <w:rPr>
          <w:sz w:val="22"/>
          <w:szCs w:val="22"/>
        </w:rPr>
        <w:t xml:space="preserve">, действующего на основании </w:t>
      </w:r>
      <w:r w:rsidR="00871FF2" w:rsidRPr="00E34357">
        <w:rPr>
          <w:b/>
          <w:sz w:val="22"/>
          <w:szCs w:val="22"/>
        </w:rPr>
        <w:t>Устава</w:t>
      </w:r>
      <w:r w:rsidR="00871FF2" w:rsidRPr="00871FF2">
        <w:rPr>
          <w:sz w:val="22"/>
          <w:szCs w:val="22"/>
        </w:rPr>
        <w:t xml:space="preserve">, с одной стороны, и </w:t>
      </w:r>
      <w:r w:rsidR="006F00D3">
        <w:rPr>
          <w:rFonts w:eastAsiaTheme="minorEastAsia"/>
          <w:b/>
          <w:sz w:val="22"/>
          <w:szCs w:val="22"/>
          <w:u w:val="single"/>
        </w:rPr>
        <w:t>__________________________</w:t>
      </w:r>
      <w:r w:rsidR="00871FF2" w:rsidRPr="008659EF">
        <w:rPr>
          <w:sz w:val="22"/>
          <w:szCs w:val="22"/>
        </w:rPr>
        <w:t>,</w:t>
      </w:r>
      <w:r w:rsidR="00871FF2" w:rsidRPr="00871FF2">
        <w:rPr>
          <w:sz w:val="22"/>
          <w:szCs w:val="22"/>
        </w:rPr>
        <w:t xml:space="preserve"> именуемое в дальнейшем  </w:t>
      </w:r>
      <w:r w:rsidR="00871FF2" w:rsidRPr="00871FF2">
        <w:rPr>
          <w:b/>
          <w:sz w:val="22"/>
          <w:szCs w:val="22"/>
        </w:rPr>
        <w:t>«</w:t>
      </w:r>
      <w:r>
        <w:rPr>
          <w:b/>
          <w:sz w:val="22"/>
          <w:szCs w:val="22"/>
        </w:rPr>
        <w:t>Подрядчик</w:t>
      </w:r>
      <w:r w:rsidR="00871FF2" w:rsidRPr="00871FF2">
        <w:rPr>
          <w:b/>
          <w:sz w:val="22"/>
          <w:szCs w:val="22"/>
        </w:rPr>
        <w:t>»</w:t>
      </w:r>
      <w:r w:rsidR="00871FF2" w:rsidRPr="00871FF2">
        <w:rPr>
          <w:sz w:val="22"/>
          <w:szCs w:val="22"/>
        </w:rPr>
        <w:t xml:space="preserve">, в лице </w:t>
      </w:r>
      <w:r w:rsidR="008659EF">
        <w:rPr>
          <w:sz w:val="22"/>
          <w:szCs w:val="22"/>
        </w:rPr>
        <w:t>директора</w:t>
      </w:r>
      <w:r w:rsidR="00C54D32">
        <w:rPr>
          <w:sz w:val="22"/>
          <w:szCs w:val="22"/>
        </w:rPr>
        <w:t xml:space="preserve"> </w:t>
      </w:r>
      <w:r w:rsidR="006F00D3">
        <w:rPr>
          <w:b/>
          <w:sz w:val="22"/>
          <w:szCs w:val="22"/>
          <w:u w:val="single"/>
        </w:rPr>
        <w:t>_____________________</w:t>
      </w:r>
      <w:r w:rsidR="00871FF2" w:rsidRPr="00871FF2">
        <w:rPr>
          <w:sz w:val="22"/>
          <w:szCs w:val="22"/>
        </w:rPr>
        <w:t xml:space="preserve">,  действующего на основании </w:t>
      </w:r>
      <w:r w:rsidR="006F00D3">
        <w:rPr>
          <w:sz w:val="22"/>
          <w:szCs w:val="22"/>
        </w:rPr>
        <w:t>_______________________</w:t>
      </w:r>
      <w:r w:rsidR="00871FF2" w:rsidRPr="00871FF2">
        <w:rPr>
          <w:sz w:val="22"/>
          <w:szCs w:val="22"/>
        </w:rPr>
        <w:t>, с другой стороны, в дальнейшем именуемые «Стороны», заключили настоящий договор о нижеследующем:</w:t>
      </w:r>
    </w:p>
    <w:p w:rsidR="003F62F2" w:rsidRDefault="003F62F2" w:rsidP="00871FF2">
      <w:pPr>
        <w:widowControl w:val="0"/>
        <w:autoSpaceDE w:val="0"/>
        <w:autoSpaceDN w:val="0"/>
        <w:adjustRightInd w:val="0"/>
        <w:jc w:val="center"/>
        <w:outlineLvl w:val="0"/>
        <w:rPr>
          <w:b/>
          <w:sz w:val="22"/>
          <w:szCs w:val="22"/>
        </w:rPr>
      </w:pPr>
    </w:p>
    <w:p w:rsidR="00871FF2" w:rsidRPr="00871FF2" w:rsidRDefault="00871FF2" w:rsidP="00871FF2">
      <w:pPr>
        <w:widowControl w:val="0"/>
        <w:autoSpaceDE w:val="0"/>
        <w:autoSpaceDN w:val="0"/>
        <w:adjustRightInd w:val="0"/>
        <w:jc w:val="center"/>
        <w:outlineLvl w:val="0"/>
        <w:rPr>
          <w:b/>
          <w:sz w:val="22"/>
          <w:szCs w:val="22"/>
        </w:rPr>
      </w:pPr>
      <w:r w:rsidRPr="00871FF2">
        <w:rPr>
          <w:b/>
          <w:sz w:val="22"/>
          <w:szCs w:val="22"/>
        </w:rPr>
        <w:t>1. ПРЕДМЕТ ДОГОВОРА</w:t>
      </w:r>
    </w:p>
    <w:p w:rsidR="00871FF2" w:rsidRPr="00871FF2" w:rsidRDefault="00871FF2" w:rsidP="00871FF2">
      <w:pPr>
        <w:pStyle w:val="af0"/>
        <w:widowControl w:val="0"/>
        <w:numPr>
          <w:ilvl w:val="1"/>
          <w:numId w:val="14"/>
        </w:numPr>
        <w:autoSpaceDE w:val="0"/>
        <w:autoSpaceDN w:val="0"/>
        <w:adjustRightInd w:val="0"/>
        <w:jc w:val="both"/>
        <w:rPr>
          <w:sz w:val="22"/>
          <w:szCs w:val="22"/>
        </w:rPr>
      </w:pPr>
      <w:r w:rsidRPr="00871FF2">
        <w:rPr>
          <w:sz w:val="22"/>
          <w:szCs w:val="22"/>
        </w:rPr>
        <w:t xml:space="preserve"> </w:t>
      </w:r>
      <w:r w:rsidR="00523CBE" w:rsidRPr="00AC1A2B">
        <w:t xml:space="preserve">Заказчик поручает, а Подрядчик принимает на себя обязательство по выполнению электромонтажных работ </w:t>
      </w:r>
      <w:r w:rsidR="00D06B87">
        <w:rPr>
          <w:b/>
          <w:snapToGrid w:val="0"/>
        </w:rPr>
        <w:t>____________________</w:t>
      </w:r>
      <w:r w:rsidR="00523CBE" w:rsidRPr="00AC1A2B">
        <w:t xml:space="preserve"> в соответствии со сметой на электромонтажные работы </w:t>
      </w:r>
      <w:r w:rsidR="00523CBE" w:rsidRPr="005B1BD6">
        <w:rPr>
          <w:b/>
        </w:rPr>
        <w:t>(Приложение 2)</w:t>
      </w:r>
      <w:r w:rsidR="00523CBE" w:rsidRPr="00AC1A2B">
        <w:t xml:space="preserve"> и техническим заданием </w:t>
      </w:r>
      <w:r w:rsidR="00523CBE" w:rsidRPr="005B1BD6">
        <w:rPr>
          <w:b/>
        </w:rPr>
        <w:t>(Приложение 1)</w:t>
      </w:r>
      <w:r w:rsidR="00523CBE" w:rsidRPr="00AC1A2B">
        <w:t xml:space="preserve"> </w:t>
      </w:r>
      <w:r w:rsidR="00523CBE" w:rsidRPr="00AC1A2B">
        <w:rPr>
          <w:lang w:eastAsia="ar-SA"/>
        </w:rPr>
        <w:t xml:space="preserve">являющихся неотъемлемой частью настоящего договора </w:t>
      </w:r>
      <w:r w:rsidR="00523CBE" w:rsidRPr="00AC1A2B">
        <w:t>из своих материалов своими силами и средствами</w:t>
      </w:r>
      <w:r w:rsidR="00523CBE" w:rsidRPr="00AC1A2B">
        <w:rPr>
          <w:lang w:eastAsia="ar-SA"/>
        </w:rPr>
        <w:t>.</w:t>
      </w:r>
    </w:p>
    <w:p w:rsidR="00C05143" w:rsidRPr="00871FF2" w:rsidRDefault="00C05143" w:rsidP="00AC4ABA">
      <w:pPr>
        <w:widowControl w:val="0"/>
        <w:autoSpaceDE w:val="0"/>
        <w:autoSpaceDN w:val="0"/>
        <w:adjustRightInd w:val="0"/>
        <w:ind w:firstLine="567"/>
        <w:jc w:val="both"/>
        <w:rPr>
          <w:sz w:val="22"/>
          <w:szCs w:val="22"/>
          <w:highlight w:val="yellow"/>
        </w:rPr>
      </w:pPr>
    </w:p>
    <w:p w:rsidR="00991E9A" w:rsidRPr="00871FF2" w:rsidRDefault="00F50F88" w:rsidP="00991E9A">
      <w:pPr>
        <w:widowControl w:val="0"/>
        <w:autoSpaceDE w:val="0"/>
        <w:autoSpaceDN w:val="0"/>
        <w:adjustRightInd w:val="0"/>
        <w:ind w:firstLine="540"/>
        <w:jc w:val="center"/>
        <w:outlineLvl w:val="0"/>
        <w:rPr>
          <w:b/>
          <w:sz w:val="22"/>
          <w:szCs w:val="22"/>
        </w:rPr>
      </w:pPr>
      <w:r w:rsidRPr="00871FF2">
        <w:rPr>
          <w:b/>
          <w:sz w:val="22"/>
          <w:szCs w:val="22"/>
        </w:rPr>
        <w:t xml:space="preserve">2. </w:t>
      </w:r>
      <w:r w:rsidR="00991E9A" w:rsidRPr="00871FF2">
        <w:rPr>
          <w:b/>
          <w:sz w:val="22"/>
          <w:szCs w:val="22"/>
        </w:rPr>
        <w:t>ЦЕНА РАБОТ И ПОРЯДОК РАСЧЕТОВ</w:t>
      </w:r>
    </w:p>
    <w:p w:rsidR="00991E9A" w:rsidRPr="008659EF" w:rsidRDefault="00991E9A" w:rsidP="009109F6">
      <w:pPr>
        <w:ind w:firstLine="540"/>
        <w:jc w:val="both"/>
        <w:rPr>
          <w:b/>
          <w:sz w:val="22"/>
          <w:szCs w:val="22"/>
        </w:rPr>
      </w:pPr>
      <w:r w:rsidRPr="00871FF2">
        <w:rPr>
          <w:sz w:val="22"/>
          <w:szCs w:val="22"/>
        </w:rPr>
        <w:t>2.</w:t>
      </w:r>
      <w:r w:rsidR="009109F6" w:rsidRPr="00871FF2">
        <w:rPr>
          <w:sz w:val="22"/>
          <w:szCs w:val="22"/>
        </w:rPr>
        <w:t>1</w:t>
      </w:r>
      <w:r w:rsidRPr="00871FF2">
        <w:rPr>
          <w:sz w:val="22"/>
          <w:szCs w:val="22"/>
        </w:rPr>
        <w:t>.</w:t>
      </w:r>
      <w:r w:rsidR="00D85508" w:rsidRPr="00871FF2">
        <w:rPr>
          <w:sz w:val="22"/>
          <w:szCs w:val="22"/>
        </w:rPr>
        <w:t xml:space="preserve"> </w:t>
      </w:r>
      <w:r w:rsidR="00871FF2" w:rsidRPr="00C915C1">
        <w:rPr>
          <w:sz w:val="22"/>
          <w:szCs w:val="22"/>
        </w:rPr>
        <w:t xml:space="preserve">Сумма договора составляет </w:t>
      </w:r>
      <w:r w:rsidR="00D06B87">
        <w:rPr>
          <w:sz w:val="22"/>
          <w:szCs w:val="22"/>
        </w:rPr>
        <w:t>____________________</w:t>
      </w:r>
      <w:r w:rsidR="008659EF">
        <w:rPr>
          <w:b/>
          <w:sz w:val="22"/>
          <w:szCs w:val="22"/>
        </w:rPr>
        <w:t xml:space="preserve">, в том числе НДС </w:t>
      </w:r>
      <w:r w:rsidR="00D06B87">
        <w:rPr>
          <w:b/>
          <w:sz w:val="22"/>
          <w:szCs w:val="22"/>
        </w:rPr>
        <w:t>______________________.</w:t>
      </w:r>
    </w:p>
    <w:p w:rsidR="00991E9A" w:rsidRPr="00871FF2" w:rsidRDefault="00991E9A" w:rsidP="00991E9A">
      <w:pPr>
        <w:jc w:val="both"/>
        <w:rPr>
          <w:color w:val="000000" w:themeColor="text1"/>
          <w:sz w:val="22"/>
          <w:szCs w:val="22"/>
        </w:rPr>
      </w:pPr>
      <w:r w:rsidRPr="00871FF2">
        <w:rPr>
          <w:sz w:val="22"/>
          <w:szCs w:val="22"/>
        </w:rPr>
        <w:t xml:space="preserve">             </w:t>
      </w:r>
      <w:r w:rsidRPr="00871FF2">
        <w:rPr>
          <w:color w:val="000000" w:themeColor="text1"/>
          <w:sz w:val="22"/>
          <w:szCs w:val="22"/>
        </w:rPr>
        <w:t>Сумма договора определяется утвержденной проектно-сметной документацией и включает в себя стоимость работ</w:t>
      </w:r>
      <w:r w:rsidR="00D06B87">
        <w:rPr>
          <w:color w:val="000000" w:themeColor="text1"/>
          <w:sz w:val="22"/>
          <w:szCs w:val="22"/>
        </w:rPr>
        <w:t>,</w:t>
      </w:r>
      <w:r w:rsidRPr="00871FF2">
        <w:rPr>
          <w:color w:val="000000" w:themeColor="text1"/>
          <w:sz w:val="22"/>
          <w:szCs w:val="22"/>
        </w:rPr>
        <w:t xml:space="preserve"> в том числе </w:t>
      </w:r>
      <w:r w:rsidRPr="00871FF2">
        <w:rPr>
          <w:sz w:val="22"/>
          <w:szCs w:val="22"/>
        </w:rPr>
        <w:t>стоимость материалов</w:t>
      </w:r>
      <w:r w:rsidRPr="00871FF2">
        <w:rPr>
          <w:color w:val="000000" w:themeColor="text1"/>
          <w:sz w:val="22"/>
          <w:szCs w:val="22"/>
        </w:rPr>
        <w:t xml:space="preserve"> необходимых для выполнения работ (расходные материалы, комплектующие) стоимость </w:t>
      </w:r>
      <w:r w:rsidRPr="00871FF2">
        <w:rPr>
          <w:sz w:val="22"/>
          <w:szCs w:val="22"/>
        </w:rPr>
        <w:t>их доставки и погрузки-разгрузки</w:t>
      </w:r>
      <w:r w:rsidRPr="00871FF2">
        <w:rPr>
          <w:color w:val="000000" w:themeColor="text1"/>
          <w:sz w:val="22"/>
          <w:szCs w:val="22"/>
        </w:rPr>
        <w:t>.</w:t>
      </w:r>
    </w:p>
    <w:p w:rsidR="00991E9A" w:rsidRPr="00871FF2" w:rsidRDefault="00991E9A" w:rsidP="00991E9A">
      <w:pPr>
        <w:widowControl w:val="0"/>
        <w:autoSpaceDE w:val="0"/>
        <w:autoSpaceDN w:val="0"/>
        <w:adjustRightInd w:val="0"/>
        <w:ind w:firstLine="540"/>
        <w:jc w:val="both"/>
        <w:rPr>
          <w:color w:val="000000" w:themeColor="text1"/>
          <w:sz w:val="22"/>
          <w:szCs w:val="22"/>
        </w:rPr>
      </w:pPr>
      <w:r w:rsidRPr="00871FF2">
        <w:rPr>
          <w:sz w:val="22"/>
          <w:szCs w:val="22"/>
        </w:rPr>
        <w:t>2.</w:t>
      </w:r>
      <w:r w:rsidR="009109F6" w:rsidRPr="00871FF2">
        <w:rPr>
          <w:sz w:val="22"/>
          <w:szCs w:val="22"/>
        </w:rPr>
        <w:t>2</w:t>
      </w:r>
      <w:r w:rsidRPr="00871FF2">
        <w:rPr>
          <w:sz w:val="22"/>
          <w:szCs w:val="22"/>
        </w:rPr>
        <w:t xml:space="preserve">. </w:t>
      </w:r>
      <w:r w:rsidRPr="00871FF2">
        <w:rPr>
          <w:color w:val="000000" w:themeColor="text1"/>
          <w:sz w:val="22"/>
          <w:szCs w:val="22"/>
        </w:rPr>
        <w:t xml:space="preserve">Цена договора может корректироваться сторонами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
    <w:p w:rsidR="009109F6" w:rsidRPr="00871FF2" w:rsidRDefault="009109F6" w:rsidP="000A0DDA">
      <w:pPr>
        <w:ind w:firstLine="540"/>
        <w:jc w:val="both"/>
        <w:rPr>
          <w:sz w:val="22"/>
          <w:szCs w:val="22"/>
        </w:rPr>
      </w:pPr>
      <w:r w:rsidRPr="00871FF2">
        <w:rPr>
          <w:sz w:val="22"/>
          <w:szCs w:val="22"/>
        </w:rPr>
        <w:t>2.</w:t>
      </w:r>
      <w:r w:rsidR="000A0DDA" w:rsidRPr="00871FF2">
        <w:rPr>
          <w:sz w:val="22"/>
          <w:szCs w:val="22"/>
        </w:rPr>
        <w:t>3</w:t>
      </w:r>
      <w:r w:rsidRPr="00871FF2">
        <w:rPr>
          <w:sz w:val="22"/>
          <w:szCs w:val="22"/>
        </w:rPr>
        <w:t xml:space="preserve">. </w:t>
      </w:r>
      <w:r w:rsidRPr="00871FF2">
        <w:rPr>
          <w:color w:val="000000" w:themeColor="text1"/>
          <w:sz w:val="22"/>
          <w:szCs w:val="22"/>
        </w:rPr>
        <w:t>Смета на работы составлена на основе нормативных документов, регламентирующих порядок составления смет для Московской области.</w:t>
      </w:r>
    </w:p>
    <w:p w:rsidR="00D85508" w:rsidRPr="00871FF2" w:rsidRDefault="00D85508" w:rsidP="00991E9A">
      <w:pPr>
        <w:widowControl w:val="0"/>
        <w:autoSpaceDE w:val="0"/>
        <w:autoSpaceDN w:val="0"/>
        <w:adjustRightInd w:val="0"/>
        <w:ind w:firstLine="540"/>
        <w:jc w:val="both"/>
        <w:rPr>
          <w:color w:val="000000" w:themeColor="text1"/>
          <w:sz w:val="22"/>
          <w:szCs w:val="22"/>
        </w:rPr>
      </w:pPr>
      <w:r w:rsidRPr="00871FF2">
        <w:rPr>
          <w:sz w:val="22"/>
          <w:szCs w:val="22"/>
        </w:rPr>
        <w:t>2.</w:t>
      </w:r>
      <w:r w:rsidR="000A0DDA" w:rsidRPr="00871FF2">
        <w:rPr>
          <w:sz w:val="22"/>
          <w:szCs w:val="22"/>
        </w:rPr>
        <w:t>4</w:t>
      </w:r>
      <w:r w:rsidRPr="00871FF2">
        <w:rPr>
          <w:sz w:val="22"/>
          <w:szCs w:val="22"/>
        </w:rPr>
        <w:t>. Окончательная стоимость работ, указанная в п.2.</w:t>
      </w:r>
      <w:r w:rsidR="009109F6" w:rsidRPr="00871FF2">
        <w:rPr>
          <w:sz w:val="22"/>
          <w:szCs w:val="22"/>
        </w:rPr>
        <w:t>1</w:t>
      </w:r>
      <w:r w:rsidRPr="00871FF2">
        <w:rPr>
          <w:sz w:val="22"/>
          <w:szCs w:val="22"/>
        </w:rPr>
        <w:t>. определяется выполненными объемами работ,  подтвержденными Актом о приемке выполненных работ (форма КС-2) с учетом требований нормативных документов, регулирующих ценообразующие факторы в условиях рыночных отношений на момент подписания Сторонами формы КС-2, и с учетом фактической стоимости материалов.</w:t>
      </w:r>
    </w:p>
    <w:p w:rsidR="00991E9A" w:rsidRDefault="00991E9A" w:rsidP="00991E9A">
      <w:pPr>
        <w:ind w:firstLine="600"/>
        <w:jc w:val="both"/>
        <w:rPr>
          <w:sz w:val="22"/>
          <w:szCs w:val="22"/>
        </w:rPr>
      </w:pPr>
      <w:r w:rsidRPr="00871FF2">
        <w:rPr>
          <w:sz w:val="22"/>
          <w:szCs w:val="22"/>
        </w:rPr>
        <w:t>2.</w:t>
      </w:r>
      <w:r w:rsidR="000A0DDA" w:rsidRPr="00871FF2">
        <w:rPr>
          <w:sz w:val="22"/>
          <w:szCs w:val="22"/>
        </w:rPr>
        <w:t>5</w:t>
      </w:r>
      <w:r w:rsidRPr="00871FF2">
        <w:rPr>
          <w:sz w:val="22"/>
          <w:szCs w:val="22"/>
        </w:rPr>
        <w:t xml:space="preserve">. Оплата за фактически выполненные работы производится </w:t>
      </w:r>
      <w:r w:rsidRPr="0041322D">
        <w:rPr>
          <w:b/>
          <w:sz w:val="22"/>
          <w:szCs w:val="22"/>
        </w:rPr>
        <w:t xml:space="preserve">Заказчиком </w:t>
      </w:r>
      <w:r w:rsidR="00D85508" w:rsidRPr="0041322D">
        <w:rPr>
          <w:b/>
          <w:sz w:val="22"/>
          <w:szCs w:val="22"/>
        </w:rPr>
        <w:t xml:space="preserve">не позднее </w:t>
      </w:r>
      <w:r w:rsidR="0041322D" w:rsidRPr="0041322D">
        <w:rPr>
          <w:b/>
          <w:sz w:val="22"/>
          <w:szCs w:val="22"/>
        </w:rPr>
        <w:t>18</w:t>
      </w:r>
      <w:r w:rsidR="00D85508" w:rsidRPr="0041322D">
        <w:rPr>
          <w:b/>
          <w:sz w:val="22"/>
          <w:szCs w:val="22"/>
        </w:rPr>
        <w:t>0</w:t>
      </w:r>
      <w:r w:rsidRPr="0041322D">
        <w:rPr>
          <w:b/>
          <w:sz w:val="22"/>
          <w:szCs w:val="22"/>
        </w:rPr>
        <w:t xml:space="preserve"> (</w:t>
      </w:r>
      <w:r w:rsidR="0041322D" w:rsidRPr="0041322D">
        <w:rPr>
          <w:b/>
          <w:sz w:val="22"/>
          <w:szCs w:val="22"/>
        </w:rPr>
        <w:t>ст</w:t>
      </w:r>
      <w:r w:rsidR="00A21EC8">
        <w:rPr>
          <w:b/>
          <w:sz w:val="22"/>
          <w:szCs w:val="22"/>
        </w:rPr>
        <w:t>а</w:t>
      </w:r>
      <w:r w:rsidR="0041322D" w:rsidRPr="0041322D">
        <w:rPr>
          <w:b/>
          <w:sz w:val="22"/>
          <w:szCs w:val="22"/>
        </w:rPr>
        <w:t xml:space="preserve"> восьмидесяти</w:t>
      </w:r>
      <w:r w:rsidRPr="0041322D">
        <w:rPr>
          <w:b/>
          <w:sz w:val="22"/>
          <w:szCs w:val="22"/>
        </w:rPr>
        <w:t xml:space="preserve">) банковских дней после завершения </w:t>
      </w:r>
      <w:r w:rsidR="00D85508" w:rsidRPr="0041322D">
        <w:rPr>
          <w:b/>
          <w:sz w:val="22"/>
          <w:szCs w:val="22"/>
        </w:rPr>
        <w:t>работ</w:t>
      </w:r>
      <w:r w:rsidR="00D85508" w:rsidRPr="00871FF2">
        <w:rPr>
          <w:sz w:val="22"/>
          <w:szCs w:val="22"/>
        </w:rPr>
        <w:t xml:space="preserve"> по Договору </w:t>
      </w:r>
      <w:r w:rsidRPr="00871FF2">
        <w:rPr>
          <w:sz w:val="22"/>
          <w:szCs w:val="22"/>
        </w:rPr>
        <w:t>на основании подписанного Сторонами Акта выполненных работ (форма КС-2) и Справки о стоимости выполненных работ и затрат (форма КС-3), оформленных в установленном порядке.</w:t>
      </w:r>
    </w:p>
    <w:p w:rsidR="0041322D" w:rsidRPr="0041322D" w:rsidRDefault="0041322D" w:rsidP="0041322D">
      <w:pPr>
        <w:ind w:firstLine="567"/>
        <w:jc w:val="both"/>
        <w:rPr>
          <w:b/>
          <w:sz w:val="22"/>
          <w:szCs w:val="22"/>
        </w:rPr>
      </w:pPr>
      <w:r>
        <w:rPr>
          <w:sz w:val="22"/>
          <w:szCs w:val="22"/>
        </w:rPr>
        <w:t xml:space="preserve">2.6. </w:t>
      </w:r>
      <w:r w:rsidRPr="0041322D">
        <w:rPr>
          <w:b/>
          <w:sz w:val="22"/>
          <w:szCs w:val="22"/>
        </w:rPr>
        <w:t>Аванс по данному договору не предусмотрен н</w:t>
      </w:r>
      <w:r w:rsidR="00EE1497">
        <w:rPr>
          <w:b/>
          <w:sz w:val="22"/>
          <w:szCs w:val="22"/>
        </w:rPr>
        <w:t>и</w:t>
      </w:r>
      <w:r w:rsidRPr="0041322D">
        <w:rPr>
          <w:b/>
          <w:sz w:val="22"/>
          <w:szCs w:val="22"/>
        </w:rPr>
        <w:t xml:space="preserve"> за работы, н</w:t>
      </w:r>
      <w:r w:rsidR="00EE1497">
        <w:rPr>
          <w:b/>
          <w:sz w:val="22"/>
          <w:szCs w:val="22"/>
        </w:rPr>
        <w:t>и</w:t>
      </w:r>
      <w:r w:rsidRPr="0041322D">
        <w:rPr>
          <w:b/>
          <w:sz w:val="22"/>
          <w:szCs w:val="22"/>
        </w:rPr>
        <w:t xml:space="preserve"> за материалы или прочие расходы.</w:t>
      </w:r>
    </w:p>
    <w:p w:rsidR="00D85508" w:rsidRPr="00871FF2" w:rsidRDefault="00991E9A" w:rsidP="00D85508">
      <w:pPr>
        <w:widowControl w:val="0"/>
        <w:autoSpaceDE w:val="0"/>
        <w:autoSpaceDN w:val="0"/>
        <w:adjustRightInd w:val="0"/>
        <w:ind w:firstLine="540"/>
        <w:jc w:val="both"/>
        <w:rPr>
          <w:sz w:val="22"/>
          <w:szCs w:val="22"/>
        </w:rPr>
      </w:pPr>
      <w:r w:rsidRPr="00871FF2">
        <w:rPr>
          <w:sz w:val="22"/>
          <w:szCs w:val="22"/>
        </w:rPr>
        <w:t>2.</w:t>
      </w:r>
      <w:r w:rsidR="0041322D">
        <w:rPr>
          <w:sz w:val="22"/>
          <w:szCs w:val="22"/>
        </w:rPr>
        <w:t>7</w:t>
      </w:r>
      <w:r w:rsidRPr="00871FF2">
        <w:rPr>
          <w:sz w:val="22"/>
          <w:szCs w:val="22"/>
        </w:rPr>
        <w:t xml:space="preserve">. </w:t>
      </w:r>
      <w:r w:rsidR="00D85508" w:rsidRPr="00871FF2">
        <w:rPr>
          <w:sz w:val="22"/>
          <w:szCs w:val="22"/>
        </w:rPr>
        <w:t>Датой исполнения обязательств оплаты по настоящему Договору Стороны считают дату поступления денежных средств на расчетный счет Подрядчика.</w:t>
      </w:r>
    </w:p>
    <w:p w:rsidR="00143A8E" w:rsidRPr="00871FF2" w:rsidRDefault="00143A8E" w:rsidP="00D85508">
      <w:pPr>
        <w:widowControl w:val="0"/>
        <w:autoSpaceDE w:val="0"/>
        <w:autoSpaceDN w:val="0"/>
        <w:adjustRightInd w:val="0"/>
        <w:ind w:firstLine="540"/>
        <w:jc w:val="both"/>
        <w:rPr>
          <w:b/>
          <w:sz w:val="22"/>
          <w:szCs w:val="22"/>
        </w:rPr>
      </w:pPr>
    </w:p>
    <w:p w:rsidR="00F50F88" w:rsidRPr="00871FF2" w:rsidRDefault="00991E9A" w:rsidP="00BB747A">
      <w:pPr>
        <w:widowControl w:val="0"/>
        <w:autoSpaceDE w:val="0"/>
        <w:autoSpaceDN w:val="0"/>
        <w:adjustRightInd w:val="0"/>
        <w:jc w:val="center"/>
        <w:rPr>
          <w:b/>
          <w:sz w:val="22"/>
          <w:szCs w:val="22"/>
        </w:rPr>
      </w:pPr>
      <w:r w:rsidRPr="00871FF2">
        <w:rPr>
          <w:b/>
          <w:sz w:val="22"/>
          <w:szCs w:val="22"/>
        </w:rPr>
        <w:t xml:space="preserve">3. </w:t>
      </w:r>
      <w:r w:rsidR="00F50F88" w:rsidRPr="00871FF2">
        <w:rPr>
          <w:b/>
          <w:sz w:val="22"/>
          <w:szCs w:val="22"/>
        </w:rPr>
        <w:t>ПРАВА И ОБЯЗАННОСТИ СТОРОН</w:t>
      </w:r>
    </w:p>
    <w:p w:rsidR="00AD5FD5" w:rsidRPr="00871FF2" w:rsidRDefault="000E5F51" w:rsidP="00AD5FD5">
      <w:pPr>
        <w:widowControl w:val="0"/>
        <w:autoSpaceDE w:val="0"/>
        <w:autoSpaceDN w:val="0"/>
        <w:adjustRightInd w:val="0"/>
        <w:ind w:firstLine="540"/>
        <w:jc w:val="both"/>
        <w:rPr>
          <w:b/>
          <w:bCs/>
          <w:sz w:val="22"/>
          <w:szCs w:val="22"/>
        </w:rPr>
      </w:pPr>
      <w:r w:rsidRPr="00871FF2">
        <w:rPr>
          <w:sz w:val="22"/>
          <w:szCs w:val="22"/>
        </w:rPr>
        <w:t>3</w:t>
      </w:r>
      <w:r w:rsidR="00AD5FD5" w:rsidRPr="00871FF2">
        <w:rPr>
          <w:sz w:val="22"/>
          <w:szCs w:val="22"/>
        </w:rPr>
        <w:t xml:space="preserve">.1. </w:t>
      </w:r>
      <w:r w:rsidR="00AD5FD5" w:rsidRPr="00871FF2">
        <w:rPr>
          <w:b/>
          <w:bCs/>
          <w:sz w:val="22"/>
          <w:szCs w:val="22"/>
        </w:rPr>
        <w:t>Заказчик обязуется:</w:t>
      </w:r>
    </w:p>
    <w:p w:rsidR="000E5F51" w:rsidRPr="00871FF2" w:rsidRDefault="000E5F51" w:rsidP="000E5F51">
      <w:pPr>
        <w:ind w:firstLine="720"/>
        <w:jc w:val="both"/>
        <w:rPr>
          <w:sz w:val="22"/>
          <w:szCs w:val="22"/>
        </w:rPr>
      </w:pPr>
      <w:r w:rsidRPr="00871FF2">
        <w:rPr>
          <w:sz w:val="22"/>
          <w:szCs w:val="22"/>
        </w:rPr>
        <w:t xml:space="preserve">3.1.1. </w:t>
      </w:r>
      <w:r w:rsidRPr="00871FF2">
        <w:rPr>
          <w:b/>
          <w:sz w:val="22"/>
          <w:szCs w:val="22"/>
        </w:rPr>
        <w:t xml:space="preserve"> </w:t>
      </w:r>
      <w:r w:rsidRPr="00871FF2">
        <w:rPr>
          <w:sz w:val="22"/>
          <w:szCs w:val="22"/>
        </w:rPr>
        <w:t xml:space="preserve">Передать Подрядчику, в полном объеме, </w:t>
      </w:r>
      <w:r w:rsidR="00C51171">
        <w:rPr>
          <w:sz w:val="22"/>
          <w:szCs w:val="22"/>
        </w:rPr>
        <w:t xml:space="preserve">техническую и </w:t>
      </w:r>
      <w:r w:rsidRPr="00871FF2">
        <w:rPr>
          <w:sz w:val="22"/>
          <w:szCs w:val="22"/>
        </w:rPr>
        <w:t>проектно-сметную документацию с отметкой «В производство работ». Документация должна быть составлена в соответствии с требованиями, нормами и правилами и утверждена в установленном порядке.</w:t>
      </w:r>
    </w:p>
    <w:p w:rsidR="000E5F51" w:rsidRPr="00871FF2" w:rsidRDefault="000E5F51" w:rsidP="000E5F51">
      <w:pPr>
        <w:ind w:firstLine="720"/>
        <w:jc w:val="both"/>
        <w:rPr>
          <w:iCs/>
          <w:sz w:val="22"/>
          <w:szCs w:val="22"/>
        </w:rPr>
      </w:pPr>
      <w:r w:rsidRPr="00871FF2">
        <w:rPr>
          <w:sz w:val="22"/>
          <w:szCs w:val="22"/>
        </w:rPr>
        <w:t xml:space="preserve">3.1.2. Передать </w:t>
      </w:r>
      <w:r w:rsidR="00A63840" w:rsidRPr="00871FF2">
        <w:rPr>
          <w:sz w:val="22"/>
          <w:szCs w:val="22"/>
        </w:rPr>
        <w:t xml:space="preserve">Подрядчику необходимую </w:t>
      </w:r>
      <w:r w:rsidR="00A63840" w:rsidRPr="00871FF2">
        <w:rPr>
          <w:color w:val="000000" w:themeColor="text1"/>
          <w:sz w:val="22"/>
          <w:szCs w:val="22"/>
        </w:rPr>
        <w:t>проектно-сметную и</w:t>
      </w:r>
      <w:r w:rsidR="00A63840" w:rsidRPr="00871FF2">
        <w:rPr>
          <w:sz w:val="22"/>
          <w:szCs w:val="22"/>
        </w:rPr>
        <w:t xml:space="preserve"> техническую документацию.</w:t>
      </w:r>
      <w:r w:rsidRPr="00871FF2">
        <w:rPr>
          <w:sz w:val="22"/>
          <w:szCs w:val="22"/>
        </w:rPr>
        <w:t xml:space="preserve"> </w:t>
      </w:r>
    </w:p>
    <w:p w:rsidR="000E5F51" w:rsidRPr="00871FF2" w:rsidRDefault="000E5F51" w:rsidP="000E5F51">
      <w:pPr>
        <w:ind w:firstLine="720"/>
        <w:jc w:val="both"/>
        <w:rPr>
          <w:sz w:val="22"/>
          <w:szCs w:val="22"/>
        </w:rPr>
      </w:pPr>
      <w:r w:rsidRPr="00871FF2">
        <w:rPr>
          <w:sz w:val="22"/>
          <w:szCs w:val="22"/>
        </w:rPr>
        <w:t>3.1.3. Произвести приемку и оплату работ, надлежаще выполненных Подрядчиком, в порядке, предусмотренном в разделах 2</w:t>
      </w:r>
      <w:r w:rsidR="00417780">
        <w:rPr>
          <w:sz w:val="22"/>
          <w:szCs w:val="22"/>
        </w:rPr>
        <w:t xml:space="preserve"> и </w:t>
      </w:r>
      <w:r w:rsidRPr="00871FF2">
        <w:rPr>
          <w:sz w:val="22"/>
          <w:szCs w:val="22"/>
        </w:rPr>
        <w:t>4 настоящего Договора.</w:t>
      </w:r>
    </w:p>
    <w:p w:rsidR="000E5F51" w:rsidRPr="00871FF2" w:rsidRDefault="00A63840" w:rsidP="000E5F51">
      <w:pPr>
        <w:ind w:firstLine="720"/>
        <w:jc w:val="both"/>
        <w:rPr>
          <w:sz w:val="22"/>
          <w:szCs w:val="22"/>
        </w:rPr>
      </w:pPr>
      <w:r w:rsidRPr="00871FF2">
        <w:rPr>
          <w:sz w:val="22"/>
          <w:szCs w:val="22"/>
        </w:rPr>
        <w:t>3</w:t>
      </w:r>
      <w:r w:rsidR="000E5F51" w:rsidRPr="00871FF2">
        <w:rPr>
          <w:sz w:val="22"/>
          <w:szCs w:val="22"/>
        </w:rPr>
        <w:t>.</w:t>
      </w:r>
      <w:r w:rsidRPr="00871FF2">
        <w:rPr>
          <w:sz w:val="22"/>
          <w:szCs w:val="22"/>
        </w:rPr>
        <w:t>1.</w:t>
      </w:r>
      <w:r w:rsidR="000E5F51" w:rsidRPr="00871FF2">
        <w:rPr>
          <w:sz w:val="22"/>
          <w:szCs w:val="22"/>
        </w:rPr>
        <w:t>4. Создать Подрядчику необходимые условия для выполнения работ, оказывать содействие в реализации настоящего Договора, принять результаты выполнения работ в установленном порядке.</w:t>
      </w:r>
    </w:p>
    <w:p w:rsidR="00A63840" w:rsidRPr="00871FF2" w:rsidRDefault="00A63840" w:rsidP="00A63840">
      <w:pPr>
        <w:widowControl w:val="0"/>
        <w:autoSpaceDE w:val="0"/>
        <w:autoSpaceDN w:val="0"/>
        <w:adjustRightInd w:val="0"/>
        <w:ind w:firstLine="720"/>
        <w:jc w:val="both"/>
        <w:rPr>
          <w:sz w:val="22"/>
          <w:szCs w:val="22"/>
        </w:rPr>
      </w:pPr>
      <w:r w:rsidRPr="00871FF2">
        <w:rPr>
          <w:sz w:val="22"/>
          <w:szCs w:val="22"/>
        </w:rPr>
        <w:t>3</w:t>
      </w:r>
      <w:r w:rsidR="000E5F51" w:rsidRPr="00871FF2">
        <w:rPr>
          <w:sz w:val="22"/>
          <w:szCs w:val="22"/>
        </w:rPr>
        <w:t>.</w:t>
      </w:r>
      <w:r w:rsidRPr="00871FF2">
        <w:rPr>
          <w:sz w:val="22"/>
          <w:szCs w:val="22"/>
        </w:rPr>
        <w:t>1.</w:t>
      </w:r>
      <w:r w:rsidR="000E5F51" w:rsidRPr="00871FF2">
        <w:rPr>
          <w:sz w:val="22"/>
          <w:szCs w:val="22"/>
        </w:rPr>
        <w:t xml:space="preserve">5. Выполнить в полном объеме все свои обязательства, предусмотренные в других статьях </w:t>
      </w:r>
      <w:r w:rsidR="000E5F51" w:rsidRPr="00871FF2">
        <w:rPr>
          <w:sz w:val="22"/>
          <w:szCs w:val="22"/>
        </w:rPr>
        <w:lastRenderedPageBreak/>
        <w:t>настоящего Договора</w:t>
      </w:r>
      <w:r w:rsidRPr="00871FF2">
        <w:rPr>
          <w:sz w:val="22"/>
          <w:szCs w:val="22"/>
        </w:rPr>
        <w:t>.</w:t>
      </w:r>
    </w:p>
    <w:p w:rsidR="00AD5FD5" w:rsidRPr="00871FF2" w:rsidRDefault="00A63840" w:rsidP="00A63840">
      <w:pPr>
        <w:widowControl w:val="0"/>
        <w:autoSpaceDE w:val="0"/>
        <w:autoSpaceDN w:val="0"/>
        <w:adjustRightInd w:val="0"/>
        <w:ind w:firstLine="720"/>
        <w:jc w:val="both"/>
        <w:rPr>
          <w:sz w:val="22"/>
          <w:szCs w:val="22"/>
        </w:rPr>
      </w:pPr>
      <w:r w:rsidRPr="00871FF2">
        <w:rPr>
          <w:sz w:val="22"/>
          <w:szCs w:val="22"/>
        </w:rPr>
        <w:t xml:space="preserve">3.1.6. </w:t>
      </w:r>
      <w:r w:rsidR="00AD5FD5" w:rsidRPr="00871FF2">
        <w:rPr>
          <w:sz w:val="22"/>
          <w:szCs w:val="22"/>
        </w:rPr>
        <w:t xml:space="preserve">Заказчик имеет право, осуществлять текущий контроль </w:t>
      </w:r>
      <w:r w:rsidR="00D95CB4" w:rsidRPr="00871FF2">
        <w:rPr>
          <w:sz w:val="22"/>
          <w:szCs w:val="22"/>
        </w:rPr>
        <w:t>над</w:t>
      </w:r>
      <w:r w:rsidR="00AD5FD5" w:rsidRPr="00871FF2">
        <w:rPr>
          <w:sz w:val="22"/>
          <w:szCs w:val="22"/>
        </w:rPr>
        <w:t xml:space="preserve"> деятельностью </w:t>
      </w:r>
      <w:r w:rsidR="00D72344" w:rsidRPr="00871FF2">
        <w:rPr>
          <w:sz w:val="22"/>
          <w:szCs w:val="22"/>
        </w:rPr>
        <w:t>Подрядчика</w:t>
      </w:r>
      <w:r w:rsidR="00AD5FD5" w:rsidRPr="00871FF2">
        <w:rPr>
          <w:sz w:val="22"/>
          <w:szCs w:val="22"/>
        </w:rPr>
        <w:t>.</w:t>
      </w:r>
    </w:p>
    <w:p w:rsidR="00AD5FD5" w:rsidRPr="00871FF2" w:rsidRDefault="00A63840" w:rsidP="00AD5FD5">
      <w:pPr>
        <w:widowControl w:val="0"/>
        <w:autoSpaceDE w:val="0"/>
        <w:autoSpaceDN w:val="0"/>
        <w:adjustRightInd w:val="0"/>
        <w:ind w:firstLine="540"/>
        <w:jc w:val="both"/>
        <w:rPr>
          <w:b/>
          <w:bCs/>
          <w:sz w:val="22"/>
          <w:szCs w:val="22"/>
        </w:rPr>
      </w:pPr>
      <w:r w:rsidRPr="00871FF2">
        <w:rPr>
          <w:sz w:val="22"/>
          <w:szCs w:val="22"/>
        </w:rPr>
        <w:t>3</w:t>
      </w:r>
      <w:r w:rsidR="00AD5FD5" w:rsidRPr="00871FF2">
        <w:rPr>
          <w:sz w:val="22"/>
          <w:szCs w:val="22"/>
        </w:rPr>
        <w:t>.</w:t>
      </w:r>
      <w:r w:rsidRPr="00871FF2">
        <w:rPr>
          <w:sz w:val="22"/>
          <w:szCs w:val="22"/>
        </w:rPr>
        <w:t>2</w:t>
      </w:r>
      <w:r w:rsidR="00AD5FD5" w:rsidRPr="00871FF2">
        <w:rPr>
          <w:sz w:val="22"/>
          <w:szCs w:val="22"/>
        </w:rPr>
        <w:t>.</w:t>
      </w:r>
      <w:r w:rsidR="00AD5FD5" w:rsidRPr="00871FF2">
        <w:rPr>
          <w:b/>
          <w:bCs/>
          <w:sz w:val="22"/>
          <w:szCs w:val="22"/>
        </w:rPr>
        <w:t xml:space="preserve"> </w:t>
      </w:r>
      <w:r w:rsidR="000F7178" w:rsidRPr="00871FF2">
        <w:rPr>
          <w:b/>
          <w:bCs/>
          <w:sz w:val="22"/>
          <w:szCs w:val="22"/>
        </w:rPr>
        <w:t>Подрядчик</w:t>
      </w:r>
      <w:r w:rsidR="00AD5FD5" w:rsidRPr="00871FF2">
        <w:rPr>
          <w:b/>
          <w:bCs/>
          <w:sz w:val="22"/>
          <w:szCs w:val="22"/>
        </w:rPr>
        <w:t xml:space="preserve"> обязуется:</w:t>
      </w:r>
    </w:p>
    <w:p w:rsidR="00A63840" w:rsidRPr="00871FF2" w:rsidRDefault="00A23FF3" w:rsidP="00A63840">
      <w:pPr>
        <w:ind w:firstLine="708"/>
        <w:jc w:val="both"/>
        <w:rPr>
          <w:sz w:val="22"/>
          <w:szCs w:val="22"/>
        </w:rPr>
      </w:pPr>
      <w:r w:rsidRPr="00871FF2">
        <w:rPr>
          <w:sz w:val="22"/>
          <w:szCs w:val="22"/>
        </w:rPr>
        <w:t>3.2</w:t>
      </w:r>
      <w:r w:rsidR="00A63840" w:rsidRPr="00871FF2">
        <w:rPr>
          <w:sz w:val="22"/>
          <w:szCs w:val="22"/>
        </w:rPr>
        <w:t>.1.</w:t>
      </w:r>
      <w:r w:rsidRPr="00871FF2">
        <w:rPr>
          <w:sz w:val="22"/>
          <w:szCs w:val="22"/>
        </w:rPr>
        <w:t xml:space="preserve"> </w:t>
      </w:r>
      <w:r w:rsidR="00A63840" w:rsidRPr="00871FF2">
        <w:rPr>
          <w:sz w:val="22"/>
          <w:szCs w:val="22"/>
        </w:rPr>
        <w:t>Выполнить все работы</w:t>
      </w:r>
      <w:r w:rsidR="00783B64" w:rsidRPr="00871FF2">
        <w:rPr>
          <w:sz w:val="22"/>
          <w:szCs w:val="22"/>
        </w:rPr>
        <w:t>,</w:t>
      </w:r>
      <w:r w:rsidR="00A63840" w:rsidRPr="00871FF2">
        <w:rPr>
          <w:sz w:val="22"/>
          <w:szCs w:val="22"/>
        </w:rPr>
        <w:t xml:space="preserve"> </w:t>
      </w:r>
      <w:r w:rsidR="00783B64" w:rsidRPr="00871FF2">
        <w:rPr>
          <w:sz w:val="22"/>
          <w:szCs w:val="22"/>
        </w:rPr>
        <w:t xml:space="preserve">предусмотренные проектно-сметной документацией, из своих материалов, своими силами и средствами, в соответствие с условиями настоящего договора при этом все используемые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соответствие государственным стандартам и техническим условиям </w:t>
      </w:r>
      <w:r w:rsidR="00A63840" w:rsidRPr="00871FF2">
        <w:rPr>
          <w:sz w:val="22"/>
          <w:szCs w:val="22"/>
        </w:rPr>
        <w:t>в объеме и в сроки, предусмотренные настоящим договором и приложениями к нему, и сдать объект Заказчику в установленный срок в состоянии, обеспечивающем его нормальную эксплуатацию.</w:t>
      </w:r>
    </w:p>
    <w:p w:rsidR="00A63840" w:rsidRPr="00871FF2" w:rsidRDefault="00A23FF3" w:rsidP="00A63840">
      <w:pPr>
        <w:ind w:firstLine="708"/>
        <w:jc w:val="both"/>
        <w:rPr>
          <w:sz w:val="22"/>
          <w:szCs w:val="22"/>
        </w:rPr>
      </w:pPr>
      <w:r w:rsidRPr="00871FF2">
        <w:rPr>
          <w:sz w:val="22"/>
          <w:szCs w:val="22"/>
        </w:rPr>
        <w:t>3</w:t>
      </w:r>
      <w:r w:rsidR="00A63840" w:rsidRPr="00871FF2">
        <w:rPr>
          <w:sz w:val="22"/>
          <w:szCs w:val="22"/>
        </w:rPr>
        <w:t>.</w:t>
      </w:r>
      <w:r w:rsidRPr="00871FF2">
        <w:rPr>
          <w:sz w:val="22"/>
          <w:szCs w:val="22"/>
        </w:rPr>
        <w:t>2.</w:t>
      </w:r>
      <w:r w:rsidR="00A63840" w:rsidRPr="00871FF2">
        <w:rPr>
          <w:sz w:val="22"/>
          <w:szCs w:val="22"/>
        </w:rPr>
        <w:t>2.</w:t>
      </w:r>
      <w:r w:rsidRPr="00871FF2">
        <w:rPr>
          <w:sz w:val="22"/>
          <w:szCs w:val="22"/>
        </w:rPr>
        <w:t xml:space="preserve"> </w:t>
      </w:r>
      <w:r w:rsidR="00A63840" w:rsidRPr="00871FF2">
        <w:rPr>
          <w:sz w:val="22"/>
          <w:szCs w:val="22"/>
        </w:rPr>
        <w:t>Обеспечить:</w:t>
      </w:r>
    </w:p>
    <w:p w:rsidR="00A63840" w:rsidRPr="00871FF2" w:rsidRDefault="00A63840" w:rsidP="005B1BD6">
      <w:pPr>
        <w:widowControl w:val="0"/>
        <w:autoSpaceDE w:val="0"/>
        <w:autoSpaceDN w:val="0"/>
        <w:adjustRightInd w:val="0"/>
        <w:ind w:firstLine="851"/>
        <w:jc w:val="both"/>
        <w:rPr>
          <w:sz w:val="22"/>
          <w:szCs w:val="22"/>
        </w:rPr>
      </w:pPr>
      <w:r w:rsidRPr="00871FF2">
        <w:rPr>
          <w:sz w:val="22"/>
          <w:szCs w:val="22"/>
        </w:rPr>
        <w:t xml:space="preserve">–– производство работ в полном соответствии с проектом, сметой, рабочим чертежом и  </w:t>
      </w:r>
      <w:r w:rsidR="00783B64" w:rsidRPr="00871FF2">
        <w:rPr>
          <w:sz w:val="22"/>
          <w:szCs w:val="22"/>
        </w:rPr>
        <w:t xml:space="preserve">с учетом существующих строительных </w:t>
      </w:r>
      <w:r w:rsidRPr="00871FF2">
        <w:rPr>
          <w:sz w:val="22"/>
          <w:szCs w:val="22"/>
        </w:rPr>
        <w:t>норм</w:t>
      </w:r>
      <w:r w:rsidR="00783B64" w:rsidRPr="00871FF2">
        <w:rPr>
          <w:sz w:val="22"/>
          <w:szCs w:val="22"/>
        </w:rPr>
        <w:t xml:space="preserve"> и</w:t>
      </w:r>
      <w:r w:rsidRPr="00871FF2">
        <w:rPr>
          <w:sz w:val="22"/>
          <w:szCs w:val="22"/>
        </w:rPr>
        <w:t xml:space="preserve"> правил</w:t>
      </w:r>
      <w:r w:rsidR="00783B64" w:rsidRPr="00871FF2">
        <w:rPr>
          <w:sz w:val="22"/>
          <w:szCs w:val="22"/>
        </w:rPr>
        <w:t xml:space="preserve"> устройства электроустановок, правил охраны труда и правил технической эксплуатации потребителей, а так же в соответствии с технической документацией, сметой на электромонтажные работы</w:t>
      </w:r>
      <w:r w:rsidRPr="00871FF2">
        <w:rPr>
          <w:sz w:val="22"/>
          <w:szCs w:val="22"/>
        </w:rPr>
        <w:t>;</w:t>
      </w:r>
    </w:p>
    <w:p w:rsidR="00A63840" w:rsidRPr="00871FF2" w:rsidRDefault="00A63840" w:rsidP="00A63840">
      <w:pPr>
        <w:ind w:firstLine="851"/>
        <w:jc w:val="both"/>
        <w:rPr>
          <w:sz w:val="22"/>
          <w:szCs w:val="22"/>
        </w:rPr>
      </w:pPr>
      <w:r w:rsidRPr="00871FF2">
        <w:rPr>
          <w:sz w:val="22"/>
          <w:szCs w:val="22"/>
        </w:rPr>
        <w:t>–– качество выполнения всех работ в соответствии с проектной документацией и действующими нормами и техническими условиями;</w:t>
      </w:r>
    </w:p>
    <w:p w:rsidR="00A63840" w:rsidRPr="00871FF2" w:rsidRDefault="00A63840" w:rsidP="00A63840">
      <w:pPr>
        <w:ind w:firstLine="851"/>
        <w:jc w:val="both"/>
        <w:rPr>
          <w:sz w:val="22"/>
          <w:szCs w:val="22"/>
        </w:rPr>
      </w:pPr>
      <w:r w:rsidRPr="00871FF2">
        <w:rPr>
          <w:sz w:val="22"/>
          <w:szCs w:val="22"/>
        </w:rPr>
        <w:t>–– своевременное устранение недостатков и дефектов, выявленных при приемке работ и в течение гарантийного срока эксплуатации объекта;</w:t>
      </w:r>
    </w:p>
    <w:p w:rsidR="00A63840" w:rsidRPr="00871FF2" w:rsidRDefault="00A63840" w:rsidP="00A63840">
      <w:pPr>
        <w:ind w:firstLine="851"/>
        <w:jc w:val="both"/>
        <w:rPr>
          <w:sz w:val="22"/>
          <w:szCs w:val="22"/>
        </w:rPr>
      </w:pPr>
      <w:r w:rsidRPr="00871FF2">
        <w:rPr>
          <w:sz w:val="22"/>
          <w:szCs w:val="22"/>
        </w:rPr>
        <w:t>–– выполнение необходимых мероприятий по технике безопасности, рациональному использованию территории, охране окружающей среды и зеленых насаждений.</w:t>
      </w:r>
    </w:p>
    <w:p w:rsidR="00A63840" w:rsidRPr="00871FF2" w:rsidRDefault="00A23FF3" w:rsidP="00A63840">
      <w:pPr>
        <w:ind w:firstLine="851"/>
        <w:jc w:val="both"/>
        <w:rPr>
          <w:sz w:val="22"/>
          <w:szCs w:val="22"/>
        </w:rPr>
      </w:pPr>
      <w:r w:rsidRPr="00871FF2">
        <w:rPr>
          <w:sz w:val="22"/>
          <w:szCs w:val="22"/>
        </w:rPr>
        <w:t>3</w:t>
      </w:r>
      <w:r w:rsidR="00A63840" w:rsidRPr="00871FF2">
        <w:rPr>
          <w:sz w:val="22"/>
          <w:szCs w:val="22"/>
        </w:rPr>
        <w:t>.</w:t>
      </w:r>
      <w:r w:rsidRPr="00871FF2">
        <w:rPr>
          <w:sz w:val="22"/>
          <w:szCs w:val="22"/>
        </w:rPr>
        <w:t>2.</w:t>
      </w:r>
      <w:r w:rsidR="00A63840" w:rsidRPr="00871FF2">
        <w:rPr>
          <w:sz w:val="22"/>
          <w:szCs w:val="22"/>
        </w:rPr>
        <w:t>3.</w:t>
      </w:r>
      <w:r w:rsidRPr="00871FF2">
        <w:rPr>
          <w:sz w:val="22"/>
          <w:szCs w:val="22"/>
        </w:rPr>
        <w:t xml:space="preserve"> </w:t>
      </w:r>
      <w:r w:rsidR="00A63840" w:rsidRPr="00871FF2">
        <w:rPr>
          <w:sz w:val="22"/>
          <w:szCs w:val="22"/>
        </w:rPr>
        <w:t xml:space="preserve">Подрядчик принимает на себя обязательство по </w:t>
      </w:r>
      <w:r w:rsidR="0086397C" w:rsidRPr="00871FF2">
        <w:rPr>
          <w:sz w:val="22"/>
          <w:szCs w:val="22"/>
        </w:rPr>
        <w:t xml:space="preserve">своевременному </w:t>
      </w:r>
      <w:r w:rsidR="00A63840" w:rsidRPr="00871FF2">
        <w:rPr>
          <w:sz w:val="22"/>
          <w:szCs w:val="22"/>
        </w:rPr>
        <w:t>обеспечению объекта  материалами, комплектующими изделиями и конструкциями в соответствии с номенклатурой и  количеством необходимым для выполнения работ указанном в п.1.1.</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B64804" w:rsidRPr="00871FF2">
        <w:rPr>
          <w:sz w:val="22"/>
          <w:szCs w:val="22"/>
        </w:rPr>
        <w:t>4</w:t>
      </w:r>
      <w:r w:rsidR="00A63840" w:rsidRPr="00871FF2">
        <w:rPr>
          <w:sz w:val="22"/>
          <w:szCs w:val="22"/>
        </w:rPr>
        <w:t xml:space="preserve">. Известить Заказчика за </w:t>
      </w:r>
      <w:r w:rsidR="008F3038" w:rsidRPr="00871FF2">
        <w:rPr>
          <w:sz w:val="22"/>
          <w:szCs w:val="22"/>
        </w:rPr>
        <w:t>3</w:t>
      </w:r>
      <w:r w:rsidR="00A63840" w:rsidRPr="00871FF2">
        <w:rPr>
          <w:sz w:val="22"/>
          <w:szCs w:val="22"/>
        </w:rPr>
        <w:t xml:space="preserve"> (</w:t>
      </w:r>
      <w:r w:rsidR="008F3038" w:rsidRPr="00871FF2">
        <w:rPr>
          <w:sz w:val="22"/>
          <w:szCs w:val="22"/>
        </w:rPr>
        <w:t>три</w:t>
      </w:r>
      <w:r w:rsidR="00A63840" w:rsidRPr="00871FF2">
        <w:rPr>
          <w:sz w:val="22"/>
          <w:szCs w:val="22"/>
        </w:rPr>
        <w:t>) дня до начала приемки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A63840" w:rsidRPr="00871FF2" w:rsidRDefault="00A63840" w:rsidP="00A63840">
      <w:pPr>
        <w:ind w:firstLine="851"/>
        <w:jc w:val="both"/>
        <w:rPr>
          <w:sz w:val="22"/>
          <w:szCs w:val="22"/>
        </w:rPr>
      </w:pPr>
      <w:r w:rsidRPr="00871FF2">
        <w:rPr>
          <w:sz w:val="22"/>
          <w:szCs w:val="22"/>
        </w:rPr>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8F3038" w:rsidRPr="00871FF2" w:rsidRDefault="008F3038" w:rsidP="008F3038">
      <w:pPr>
        <w:ind w:firstLine="540"/>
        <w:jc w:val="both"/>
        <w:rPr>
          <w:sz w:val="22"/>
          <w:szCs w:val="22"/>
        </w:rPr>
      </w:pPr>
      <w:r w:rsidRPr="00871FF2">
        <w:rPr>
          <w:sz w:val="22"/>
          <w:szCs w:val="22"/>
        </w:rPr>
        <w:t xml:space="preserve">     </w:t>
      </w:r>
      <w:r w:rsidR="00A23FF3" w:rsidRPr="00871FF2">
        <w:rPr>
          <w:sz w:val="22"/>
          <w:szCs w:val="22"/>
        </w:rPr>
        <w:t>3.2</w:t>
      </w:r>
      <w:r w:rsidR="00A63840" w:rsidRPr="00871FF2">
        <w:rPr>
          <w:sz w:val="22"/>
          <w:szCs w:val="22"/>
        </w:rPr>
        <w:t>.</w:t>
      </w:r>
      <w:r w:rsidR="00B64804" w:rsidRPr="00871FF2">
        <w:rPr>
          <w:sz w:val="22"/>
          <w:szCs w:val="22"/>
        </w:rPr>
        <w:t>5</w:t>
      </w:r>
      <w:r w:rsidRPr="00871FF2">
        <w:rPr>
          <w:sz w:val="22"/>
          <w:szCs w:val="22"/>
        </w:rPr>
        <w:t>. Немедленно известить Заказчика и до получения от него указаний приостановить работы при обнаружении:</w:t>
      </w:r>
    </w:p>
    <w:p w:rsidR="008F3038" w:rsidRPr="00871FF2" w:rsidRDefault="008F3038" w:rsidP="008F3038">
      <w:pPr>
        <w:ind w:firstLine="540"/>
        <w:jc w:val="both"/>
        <w:rPr>
          <w:sz w:val="22"/>
          <w:szCs w:val="22"/>
        </w:rPr>
      </w:pPr>
      <w:r w:rsidRPr="00871FF2">
        <w:rPr>
          <w:sz w:val="22"/>
          <w:szCs w:val="22"/>
        </w:rPr>
        <w:t>- возможных неблагоприятных для Заказчика последствий выполнения его указаний о способе исполнения работы;</w:t>
      </w:r>
    </w:p>
    <w:p w:rsidR="008F3038" w:rsidRPr="00871FF2" w:rsidRDefault="008F3038" w:rsidP="008F3038">
      <w:pPr>
        <w:ind w:firstLine="540"/>
        <w:jc w:val="both"/>
        <w:rPr>
          <w:sz w:val="22"/>
          <w:szCs w:val="22"/>
        </w:rPr>
      </w:pPr>
      <w:r w:rsidRPr="00871FF2">
        <w:rPr>
          <w:sz w:val="22"/>
          <w:szCs w:val="22"/>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A63840" w:rsidRPr="00871FF2" w:rsidRDefault="008F3038" w:rsidP="00A63840">
      <w:pPr>
        <w:ind w:firstLine="851"/>
        <w:jc w:val="both"/>
        <w:rPr>
          <w:sz w:val="22"/>
          <w:szCs w:val="22"/>
        </w:rPr>
      </w:pPr>
      <w:r w:rsidRPr="00871FF2">
        <w:rPr>
          <w:sz w:val="22"/>
          <w:szCs w:val="22"/>
        </w:rPr>
        <w:t xml:space="preserve">3.2.6. </w:t>
      </w:r>
      <w:r w:rsidR="00A63840" w:rsidRPr="00871FF2">
        <w:rPr>
          <w:sz w:val="22"/>
          <w:szCs w:val="22"/>
        </w:rPr>
        <w:t>Имеет право выполнить работы по Договору поэтапно и с привлечением  третьих лиц, без уведомления Заказчика и несет ответственность за последствия неисполнения или ненадлежащего исполнения ими своих обязательств.</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7</w:t>
      </w:r>
      <w:r w:rsidR="00A63840" w:rsidRPr="00871FF2">
        <w:rPr>
          <w:sz w:val="22"/>
          <w:szCs w:val="22"/>
        </w:rPr>
        <w:t>.</w:t>
      </w:r>
      <w:r w:rsidRPr="00871FF2">
        <w:rPr>
          <w:sz w:val="22"/>
          <w:szCs w:val="22"/>
        </w:rPr>
        <w:t xml:space="preserve"> </w:t>
      </w:r>
      <w:r w:rsidR="00A63840" w:rsidRPr="00871FF2">
        <w:rPr>
          <w:sz w:val="22"/>
          <w:szCs w:val="22"/>
        </w:rPr>
        <w:t>Осуществлять систематическую, а по завершении работ - окончательную уборку  площадки.</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8</w:t>
      </w:r>
      <w:r w:rsidR="00A63840" w:rsidRPr="00871FF2">
        <w:rPr>
          <w:sz w:val="22"/>
          <w:szCs w:val="22"/>
        </w:rPr>
        <w:t>. Вывезти в 3</w:t>
      </w:r>
      <w:r w:rsidR="00D72219">
        <w:rPr>
          <w:sz w:val="22"/>
          <w:szCs w:val="22"/>
        </w:rPr>
        <w:t xml:space="preserve"> (трех) </w:t>
      </w:r>
      <w:r w:rsidR="00A63840" w:rsidRPr="00871FF2">
        <w:rPr>
          <w:sz w:val="22"/>
          <w:szCs w:val="22"/>
        </w:rPr>
        <w:t xml:space="preserve">дневный срок со дня подписания акта о приемке завершенных работ, за пределы Объекта, принадлежащие Подрядчику машины, оборудование, инструменты,  </w:t>
      </w:r>
      <w:r w:rsidR="008F3038" w:rsidRPr="00871FF2">
        <w:rPr>
          <w:sz w:val="22"/>
          <w:szCs w:val="22"/>
        </w:rPr>
        <w:t xml:space="preserve">инвентарь, </w:t>
      </w:r>
      <w:r w:rsidR="00A63840" w:rsidRPr="00871FF2">
        <w:rPr>
          <w:sz w:val="22"/>
          <w:szCs w:val="22"/>
        </w:rPr>
        <w:t>материалы</w:t>
      </w:r>
      <w:r w:rsidR="008F3038" w:rsidRPr="00871FF2">
        <w:rPr>
          <w:sz w:val="22"/>
          <w:szCs w:val="22"/>
        </w:rPr>
        <w:t>, другое имущество</w:t>
      </w:r>
      <w:r w:rsidR="00A63840" w:rsidRPr="00871FF2">
        <w:rPr>
          <w:sz w:val="22"/>
          <w:szCs w:val="22"/>
        </w:rPr>
        <w:t xml:space="preserve"> и мусор.</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9</w:t>
      </w:r>
      <w:r w:rsidR="00A63840" w:rsidRPr="00871FF2">
        <w:rPr>
          <w:sz w:val="22"/>
          <w:szCs w:val="22"/>
        </w:rPr>
        <w:t>.</w:t>
      </w:r>
      <w:r w:rsidRPr="00871FF2">
        <w:rPr>
          <w:sz w:val="22"/>
          <w:szCs w:val="22"/>
        </w:rPr>
        <w:t xml:space="preserve"> </w:t>
      </w:r>
      <w:r w:rsidR="00A63840" w:rsidRPr="00871FF2">
        <w:rPr>
          <w:sz w:val="22"/>
          <w:szCs w:val="22"/>
        </w:rPr>
        <w:t>Передать по окончании работ Заказчику исполнительную документацию о выполненных  работах.</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10</w:t>
      </w:r>
      <w:r w:rsidR="00A63840" w:rsidRPr="00871FF2">
        <w:rPr>
          <w:sz w:val="22"/>
          <w:szCs w:val="22"/>
        </w:rPr>
        <w:t>.</w:t>
      </w:r>
      <w:r w:rsidRPr="00871FF2">
        <w:rPr>
          <w:sz w:val="22"/>
          <w:szCs w:val="22"/>
        </w:rPr>
        <w:t xml:space="preserve"> </w:t>
      </w:r>
      <w:r w:rsidR="00A63840" w:rsidRPr="00871FF2">
        <w:rPr>
          <w:sz w:val="22"/>
          <w:szCs w:val="22"/>
        </w:rPr>
        <w:t>Выполнить в полном объеме обязательства Подрядчика, предусмотренные в других статьях  настоящего договора.</w:t>
      </w:r>
    </w:p>
    <w:p w:rsidR="005E613B" w:rsidRPr="00871FF2" w:rsidRDefault="005E613B" w:rsidP="00A63840">
      <w:pPr>
        <w:ind w:firstLine="851"/>
        <w:jc w:val="both"/>
        <w:rPr>
          <w:sz w:val="22"/>
          <w:szCs w:val="22"/>
        </w:rPr>
      </w:pPr>
      <w:r w:rsidRPr="00871FF2">
        <w:rPr>
          <w:sz w:val="22"/>
          <w:szCs w:val="22"/>
        </w:rPr>
        <w:t xml:space="preserve">3.2.11. Выполнять работы </w:t>
      </w:r>
      <w:r w:rsidRPr="00871FF2">
        <w:rPr>
          <w:bCs/>
          <w:sz w:val="22"/>
          <w:szCs w:val="22"/>
        </w:rPr>
        <w:t xml:space="preserve">согласно графику </w:t>
      </w:r>
      <w:r w:rsidR="00A21EC8">
        <w:rPr>
          <w:b/>
          <w:bCs/>
          <w:sz w:val="22"/>
          <w:szCs w:val="22"/>
        </w:rPr>
        <w:t>(П</w:t>
      </w:r>
      <w:r w:rsidRPr="005B1BD6">
        <w:rPr>
          <w:b/>
          <w:bCs/>
          <w:sz w:val="22"/>
          <w:szCs w:val="22"/>
        </w:rPr>
        <w:t>риложение 3)</w:t>
      </w:r>
      <w:r w:rsidRPr="00871FF2">
        <w:rPr>
          <w:bCs/>
          <w:sz w:val="22"/>
          <w:szCs w:val="22"/>
        </w:rPr>
        <w:t xml:space="preserve"> </w:t>
      </w:r>
      <w:r w:rsidRPr="00871FF2">
        <w:rPr>
          <w:sz w:val="22"/>
          <w:szCs w:val="22"/>
          <w:lang w:eastAsia="ar-SA"/>
        </w:rPr>
        <w:t>являющимся неотъемлемой частью настоящего договора.</w:t>
      </w:r>
    </w:p>
    <w:p w:rsidR="008F3038" w:rsidRPr="00871FF2" w:rsidRDefault="008F3038" w:rsidP="008F3038">
      <w:pPr>
        <w:widowControl w:val="0"/>
        <w:autoSpaceDE w:val="0"/>
        <w:autoSpaceDN w:val="0"/>
        <w:adjustRightInd w:val="0"/>
        <w:ind w:firstLine="540"/>
        <w:jc w:val="both"/>
        <w:rPr>
          <w:bCs/>
          <w:sz w:val="22"/>
          <w:szCs w:val="22"/>
        </w:rPr>
      </w:pPr>
      <w:r w:rsidRPr="00871FF2">
        <w:rPr>
          <w:sz w:val="22"/>
          <w:szCs w:val="22"/>
        </w:rPr>
        <w:t xml:space="preserve">     3.2.1</w:t>
      </w:r>
      <w:r w:rsidR="005E613B" w:rsidRPr="00871FF2">
        <w:rPr>
          <w:sz w:val="22"/>
          <w:szCs w:val="22"/>
        </w:rPr>
        <w:t>2</w:t>
      </w:r>
      <w:r w:rsidRPr="00871FF2">
        <w:rPr>
          <w:sz w:val="22"/>
          <w:szCs w:val="22"/>
        </w:rPr>
        <w:t xml:space="preserve">. </w:t>
      </w:r>
      <w:r w:rsidRPr="00871FF2">
        <w:rPr>
          <w:bCs/>
          <w:sz w:val="22"/>
          <w:szCs w:val="22"/>
        </w:rPr>
        <w:t>В обязательном порядке согласовывать с Заказчиком выбор и применение дорогостоящего оборудования и импортных материалов.</w:t>
      </w:r>
    </w:p>
    <w:p w:rsidR="008F3038" w:rsidRPr="00D84BD4" w:rsidRDefault="008F3038" w:rsidP="008F3038">
      <w:pPr>
        <w:widowControl w:val="0"/>
        <w:autoSpaceDE w:val="0"/>
        <w:autoSpaceDN w:val="0"/>
        <w:adjustRightInd w:val="0"/>
        <w:ind w:firstLine="540"/>
        <w:jc w:val="both"/>
        <w:rPr>
          <w:sz w:val="22"/>
          <w:szCs w:val="22"/>
        </w:rPr>
      </w:pPr>
      <w:r w:rsidRPr="00871FF2">
        <w:rPr>
          <w:sz w:val="22"/>
          <w:szCs w:val="22"/>
        </w:rPr>
        <w:t xml:space="preserve">     3.2.1</w:t>
      </w:r>
      <w:r w:rsidR="005E613B" w:rsidRPr="00871FF2">
        <w:rPr>
          <w:sz w:val="22"/>
          <w:szCs w:val="22"/>
        </w:rPr>
        <w:t>3</w:t>
      </w:r>
      <w:r w:rsidRPr="00871FF2">
        <w:rPr>
          <w:sz w:val="22"/>
          <w:szCs w:val="22"/>
        </w:rPr>
        <w:t>. Не вносить</w:t>
      </w:r>
      <w:r w:rsidR="00A21EC8">
        <w:rPr>
          <w:sz w:val="22"/>
          <w:szCs w:val="22"/>
        </w:rPr>
        <w:t>,</w:t>
      </w:r>
      <w:r w:rsidRPr="00871FF2">
        <w:rPr>
          <w:sz w:val="22"/>
          <w:szCs w:val="22"/>
        </w:rPr>
        <w:t xml:space="preserve"> без предварительного согласования в письменной форме с Заказчиком изменения в смету на электромонтажные работы, оказывающие влияние на общую стоимость и сроки </w:t>
      </w:r>
      <w:r w:rsidRPr="00D84BD4">
        <w:rPr>
          <w:sz w:val="22"/>
          <w:szCs w:val="22"/>
        </w:rPr>
        <w:t>строительства.</w:t>
      </w:r>
    </w:p>
    <w:p w:rsidR="0045335F" w:rsidRDefault="0045335F" w:rsidP="008F3038">
      <w:pPr>
        <w:widowControl w:val="0"/>
        <w:autoSpaceDE w:val="0"/>
        <w:autoSpaceDN w:val="0"/>
        <w:adjustRightInd w:val="0"/>
        <w:ind w:firstLine="540"/>
        <w:jc w:val="both"/>
        <w:rPr>
          <w:sz w:val="22"/>
          <w:szCs w:val="22"/>
        </w:rPr>
      </w:pPr>
      <w:r w:rsidRPr="00D84BD4">
        <w:rPr>
          <w:sz w:val="22"/>
          <w:szCs w:val="22"/>
        </w:rPr>
        <w:lastRenderedPageBreak/>
        <w:tab/>
        <w:t xml:space="preserve">  3.2.14. В случае заключения подрядчиком договора с субподрядчиком подрядчик предоставляет заказчику копию договора с субподрядчи</w:t>
      </w:r>
      <w:r w:rsidR="00986802">
        <w:rPr>
          <w:sz w:val="22"/>
          <w:szCs w:val="22"/>
        </w:rPr>
        <w:t>ком в течение</w:t>
      </w:r>
      <w:r w:rsidR="00B870AD" w:rsidRPr="00D84BD4">
        <w:rPr>
          <w:sz w:val="22"/>
          <w:szCs w:val="22"/>
        </w:rPr>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45335F" w:rsidRPr="00871FF2" w:rsidRDefault="0045335F" w:rsidP="008F3038">
      <w:pPr>
        <w:widowControl w:val="0"/>
        <w:autoSpaceDE w:val="0"/>
        <w:autoSpaceDN w:val="0"/>
        <w:adjustRightInd w:val="0"/>
        <w:ind w:firstLine="540"/>
        <w:jc w:val="both"/>
        <w:rPr>
          <w:sz w:val="22"/>
          <w:szCs w:val="22"/>
        </w:rPr>
      </w:pPr>
    </w:p>
    <w:p w:rsidR="00F50F88" w:rsidRPr="00871FF2" w:rsidRDefault="00F50F88" w:rsidP="00622DB4">
      <w:pPr>
        <w:widowControl w:val="0"/>
        <w:autoSpaceDE w:val="0"/>
        <w:autoSpaceDN w:val="0"/>
        <w:adjustRightInd w:val="0"/>
        <w:jc w:val="center"/>
        <w:outlineLvl w:val="0"/>
        <w:rPr>
          <w:b/>
          <w:sz w:val="22"/>
          <w:szCs w:val="22"/>
        </w:rPr>
      </w:pPr>
      <w:r w:rsidRPr="00871FF2">
        <w:rPr>
          <w:b/>
          <w:sz w:val="22"/>
          <w:szCs w:val="22"/>
        </w:rPr>
        <w:t xml:space="preserve">4. СРОКИ, ПОРЯДОК СДАЧИ И ПРИЕМКИ </w:t>
      </w:r>
      <w:r w:rsidR="00AD10D0">
        <w:rPr>
          <w:b/>
          <w:sz w:val="22"/>
          <w:szCs w:val="22"/>
        </w:rPr>
        <w:t>РАБОТ</w:t>
      </w:r>
    </w:p>
    <w:p w:rsidR="00BF5733" w:rsidRDefault="001F12BD" w:rsidP="00451D82">
      <w:pPr>
        <w:widowControl w:val="0"/>
        <w:autoSpaceDE w:val="0"/>
        <w:autoSpaceDN w:val="0"/>
        <w:adjustRightInd w:val="0"/>
        <w:ind w:firstLine="540"/>
        <w:jc w:val="both"/>
        <w:rPr>
          <w:sz w:val="22"/>
          <w:szCs w:val="22"/>
        </w:rPr>
      </w:pPr>
      <w:r w:rsidRPr="00871FF2">
        <w:rPr>
          <w:sz w:val="22"/>
          <w:szCs w:val="22"/>
        </w:rPr>
        <w:t xml:space="preserve">   </w:t>
      </w:r>
      <w:r w:rsidR="00DC141D" w:rsidRPr="00871FF2">
        <w:rPr>
          <w:sz w:val="22"/>
          <w:szCs w:val="22"/>
        </w:rPr>
        <w:t>4.1.</w:t>
      </w:r>
      <w:r w:rsidR="00DC141D" w:rsidRPr="00871FF2">
        <w:rPr>
          <w:sz w:val="22"/>
          <w:szCs w:val="22"/>
        </w:rPr>
        <w:tab/>
      </w:r>
      <w:r w:rsidR="00F50F88" w:rsidRPr="00871FF2">
        <w:rPr>
          <w:sz w:val="22"/>
          <w:szCs w:val="22"/>
        </w:rPr>
        <w:t>Срок выполнен</w:t>
      </w:r>
      <w:r w:rsidR="001E1599" w:rsidRPr="00871FF2">
        <w:rPr>
          <w:sz w:val="22"/>
          <w:szCs w:val="22"/>
        </w:rPr>
        <w:t>ия работ</w:t>
      </w:r>
      <w:r w:rsidR="00BF5733">
        <w:rPr>
          <w:sz w:val="22"/>
          <w:szCs w:val="22"/>
        </w:rPr>
        <w:t>:</w:t>
      </w:r>
      <w:r w:rsidR="00122D49" w:rsidRPr="00871FF2">
        <w:rPr>
          <w:sz w:val="22"/>
          <w:szCs w:val="22"/>
        </w:rPr>
        <w:t xml:space="preserve"> </w:t>
      </w:r>
    </w:p>
    <w:p w:rsidR="00DC5C15" w:rsidRPr="00D84BD4" w:rsidRDefault="00BF5733" w:rsidP="00BF5733">
      <w:pPr>
        <w:widowControl w:val="0"/>
        <w:autoSpaceDE w:val="0"/>
        <w:autoSpaceDN w:val="0"/>
        <w:adjustRightInd w:val="0"/>
        <w:jc w:val="both"/>
        <w:rPr>
          <w:b/>
          <w:sz w:val="22"/>
          <w:szCs w:val="22"/>
          <w:lang w:eastAsia="ar-SA"/>
        </w:rPr>
      </w:pPr>
      <w:r w:rsidRPr="00D84BD4">
        <w:rPr>
          <w:b/>
          <w:sz w:val="22"/>
          <w:szCs w:val="22"/>
        </w:rPr>
        <w:t xml:space="preserve">начало работ – с момента подписания договора, окончание работ </w:t>
      </w:r>
      <w:r w:rsidR="00D84BD4" w:rsidRPr="00D84BD4">
        <w:rPr>
          <w:b/>
          <w:sz w:val="22"/>
          <w:szCs w:val="22"/>
        </w:rPr>
        <w:t>–</w:t>
      </w:r>
      <w:r w:rsidRPr="00D84BD4">
        <w:rPr>
          <w:b/>
          <w:sz w:val="22"/>
          <w:szCs w:val="22"/>
        </w:rPr>
        <w:t xml:space="preserve"> </w:t>
      </w:r>
      <w:r w:rsidR="00D06B87">
        <w:rPr>
          <w:b/>
          <w:sz w:val="22"/>
          <w:szCs w:val="22"/>
        </w:rPr>
        <w:t xml:space="preserve"> _________________________.</w:t>
      </w:r>
    </w:p>
    <w:p w:rsidR="001F12BD" w:rsidRPr="00871FF2" w:rsidRDefault="001F12BD" w:rsidP="001F12BD">
      <w:pPr>
        <w:ind w:firstLine="720"/>
        <w:jc w:val="both"/>
        <w:rPr>
          <w:sz w:val="22"/>
          <w:szCs w:val="22"/>
        </w:rPr>
      </w:pPr>
      <w:r w:rsidRPr="00871FF2">
        <w:rPr>
          <w:sz w:val="22"/>
          <w:szCs w:val="22"/>
        </w:rPr>
        <w:t>4.2. По окончании выполнения работ Подрядчик направляет Заказчику на оформление Акт о приемке выполненных работ (форма КС-2) и Справку о стоимости выполненных работ и затрат (форма КС-3). Заказчик проверяет, подписывает или возвращает Подрядчику на корректировку указанные документы в течение 3 (трех) рабочих дней со дня получения документов от Подрядчика.</w:t>
      </w:r>
    </w:p>
    <w:p w:rsidR="001F12BD" w:rsidRPr="00871FF2" w:rsidRDefault="001F12BD" w:rsidP="001F12BD">
      <w:pPr>
        <w:ind w:firstLine="720"/>
        <w:jc w:val="both"/>
        <w:rPr>
          <w:b/>
          <w:sz w:val="22"/>
          <w:szCs w:val="22"/>
        </w:rPr>
      </w:pPr>
      <w:r w:rsidRPr="00871FF2">
        <w:rPr>
          <w:sz w:val="22"/>
          <w:szCs w:val="22"/>
        </w:rPr>
        <w:t>4.3. В случае отказа от приемки выполненных работ Заказчик обязан в течение 5 (пяти) рабочих дней с момента получения приемо-сдаточных документов предоставить Подрядчику  Акт обнаруженных дефектов и недоделок или другой мотивированный отказ, оформленный в письменной форме.</w:t>
      </w:r>
    </w:p>
    <w:p w:rsidR="000A6339" w:rsidRPr="00871FF2" w:rsidRDefault="000A6339" w:rsidP="000A6339">
      <w:pPr>
        <w:autoSpaceDE w:val="0"/>
        <w:autoSpaceDN w:val="0"/>
        <w:adjustRightInd w:val="0"/>
        <w:ind w:firstLine="540"/>
        <w:jc w:val="both"/>
        <w:rPr>
          <w:sz w:val="22"/>
          <w:szCs w:val="22"/>
        </w:rPr>
      </w:pPr>
      <w:r w:rsidRPr="00871FF2">
        <w:rPr>
          <w:sz w:val="22"/>
          <w:szCs w:val="22"/>
        </w:rPr>
        <w:t xml:space="preserve">   </w:t>
      </w:r>
      <w:r w:rsidR="001F12BD" w:rsidRPr="00871FF2">
        <w:rPr>
          <w:sz w:val="22"/>
          <w:szCs w:val="22"/>
        </w:rPr>
        <w:t>4.4.</w:t>
      </w:r>
      <w:r w:rsidRPr="00871FF2">
        <w:rPr>
          <w:sz w:val="22"/>
          <w:szCs w:val="22"/>
        </w:rPr>
        <w:t xml:space="preserve"> В случае отказа Заказчика от приемки работ Сторонами в течение 2 (двух) рабочих дней с момента получения Подрядчиком отказа составляется двусторонний акт с перечнем необходимых доработок и сроков их выполнения.</w:t>
      </w:r>
    </w:p>
    <w:p w:rsidR="001F12BD" w:rsidRPr="00871FF2" w:rsidRDefault="000A6339" w:rsidP="001F12BD">
      <w:pPr>
        <w:tabs>
          <w:tab w:val="left" w:pos="720"/>
          <w:tab w:val="num" w:pos="792"/>
        </w:tabs>
        <w:ind w:firstLine="720"/>
        <w:jc w:val="both"/>
        <w:rPr>
          <w:sz w:val="22"/>
          <w:szCs w:val="22"/>
        </w:rPr>
      </w:pPr>
      <w:r w:rsidRPr="00871FF2">
        <w:rPr>
          <w:sz w:val="22"/>
          <w:szCs w:val="22"/>
        </w:rPr>
        <w:t xml:space="preserve">4.5. </w:t>
      </w:r>
      <w:r w:rsidR="001F12BD" w:rsidRPr="00871FF2">
        <w:rPr>
          <w:sz w:val="22"/>
          <w:szCs w:val="22"/>
        </w:rPr>
        <w:t>В течение 3 (трех) календарных дней со дня подписания сторонами Акта о приемке выполненных работ (форма КС-2) и Справки о стоимости выполненных работ и затрат (форма КС-3) Подрядчик оформляет и передает Заказчику счет-фактуру.</w:t>
      </w:r>
    </w:p>
    <w:p w:rsidR="001F12BD" w:rsidRPr="00871FF2" w:rsidRDefault="001F12BD" w:rsidP="001F12BD">
      <w:pPr>
        <w:ind w:firstLine="720"/>
        <w:jc w:val="both"/>
        <w:rPr>
          <w:sz w:val="22"/>
          <w:szCs w:val="22"/>
        </w:rPr>
      </w:pPr>
      <w:r w:rsidRPr="00871FF2">
        <w:rPr>
          <w:sz w:val="22"/>
          <w:szCs w:val="22"/>
        </w:rPr>
        <w:t>4.</w:t>
      </w:r>
      <w:r w:rsidR="000A6339" w:rsidRPr="00871FF2">
        <w:rPr>
          <w:sz w:val="22"/>
          <w:szCs w:val="22"/>
        </w:rPr>
        <w:t>6</w:t>
      </w:r>
      <w:r w:rsidRPr="00871FF2">
        <w:rPr>
          <w:sz w:val="22"/>
          <w:szCs w:val="22"/>
        </w:rPr>
        <w:t xml:space="preserve">. Право собственности на результаты фактически выполненных работ переходит к Заказчику с момента подписания </w:t>
      </w:r>
      <w:r w:rsidR="005E613B" w:rsidRPr="00871FF2">
        <w:rPr>
          <w:sz w:val="22"/>
          <w:szCs w:val="22"/>
        </w:rPr>
        <w:t xml:space="preserve">обеими </w:t>
      </w:r>
      <w:r w:rsidRPr="00871FF2">
        <w:rPr>
          <w:sz w:val="22"/>
          <w:szCs w:val="22"/>
        </w:rPr>
        <w:t>сторонами Акта  приемки объекта</w:t>
      </w:r>
      <w:r w:rsidR="005E613B" w:rsidRPr="00871FF2">
        <w:rPr>
          <w:sz w:val="22"/>
          <w:szCs w:val="22"/>
        </w:rPr>
        <w:t>.</w:t>
      </w:r>
    </w:p>
    <w:p w:rsidR="001F12BD" w:rsidRPr="00871FF2" w:rsidRDefault="001F12BD" w:rsidP="001F12BD">
      <w:pPr>
        <w:ind w:firstLine="720"/>
        <w:jc w:val="both"/>
        <w:rPr>
          <w:sz w:val="22"/>
          <w:szCs w:val="22"/>
        </w:rPr>
      </w:pPr>
      <w:r w:rsidRPr="00871FF2">
        <w:rPr>
          <w:sz w:val="22"/>
          <w:szCs w:val="22"/>
        </w:rPr>
        <w:t>4.</w:t>
      </w:r>
      <w:r w:rsidR="000A6339" w:rsidRPr="00871FF2">
        <w:rPr>
          <w:sz w:val="22"/>
          <w:szCs w:val="22"/>
        </w:rPr>
        <w:t>7</w:t>
      </w:r>
      <w:r w:rsidRPr="00871FF2">
        <w:rPr>
          <w:sz w:val="22"/>
          <w:szCs w:val="22"/>
        </w:rPr>
        <w:t>. Гарантийный срок на выполненные электромонтажные работы действует в течение 36 (Тридцать шесть) месяцев с момента подписания всеми заинтересованными сторонами Акта сдачи-приемки выполненных Подрядчиком работ.</w:t>
      </w:r>
    </w:p>
    <w:p w:rsidR="000A6339" w:rsidRPr="00871FF2" w:rsidRDefault="00153500" w:rsidP="000A6339">
      <w:pPr>
        <w:ind w:firstLine="851"/>
        <w:jc w:val="center"/>
        <w:rPr>
          <w:b/>
          <w:sz w:val="22"/>
          <w:szCs w:val="22"/>
        </w:rPr>
      </w:pPr>
      <w:r>
        <w:rPr>
          <w:b/>
          <w:sz w:val="22"/>
          <w:szCs w:val="22"/>
        </w:rPr>
        <w:t>5</w:t>
      </w:r>
      <w:r w:rsidR="000A6339" w:rsidRPr="00871FF2">
        <w:rPr>
          <w:b/>
          <w:sz w:val="22"/>
          <w:szCs w:val="22"/>
        </w:rPr>
        <w:t>. ОТВЕТСТВЕННОСТЬ СТОРОН</w:t>
      </w:r>
    </w:p>
    <w:p w:rsidR="000A6339" w:rsidRPr="00871FF2" w:rsidRDefault="000A6339" w:rsidP="000A6339">
      <w:pPr>
        <w:ind w:firstLine="720"/>
        <w:jc w:val="both"/>
        <w:rPr>
          <w:b/>
          <w:sz w:val="22"/>
          <w:szCs w:val="22"/>
        </w:rPr>
      </w:pPr>
      <w:r w:rsidRPr="00871FF2">
        <w:rPr>
          <w:sz w:val="22"/>
          <w:szCs w:val="22"/>
        </w:rPr>
        <w:t>5.1. Стороны несут ответственность за взятые обязательства по настоящему Договору, в соответствии с действующим законодательством РФ.</w:t>
      </w:r>
      <w:r w:rsidRPr="00871FF2">
        <w:rPr>
          <w:b/>
          <w:sz w:val="22"/>
          <w:szCs w:val="22"/>
        </w:rPr>
        <w:t xml:space="preserve"> </w:t>
      </w:r>
    </w:p>
    <w:p w:rsidR="000A6339" w:rsidRPr="00871FF2" w:rsidRDefault="000A6339" w:rsidP="000A6339">
      <w:pPr>
        <w:widowControl w:val="0"/>
        <w:autoSpaceDE w:val="0"/>
        <w:autoSpaceDN w:val="0"/>
        <w:adjustRightInd w:val="0"/>
        <w:ind w:firstLine="540"/>
        <w:jc w:val="both"/>
        <w:rPr>
          <w:sz w:val="22"/>
          <w:szCs w:val="22"/>
        </w:rPr>
      </w:pPr>
      <w:r w:rsidRPr="00871FF2">
        <w:rPr>
          <w:sz w:val="22"/>
          <w:szCs w:val="22"/>
        </w:rPr>
        <w:t xml:space="preserve">   5.2.</w:t>
      </w:r>
      <w:r w:rsidRPr="00871FF2">
        <w:rPr>
          <w:sz w:val="22"/>
          <w:szCs w:val="22"/>
        </w:rPr>
        <w:tab/>
        <w:t>Подрядчик несет риск случайной гибели или случайного повреждения материалов и оборудования до приемки Заказчиком полностью выполненных работ.</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3</w:t>
      </w:r>
      <w:r w:rsidR="000A6339" w:rsidRPr="00871FF2">
        <w:rPr>
          <w:sz w:val="22"/>
          <w:szCs w:val="22"/>
        </w:rPr>
        <w:t>. Если в период гарантийной эксплуатации объекта обнаружатся дефекты, возникшие по вине Подрядчика, препятствующие нормальной его эксплуатации, то Подрядчик обязан устранить их за свой счет и  в сроки, согласованные с Заказчиком. Для участия в составлении акта, фиксирующего  дефекты, согласования порядка и сроков их устранения, Подрядчик обязан направить св</w:t>
      </w:r>
      <w:r w:rsidR="00D72219">
        <w:rPr>
          <w:sz w:val="22"/>
          <w:szCs w:val="22"/>
        </w:rPr>
        <w:t>оего представителя не позднее 2 (двух)</w:t>
      </w:r>
      <w:r w:rsidR="000A6339" w:rsidRPr="00871FF2">
        <w:rPr>
          <w:sz w:val="22"/>
          <w:szCs w:val="22"/>
        </w:rPr>
        <w:t xml:space="preserve"> рабочих дней со дня   получения  письменного извещения от Заказчика. Гарантийный срок в этом случае  продлевается на период устранения дефектов.</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4</w:t>
      </w:r>
      <w:r w:rsidR="000A6339" w:rsidRPr="00871FF2">
        <w:rPr>
          <w:sz w:val="22"/>
          <w:szCs w:val="22"/>
        </w:rPr>
        <w:t>.</w:t>
      </w:r>
      <w:r w:rsidRPr="00871FF2">
        <w:rPr>
          <w:sz w:val="22"/>
          <w:szCs w:val="22"/>
        </w:rPr>
        <w:t xml:space="preserve"> </w:t>
      </w:r>
      <w:r w:rsidR="000A6339" w:rsidRPr="00871FF2">
        <w:rPr>
          <w:sz w:val="22"/>
          <w:szCs w:val="22"/>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5</w:t>
      </w:r>
      <w:r w:rsidR="000A6339" w:rsidRPr="00871FF2">
        <w:rPr>
          <w:sz w:val="22"/>
          <w:szCs w:val="22"/>
        </w:rPr>
        <w:t>.</w:t>
      </w:r>
      <w:r w:rsidRPr="00871FF2">
        <w:rPr>
          <w:sz w:val="22"/>
          <w:szCs w:val="22"/>
        </w:rPr>
        <w:t xml:space="preserve"> </w:t>
      </w:r>
      <w:r w:rsidR="000A6339" w:rsidRPr="00871FF2">
        <w:rPr>
          <w:sz w:val="22"/>
          <w:szCs w:val="22"/>
        </w:rPr>
        <w:t>Превышения Подрядчиком проектных объемов и стоимости работ, не подтвержденные соответствующим дополнительным соглашением сторон, происшедшее по вине Подрядчика, оплачивается Подрядчиком за свой счет.</w:t>
      </w:r>
    </w:p>
    <w:p w:rsidR="000A6339" w:rsidRPr="00871FF2" w:rsidRDefault="00867531" w:rsidP="000A6339">
      <w:pPr>
        <w:ind w:firstLine="720"/>
        <w:jc w:val="both"/>
        <w:rPr>
          <w:b/>
          <w:sz w:val="22"/>
          <w:szCs w:val="22"/>
        </w:rPr>
      </w:pPr>
      <w:r w:rsidRPr="00871FF2">
        <w:rPr>
          <w:sz w:val="22"/>
          <w:szCs w:val="22"/>
        </w:rPr>
        <w:t>5</w:t>
      </w:r>
      <w:r w:rsidR="000A6339" w:rsidRPr="00871FF2">
        <w:rPr>
          <w:sz w:val="22"/>
          <w:szCs w:val="22"/>
        </w:rPr>
        <w:t>.</w:t>
      </w:r>
      <w:r w:rsidRPr="00871FF2">
        <w:rPr>
          <w:sz w:val="22"/>
          <w:szCs w:val="22"/>
        </w:rPr>
        <w:t>6</w:t>
      </w:r>
      <w:r w:rsidR="000A6339" w:rsidRPr="00871FF2">
        <w:rPr>
          <w:sz w:val="22"/>
          <w:szCs w:val="22"/>
        </w:rPr>
        <w:t>.</w:t>
      </w:r>
      <w:r w:rsidRPr="00871FF2">
        <w:rPr>
          <w:sz w:val="22"/>
          <w:szCs w:val="22"/>
        </w:rPr>
        <w:t xml:space="preserve"> </w:t>
      </w:r>
      <w:r w:rsidR="000A6339" w:rsidRPr="00871FF2">
        <w:rPr>
          <w:sz w:val="22"/>
          <w:szCs w:val="22"/>
        </w:rPr>
        <w:t xml:space="preserve">Заказчик и Подрядчик обязаны уведомлять друг друга в письменной форме об изменении своих реквизитов в течение 3 (трех) рабочих дней. </w:t>
      </w:r>
    </w:p>
    <w:p w:rsidR="000A6339" w:rsidRPr="00871FF2" w:rsidRDefault="00867531" w:rsidP="000A6339">
      <w:pPr>
        <w:tabs>
          <w:tab w:val="left" w:pos="720"/>
          <w:tab w:val="num" w:pos="792"/>
        </w:tabs>
        <w:ind w:firstLine="720"/>
        <w:jc w:val="both"/>
        <w:rPr>
          <w:sz w:val="22"/>
          <w:szCs w:val="22"/>
        </w:rPr>
      </w:pPr>
      <w:r w:rsidRPr="00871FF2">
        <w:rPr>
          <w:sz w:val="22"/>
          <w:szCs w:val="22"/>
        </w:rPr>
        <w:t>5</w:t>
      </w:r>
      <w:r w:rsidR="000A6339" w:rsidRPr="00871FF2">
        <w:rPr>
          <w:sz w:val="22"/>
          <w:szCs w:val="22"/>
        </w:rPr>
        <w:t>.</w:t>
      </w:r>
      <w:r w:rsidRPr="00871FF2">
        <w:rPr>
          <w:sz w:val="22"/>
          <w:szCs w:val="22"/>
        </w:rPr>
        <w:t>7</w:t>
      </w:r>
      <w:r w:rsidR="000A6339" w:rsidRPr="00871FF2">
        <w:rPr>
          <w:sz w:val="22"/>
          <w:szCs w:val="22"/>
        </w:rPr>
        <w:t>. В случае нарушения установленных Договором сроков окончания работ по вине Подрядчика, Заказчик вправе взыскать с Подрядчика штраф в размере 0,01% от стоимости невыполненных работ по Д</w:t>
      </w:r>
      <w:r w:rsidRPr="00871FF2">
        <w:rPr>
          <w:sz w:val="22"/>
          <w:szCs w:val="22"/>
        </w:rPr>
        <w:t>оговору за каждый день задержки</w:t>
      </w:r>
      <w:r w:rsidR="000A6339" w:rsidRPr="00871FF2">
        <w:rPr>
          <w:sz w:val="22"/>
          <w:szCs w:val="22"/>
        </w:rPr>
        <w:t>.</w:t>
      </w:r>
    </w:p>
    <w:p w:rsidR="00867531" w:rsidRPr="00871FF2" w:rsidRDefault="00867531" w:rsidP="00867531">
      <w:pPr>
        <w:widowControl w:val="0"/>
        <w:autoSpaceDE w:val="0"/>
        <w:autoSpaceDN w:val="0"/>
        <w:adjustRightInd w:val="0"/>
        <w:ind w:firstLine="540"/>
        <w:jc w:val="both"/>
        <w:rPr>
          <w:sz w:val="22"/>
          <w:szCs w:val="22"/>
        </w:rPr>
      </w:pPr>
      <w:r w:rsidRPr="00871FF2">
        <w:rPr>
          <w:sz w:val="22"/>
          <w:szCs w:val="22"/>
        </w:rPr>
        <w:t xml:space="preserve">   5.8. Выплата неустойки и убытков не освобождает стороны от выполнения обязательств по настоящему договору.</w:t>
      </w:r>
    </w:p>
    <w:p w:rsidR="000A6339" w:rsidRPr="00871FF2" w:rsidRDefault="00867531" w:rsidP="000A6339">
      <w:pPr>
        <w:ind w:firstLine="720"/>
        <w:jc w:val="both"/>
        <w:rPr>
          <w:sz w:val="22"/>
          <w:szCs w:val="22"/>
        </w:rPr>
      </w:pPr>
      <w:r w:rsidRPr="00871FF2">
        <w:rPr>
          <w:sz w:val="22"/>
          <w:szCs w:val="22"/>
        </w:rPr>
        <w:t>5.9</w:t>
      </w:r>
      <w:r w:rsidR="000A6339" w:rsidRPr="00871FF2">
        <w:rPr>
          <w:sz w:val="22"/>
          <w:szCs w:val="22"/>
        </w:rPr>
        <w:t>. В случае нарушения Заказчиком установленных Договором сроков оплаты за выполненные и предъявленные к оплате работы Подрядчиком, Подрядчик вправе взыскать с Заказчика штраф в размере 0,01% от стоимости неоплаченных работ за каждый день задержки, но не более 5% от общей стоимости неоплаченных работ по Договору.</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10</w:t>
      </w:r>
      <w:r w:rsidR="000A6339" w:rsidRPr="00871FF2">
        <w:rPr>
          <w:sz w:val="22"/>
          <w:szCs w:val="22"/>
        </w:rPr>
        <w:t xml:space="preserve">. Заказчик вправе вносить изменения в техническую документацию при условии, если вызываемые этим дополнительные работы по стоимости не превышают </w:t>
      </w:r>
      <w:r w:rsidR="000A6339" w:rsidRPr="00871FF2">
        <w:rPr>
          <w:b/>
          <w:sz w:val="22"/>
          <w:szCs w:val="22"/>
        </w:rPr>
        <w:t>10%</w:t>
      </w:r>
      <w:r w:rsidR="000A6339" w:rsidRPr="00871FF2">
        <w:rPr>
          <w:sz w:val="22"/>
          <w:szCs w:val="22"/>
        </w:rPr>
        <w:t xml:space="preserve"> от стоимости    работ и не </w:t>
      </w:r>
      <w:r w:rsidR="000A6339" w:rsidRPr="00871FF2">
        <w:rPr>
          <w:sz w:val="22"/>
          <w:szCs w:val="22"/>
        </w:rPr>
        <w:lastRenderedPageBreak/>
        <w:t xml:space="preserve">меняют характера работ, предусмотренных в настоящем договоре до момента внесения таких изменений. При этом стоимость работ, определенная договором,    корректируется. </w:t>
      </w:r>
    </w:p>
    <w:p w:rsidR="00D002ED" w:rsidRPr="00871FF2" w:rsidRDefault="00867531" w:rsidP="00D002ED">
      <w:pPr>
        <w:widowControl w:val="0"/>
        <w:autoSpaceDE w:val="0"/>
        <w:autoSpaceDN w:val="0"/>
        <w:adjustRightInd w:val="0"/>
        <w:ind w:firstLine="540"/>
        <w:jc w:val="both"/>
        <w:rPr>
          <w:sz w:val="22"/>
          <w:szCs w:val="22"/>
        </w:rPr>
      </w:pPr>
      <w:r w:rsidRPr="00871FF2">
        <w:rPr>
          <w:sz w:val="22"/>
          <w:szCs w:val="22"/>
        </w:rPr>
        <w:t xml:space="preserve">    </w:t>
      </w:r>
      <w:r w:rsidR="00667C21" w:rsidRPr="00871FF2">
        <w:rPr>
          <w:sz w:val="22"/>
          <w:szCs w:val="22"/>
        </w:rPr>
        <w:t>5.</w:t>
      </w:r>
      <w:r w:rsidRPr="00871FF2">
        <w:rPr>
          <w:sz w:val="22"/>
          <w:szCs w:val="22"/>
        </w:rPr>
        <w:t>11</w:t>
      </w:r>
      <w:r w:rsidR="00DC141D" w:rsidRPr="00871FF2">
        <w:rPr>
          <w:sz w:val="22"/>
          <w:szCs w:val="22"/>
        </w:rPr>
        <w:t>.</w:t>
      </w:r>
      <w:r w:rsidR="00DC141D" w:rsidRPr="00871FF2">
        <w:rPr>
          <w:sz w:val="22"/>
          <w:szCs w:val="22"/>
        </w:rPr>
        <w:tab/>
      </w:r>
      <w:r w:rsidR="00D002ED" w:rsidRPr="00871FF2">
        <w:rPr>
          <w:sz w:val="22"/>
          <w:szCs w:val="22"/>
        </w:rPr>
        <w:t>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w:t>
      </w:r>
      <w:r w:rsidR="00B875F4" w:rsidRPr="00871FF2">
        <w:rPr>
          <w:sz w:val="22"/>
          <w:szCs w:val="22"/>
        </w:rPr>
        <w:t xml:space="preserve">матриваться в Арбитражном суде </w:t>
      </w:r>
      <w:r w:rsidR="00D002ED" w:rsidRPr="00871FF2">
        <w:rPr>
          <w:sz w:val="22"/>
          <w:szCs w:val="22"/>
        </w:rPr>
        <w:t>Московской области.</w:t>
      </w:r>
    </w:p>
    <w:p w:rsidR="00D002ED" w:rsidRPr="00E84C3F" w:rsidRDefault="00867531" w:rsidP="00D002ED">
      <w:pPr>
        <w:widowControl w:val="0"/>
        <w:autoSpaceDE w:val="0"/>
        <w:autoSpaceDN w:val="0"/>
        <w:adjustRightInd w:val="0"/>
        <w:ind w:firstLine="540"/>
        <w:jc w:val="both"/>
        <w:rPr>
          <w:sz w:val="22"/>
          <w:szCs w:val="22"/>
        </w:rPr>
      </w:pPr>
      <w:r w:rsidRPr="00871FF2">
        <w:rPr>
          <w:sz w:val="22"/>
          <w:szCs w:val="22"/>
        </w:rPr>
        <w:t xml:space="preserve">    </w:t>
      </w:r>
      <w:r w:rsidR="00667C21" w:rsidRPr="00871FF2">
        <w:rPr>
          <w:sz w:val="22"/>
          <w:szCs w:val="22"/>
        </w:rPr>
        <w:t>5.</w:t>
      </w:r>
      <w:r w:rsidRPr="00871FF2">
        <w:rPr>
          <w:sz w:val="22"/>
          <w:szCs w:val="22"/>
        </w:rPr>
        <w:t>12</w:t>
      </w:r>
      <w:r w:rsidR="00DC141D" w:rsidRPr="00871FF2">
        <w:rPr>
          <w:sz w:val="22"/>
          <w:szCs w:val="22"/>
        </w:rPr>
        <w:t>.</w:t>
      </w:r>
      <w:r w:rsidR="00DC141D" w:rsidRPr="00871FF2">
        <w:rPr>
          <w:sz w:val="22"/>
          <w:szCs w:val="22"/>
        </w:rPr>
        <w:tab/>
      </w:r>
      <w:r w:rsidR="00D002ED" w:rsidRPr="00871FF2">
        <w:rPr>
          <w:sz w:val="22"/>
          <w:szCs w:val="22"/>
        </w:rPr>
        <w:t xml:space="preserve">Требование об исполнении, изменении или о расторжении настоящего договора может быть </w:t>
      </w:r>
      <w:r w:rsidR="00D002ED" w:rsidRPr="00E84C3F">
        <w:rPr>
          <w:sz w:val="22"/>
          <w:szCs w:val="22"/>
        </w:rPr>
        <w:t>заявлено Стороной в арбитражный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45335F" w:rsidRPr="00E84C3F" w:rsidRDefault="0045335F" w:rsidP="00D002ED">
      <w:pPr>
        <w:widowControl w:val="0"/>
        <w:autoSpaceDE w:val="0"/>
        <w:autoSpaceDN w:val="0"/>
        <w:adjustRightInd w:val="0"/>
        <w:ind w:firstLine="540"/>
        <w:jc w:val="both"/>
        <w:rPr>
          <w:sz w:val="23"/>
          <w:szCs w:val="23"/>
        </w:rPr>
      </w:pPr>
      <w:r w:rsidRPr="00E84C3F">
        <w:rPr>
          <w:sz w:val="23"/>
          <w:szCs w:val="23"/>
        </w:rPr>
        <w:tab/>
        <w:t xml:space="preserve"> 5.13. В случае нарушения Подрядчиком сроков указанных в пункте 3.2.14 данного договора подрядчик выплачивает штраф заказчику в размере </w:t>
      </w:r>
      <w:r w:rsidR="00F63A4F" w:rsidRPr="00E84C3F">
        <w:rPr>
          <w:sz w:val="23"/>
          <w:szCs w:val="23"/>
        </w:rPr>
        <w:t>40 000-00 (Сорок тысяч рублей 00 копеек).</w:t>
      </w:r>
    </w:p>
    <w:p w:rsidR="00F63A4F" w:rsidRPr="00E84C3F" w:rsidRDefault="00F63A4F" w:rsidP="00F63A4F">
      <w:pPr>
        <w:widowControl w:val="0"/>
        <w:autoSpaceDE w:val="0"/>
        <w:autoSpaceDN w:val="0"/>
        <w:adjustRightInd w:val="0"/>
        <w:ind w:firstLine="540"/>
        <w:jc w:val="both"/>
        <w:rPr>
          <w:sz w:val="23"/>
          <w:szCs w:val="23"/>
        </w:rPr>
      </w:pPr>
      <w:r w:rsidRPr="00E84C3F">
        <w:rPr>
          <w:sz w:val="23"/>
          <w:szCs w:val="23"/>
        </w:rPr>
        <w:tab/>
        <w:t>5.14. В случае нарушения не предоставления копии заключенного договора с субподрядчиком указанных в пункте 3.2.14 данного договора подрядчик выплачивает штраф заказчику в размере 350 000-00 (Трехсот пятидесяти тысяч рублей 00 копеек).</w:t>
      </w:r>
    </w:p>
    <w:p w:rsidR="00CD1BA1" w:rsidRPr="00E84C3F" w:rsidRDefault="00CD1BA1" w:rsidP="00CD1BA1">
      <w:pPr>
        <w:widowControl w:val="0"/>
        <w:autoSpaceDE w:val="0"/>
        <w:autoSpaceDN w:val="0"/>
        <w:adjustRightInd w:val="0"/>
        <w:ind w:firstLine="540"/>
        <w:jc w:val="both"/>
        <w:rPr>
          <w:sz w:val="22"/>
          <w:szCs w:val="22"/>
        </w:rPr>
      </w:pPr>
      <w:r w:rsidRPr="00E84C3F">
        <w:rPr>
          <w:sz w:val="23"/>
          <w:szCs w:val="23"/>
        </w:rPr>
        <w:t xml:space="preserve">5.15. </w:t>
      </w:r>
      <w:r w:rsidR="002466D8" w:rsidRPr="00E84C3F">
        <w:rPr>
          <w:sz w:val="23"/>
          <w:szCs w:val="23"/>
        </w:rPr>
        <w:t>В случае применения надзорными органами санкций связанных с нарушениями правил проведения строительных, земляных, ремонтных и иных видов работ связанных с исполнением настоящего договора, Подрядчик обязуется незамедлительно, в полном объеме выполнить предписания, об устранении замечаний, а также производить оплату заявленных надзорными органами штрафных санкций.</w:t>
      </w:r>
    </w:p>
    <w:p w:rsidR="00DC141D" w:rsidRPr="00E84C3F" w:rsidRDefault="00DC141D" w:rsidP="00DC141D">
      <w:pPr>
        <w:jc w:val="center"/>
        <w:rPr>
          <w:b/>
          <w:sz w:val="22"/>
          <w:szCs w:val="22"/>
        </w:rPr>
      </w:pPr>
      <w:r w:rsidRPr="00E84C3F">
        <w:rPr>
          <w:b/>
          <w:sz w:val="22"/>
          <w:szCs w:val="22"/>
        </w:rPr>
        <w:t>6. ГАРАНТИИ КАЧЕСТВА РАБОТЫ</w:t>
      </w:r>
    </w:p>
    <w:p w:rsidR="00DC141D" w:rsidRPr="00E84C3F" w:rsidRDefault="00DC141D" w:rsidP="00DC141D">
      <w:pPr>
        <w:jc w:val="center"/>
        <w:rPr>
          <w:sz w:val="22"/>
          <w:szCs w:val="22"/>
        </w:rPr>
      </w:pPr>
    </w:p>
    <w:p w:rsidR="00DC141D" w:rsidRPr="00E84C3F" w:rsidRDefault="00DC141D" w:rsidP="00D06B87">
      <w:pPr>
        <w:ind w:firstLine="720"/>
        <w:jc w:val="both"/>
        <w:rPr>
          <w:sz w:val="22"/>
          <w:szCs w:val="22"/>
        </w:rPr>
      </w:pPr>
      <w:r w:rsidRPr="00E84C3F">
        <w:rPr>
          <w:sz w:val="22"/>
          <w:szCs w:val="22"/>
        </w:rPr>
        <w:t>6.1.</w:t>
      </w:r>
      <w:r w:rsidRPr="00E84C3F">
        <w:rPr>
          <w:sz w:val="22"/>
          <w:szCs w:val="22"/>
        </w:rPr>
        <w:tab/>
        <w:t>Гарантии качества распространяются на все конструктивные элементы и работы, выполненные  Подрядчиком по настоящему Договору.</w:t>
      </w:r>
    </w:p>
    <w:p w:rsidR="00DC141D" w:rsidRPr="00871FF2" w:rsidRDefault="00DC141D" w:rsidP="00D06B87">
      <w:pPr>
        <w:ind w:firstLine="720"/>
        <w:jc w:val="both"/>
        <w:rPr>
          <w:sz w:val="22"/>
          <w:szCs w:val="22"/>
        </w:rPr>
      </w:pPr>
      <w:r w:rsidRPr="00E84C3F">
        <w:rPr>
          <w:sz w:val="22"/>
          <w:szCs w:val="22"/>
        </w:rPr>
        <w:t>6.2.</w:t>
      </w:r>
      <w:r w:rsidRPr="00E84C3F">
        <w:rPr>
          <w:sz w:val="22"/>
          <w:szCs w:val="22"/>
        </w:rPr>
        <w:tab/>
        <w:t>Подрядчик гарантирует достижение данным объектом</w:t>
      </w:r>
      <w:r w:rsidRPr="00871FF2">
        <w:rPr>
          <w:sz w:val="22"/>
          <w:szCs w:val="22"/>
        </w:rPr>
        <w:t xml:space="preserve">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w:t>
      </w:r>
      <w:r w:rsidR="0064499E" w:rsidRPr="00871FF2">
        <w:rPr>
          <w:sz w:val="22"/>
          <w:szCs w:val="22"/>
        </w:rPr>
        <w:t>три</w:t>
      </w:r>
      <w:r w:rsidRPr="00871FF2">
        <w:rPr>
          <w:sz w:val="22"/>
          <w:szCs w:val="22"/>
        </w:rPr>
        <w:t>) года с</w:t>
      </w:r>
      <w:r w:rsidR="00EF62AA" w:rsidRPr="00871FF2">
        <w:rPr>
          <w:sz w:val="22"/>
          <w:szCs w:val="22"/>
        </w:rPr>
        <w:t>о</w:t>
      </w:r>
      <w:r w:rsidRPr="00871FF2">
        <w:rPr>
          <w:sz w:val="22"/>
          <w:szCs w:val="22"/>
        </w:rPr>
        <w:t xml:space="preserve"> </w:t>
      </w:r>
      <w:r w:rsidR="0064499E" w:rsidRPr="00871FF2">
        <w:rPr>
          <w:sz w:val="22"/>
          <w:szCs w:val="22"/>
        </w:rPr>
        <w:t>дня</w:t>
      </w:r>
      <w:r w:rsidRPr="00871FF2">
        <w:rPr>
          <w:sz w:val="22"/>
          <w:szCs w:val="22"/>
        </w:rPr>
        <w:t xml:space="preserve"> подписания сторонами акта приема выполненных работ.</w:t>
      </w:r>
      <w:r w:rsidR="0064499E" w:rsidRPr="00871FF2">
        <w:rPr>
          <w:sz w:val="22"/>
          <w:szCs w:val="22"/>
          <w:highlight w:val="green"/>
        </w:rPr>
        <w:t xml:space="preserve"> </w:t>
      </w:r>
    </w:p>
    <w:p w:rsidR="00DC141D" w:rsidRPr="00871FF2" w:rsidRDefault="0064499E" w:rsidP="00D06B87">
      <w:pPr>
        <w:widowControl w:val="0"/>
        <w:autoSpaceDE w:val="0"/>
        <w:autoSpaceDN w:val="0"/>
        <w:adjustRightInd w:val="0"/>
        <w:ind w:firstLine="720"/>
        <w:jc w:val="both"/>
        <w:rPr>
          <w:sz w:val="22"/>
          <w:szCs w:val="22"/>
        </w:rPr>
      </w:pPr>
      <w:r w:rsidRPr="00871FF2">
        <w:rPr>
          <w:sz w:val="22"/>
          <w:szCs w:val="22"/>
        </w:rPr>
        <w:t>6</w:t>
      </w:r>
      <w:r w:rsidR="00DC141D" w:rsidRPr="00871FF2">
        <w:rPr>
          <w:sz w:val="22"/>
          <w:szCs w:val="22"/>
        </w:rPr>
        <w:t>.3.</w:t>
      </w:r>
      <w:r w:rsidRPr="00871FF2">
        <w:rPr>
          <w:sz w:val="22"/>
          <w:szCs w:val="22"/>
        </w:rPr>
        <w:tab/>
      </w:r>
      <w:r w:rsidR="00DC141D" w:rsidRPr="00871FF2">
        <w:rPr>
          <w:sz w:val="22"/>
          <w:szCs w:val="22"/>
        </w:rPr>
        <w:t>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F60B0A" w:rsidRPr="00871FF2" w:rsidRDefault="00F60B0A" w:rsidP="00F60B0A">
      <w:pPr>
        <w:widowControl w:val="0"/>
        <w:autoSpaceDE w:val="0"/>
        <w:autoSpaceDN w:val="0"/>
        <w:adjustRightInd w:val="0"/>
        <w:jc w:val="center"/>
        <w:outlineLvl w:val="0"/>
        <w:rPr>
          <w:b/>
          <w:sz w:val="22"/>
          <w:szCs w:val="22"/>
        </w:rPr>
      </w:pPr>
      <w:r w:rsidRPr="00871FF2">
        <w:rPr>
          <w:b/>
          <w:sz w:val="22"/>
          <w:szCs w:val="22"/>
        </w:rPr>
        <w:t>7. СРОК ДЕЙСТВИЯ ДОГОВОРА</w:t>
      </w:r>
    </w:p>
    <w:p w:rsidR="00F60B0A" w:rsidRPr="00871FF2" w:rsidRDefault="00F60B0A" w:rsidP="00F60B0A">
      <w:pPr>
        <w:widowControl w:val="0"/>
        <w:autoSpaceDE w:val="0"/>
        <w:autoSpaceDN w:val="0"/>
        <w:adjustRightInd w:val="0"/>
        <w:jc w:val="both"/>
        <w:rPr>
          <w:sz w:val="22"/>
          <w:szCs w:val="22"/>
        </w:rPr>
      </w:pP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7.1.</w:t>
      </w:r>
      <w:r w:rsidRPr="00871FF2">
        <w:rPr>
          <w:sz w:val="22"/>
          <w:szCs w:val="22"/>
        </w:rPr>
        <w:tab/>
        <w:t>Срок действия договора устанавливается с даты его подписания до полного исполнения Сторонами обязательств по настоящему договору.</w:t>
      </w: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 xml:space="preserve">7.2. </w:t>
      </w:r>
      <w:r w:rsidRPr="00871FF2">
        <w:rPr>
          <w:sz w:val="22"/>
          <w:szCs w:val="22"/>
        </w:rPr>
        <w:tab/>
        <w:t>Настоящий договор</w:t>
      </w:r>
      <w:r w:rsidR="00A21EC8">
        <w:rPr>
          <w:sz w:val="22"/>
          <w:szCs w:val="22"/>
        </w:rPr>
        <w:t>,</w:t>
      </w:r>
      <w:r w:rsidRPr="00871FF2">
        <w:rPr>
          <w:sz w:val="22"/>
          <w:szCs w:val="22"/>
        </w:rPr>
        <w:t xml:space="preserve"> может быть</w:t>
      </w:r>
      <w:r w:rsidR="00A21EC8">
        <w:rPr>
          <w:sz w:val="22"/>
          <w:szCs w:val="22"/>
        </w:rPr>
        <w:t>,</w:t>
      </w:r>
      <w:r w:rsidRPr="00871FF2">
        <w:rPr>
          <w:sz w:val="22"/>
          <w:szCs w:val="22"/>
        </w:rPr>
        <w:t xml:space="preserve"> расторгнут по письменному соглашению сторон.</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7.3.</w:t>
      </w:r>
      <w:r w:rsidRPr="00871FF2">
        <w:rPr>
          <w:sz w:val="22"/>
          <w:szCs w:val="22"/>
        </w:rPr>
        <w:tab/>
        <w:t>Заказчик вправе расторгнуть Договор в случаях:</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 xml:space="preserve">- нарушения Подрядчиком сроков выполнения работ, влекущего увеличение срока их окончания более чем на 10 </w:t>
      </w:r>
      <w:r w:rsidR="00D72219">
        <w:rPr>
          <w:sz w:val="22"/>
          <w:szCs w:val="22"/>
        </w:rPr>
        <w:t xml:space="preserve">(десять) </w:t>
      </w:r>
      <w:r w:rsidRPr="00871FF2">
        <w:rPr>
          <w:sz w:val="22"/>
          <w:szCs w:val="22"/>
        </w:rPr>
        <w:t>календарных дней;</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 xml:space="preserve">- несоблюдения </w:t>
      </w:r>
      <w:r w:rsidR="00902E3D">
        <w:rPr>
          <w:sz w:val="22"/>
          <w:szCs w:val="22"/>
        </w:rPr>
        <w:t>Подрядчиком</w:t>
      </w:r>
      <w:r w:rsidRPr="00871FF2">
        <w:rPr>
          <w:sz w:val="22"/>
          <w:szCs w:val="22"/>
        </w:rPr>
        <w:t xml:space="preserve"> требований по качеству работ.</w:t>
      </w: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7.4.</w:t>
      </w:r>
      <w:r w:rsidRPr="00871FF2">
        <w:rPr>
          <w:sz w:val="22"/>
          <w:szCs w:val="22"/>
        </w:rPr>
        <w:tab/>
        <w:t>Настоящий договор</w:t>
      </w:r>
      <w:r w:rsidR="00A21EC8">
        <w:rPr>
          <w:sz w:val="22"/>
          <w:szCs w:val="22"/>
        </w:rPr>
        <w:t>,</w:t>
      </w:r>
      <w:r w:rsidRPr="00871FF2">
        <w:rPr>
          <w:sz w:val="22"/>
          <w:szCs w:val="22"/>
        </w:rPr>
        <w:t xml:space="preserve"> может быть</w:t>
      </w:r>
      <w:r w:rsidR="00A21EC8">
        <w:rPr>
          <w:sz w:val="22"/>
          <w:szCs w:val="22"/>
        </w:rPr>
        <w:t>,</w:t>
      </w:r>
      <w:r w:rsidRPr="00871FF2">
        <w:rPr>
          <w:sz w:val="22"/>
          <w:szCs w:val="22"/>
        </w:rPr>
        <w:t xml:space="preserve"> расторгнут любой из сторон в одностороннем порядке в случаях, предусмотренных Гражданским кодексом РФ. </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7.5.</w:t>
      </w:r>
      <w:r w:rsidRPr="00871FF2">
        <w:rPr>
          <w:sz w:val="22"/>
          <w:szCs w:val="22"/>
        </w:rPr>
        <w:tab/>
        <w:t>Сторона, решившая расторгнуть Договор в соответствии с положениями настоящего раздела Договора, направляет письменное уведомление другой стороне за 3 (три) рабочих дня до предполагаемой даты расторжения настоящего Договора.</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7.6.</w:t>
      </w:r>
      <w:r w:rsidRPr="00871FF2">
        <w:rPr>
          <w:sz w:val="22"/>
          <w:szCs w:val="22"/>
        </w:rPr>
        <w:tab/>
        <w:t>Расторжение настоящего Договора производится Сторонами в порядке, установленном действующим законодательством Российской Федерации.</w:t>
      </w:r>
    </w:p>
    <w:p w:rsidR="00871FF2" w:rsidRPr="00871FF2" w:rsidRDefault="00871FF2" w:rsidP="00867531">
      <w:pPr>
        <w:ind w:firstLine="708"/>
        <w:rPr>
          <w:sz w:val="22"/>
          <w:szCs w:val="22"/>
        </w:rPr>
      </w:pPr>
    </w:p>
    <w:p w:rsidR="00292C40" w:rsidRPr="00871FF2" w:rsidRDefault="00292C40" w:rsidP="00292C40">
      <w:pPr>
        <w:ind w:firstLine="851"/>
        <w:jc w:val="center"/>
        <w:rPr>
          <w:b/>
          <w:sz w:val="22"/>
          <w:szCs w:val="22"/>
        </w:rPr>
      </w:pPr>
      <w:r w:rsidRPr="00871FF2">
        <w:rPr>
          <w:b/>
          <w:sz w:val="22"/>
          <w:szCs w:val="22"/>
        </w:rPr>
        <w:t>8. РАЗРЕШЕНИЕ СПОРОВ МЕЖДУ СТОРОНАМИ</w:t>
      </w:r>
    </w:p>
    <w:p w:rsidR="00292C40" w:rsidRPr="00871FF2" w:rsidRDefault="00292C40" w:rsidP="00292C40">
      <w:pPr>
        <w:ind w:firstLine="851"/>
        <w:jc w:val="center"/>
        <w:rPr>
          <w:b/>
          <w:sz w:val="22"/>
          <w:szCs w:val="22"/>
        </w:rPr>
      </w:pPr>
    </w:p>
    <w:p w:rsidR="00292C40" w:rsidRPr="00871FF2" w:rsidRDefault="00292C40" w:rsidP="00292C40">
      <w:pPr>
        <w:ind w:firstLine="720"/>
        <w:jc w:val="both"/>
        <w:rPr>
          <w:sz w:val="22"/>
          <w:szCs w:val="22"/>
        </w:rPr>
      </w:pPr>
      <w:r w:rsidRPr="00871FF2">
        <w:rPr>
          <w:sz w:val="22"/>
          <w:szCs w:val="22"/>
        </w:rPr>
        <w:t>8.1.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292C40" w:rsidRPr="00871FF2" w:rsidRDefault="00292C40" w:rsidP="00292C40">
      <w:pPr>
        <w:ind w:firstLine="720"/>
        <w:jc w:val="both"/>
        <w:rPr>
          <w:sz w:val="22"/>
          <w:szCs w:val="22"/>
        </w:rPr>
      </w:pPr>
      <w:r w:rsidRPr="00871FF2">
        <w:rPr>
          <w:sz w:val="22"/>
          <w:szCs w:val="22"/>
        </w:rPr>
        <w:lastRenderedPageBreak/>
        <w:t>8.2.Спорные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292C40" w:rsidRPr="00871FF2" w:rsidRDefault="00292C40" w:rsidP="00292C40">
      <w:pPr>
        <w:ind w:firstLine="720"/>
        <w:jc w:val="both"/>
        <w:rPr>
          <w:iCs/>
          <w:sz w:val="22"/>
          <w:szCs w:val="22"/>
        </w:rPr>
      </w:pPr>
      <w:r w:rsidRPr="00871FF2">
        <w:rPr>
          <w:sz w:val="22"/>
          <w:szCs w:val="22"/>
        </w:rPr>
        <w:t>8.3. Если, по мнению одной из сторон, не имеется возможности разрешить возникший между сторонами спор в порядке, описанном в пп.8.1 и 8.2 настоящего договора, то он разрешается арбитражным судом в установленном порядке.</w:t>
      </w:r>
    </w:p>
    <w:p w:rsidR="00867531" w:rsidRPr="00871FF2" w:rsidRDefault="00867531" w:rsidP="00867531">
      <w:pPr>
        <w:ind w:firstLine="708"/>
        <w:jc w:val="center"/>
        <w:rPr>
          <w:b/>
          <w:iCs/>
          <w:sz w:val="22"/>
          <w:szCs w:val="22"/>
        </w:rPr>
      </w:pPr>
      <w:r w:rsidRPr="00871FF2">
        <w:rPr>
          <w:b/>
          <w:iCs/>
          <w:sz w:val="22"/>
          <w:szCs w:val="22"/>
        </w:rPr>
        <w:t xml:space="preserve"> </w:t>
      </w:r>
      <w:r w:rsidR="00292C40" w:rsidRPr="00871FF2">
        <w:rPr>
          <w:b/>
          <w:iCs/>
          <w:sz w:val="22"/>
          <w:szCs w:val="22"/>
        </w:rPr>
        <w:t>9</w:t>
      </w:r>
      <w:r w:rsidRPr="00871FF2">
        <w:rPr>
          <w:b/>
          <w:iCs/>
          <w:sz w:val="22"/>
          <w:szCs w:val="22"/>
        </w:rPr>
        <w:t>. КОНФИДЕНЦИАЛЬНОСТЬ</w:t>
      </w:r>
    </w:p>
    <w:p w:rsidR="00867531" w:rsidRPr="00871FF2" w:rsidRDefault="00867531" w:rsidP="00867531">
      <w:pPr>
        <w:ind w:firstLine="708"/>
        <w:jc w:val="center"/>
        <w:rPr>
          <w:b/>
          <w:iCs/>
          <w:sz w:val="22"/>
          <w:szCs w:val="22"/>
        </w:rPr>
      </w:pPr>
    </w:p>
    <w:p w:rsidR="00867531" w:rsidRPr="00871FF2" w:rsidRDefault="00292C40" w:rsidP="00867531">
      <w:pPr>
        <w:widowControl w:val="0"/>
        <w:autoSpaceDE w:val="0"/>
        <w:autoSpaceDN w:val="0"/>
        <w:adjustRightInd w:val="0"/>
        <w:ind w:firstLine="540"/>
        <w:jc w:val="both"/>
        <w:rPr>
          <w:sz w:val="22"/>
          <w:szCs w:val="22"/>
        </w:rPr>
      </w:pPr>
      <w:r w:rsidRPr="00871FF2">
        <w:rPr>
          <w:sz w:val="22"/>
          <w:szCs w:val="22"/>
        </w:rPr>
        <w:t>9</w:t>
      </w:r>
      <w:r w:rsidR="00867531" w:rsidRPr="00871FF2">
        <w:rPr>
          <w:sz w:val="22"/>
          <w:szCs w:val="22"/>
        </w:rPr>
        <w:t>.1.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67531" w:rsidRPr="00871FF2" w:rsidRDefault="00292C40" w:rsidP="00867531">
      <w:pPr>
        <w:widowControl w:val="0"/>
        <w:autoSpaceDE w:val="0"/>
        <w:autoSpaceDN w:val="0"/>
        <w:adjustRightInd w:val="0"/>
        <w:ind w:firstLine="540"/>
        <w:jc w:val="both"/>
        <w:rPr>
          <w:sz w:val="22"/>
          <w:szCs w:val="22"/>
        </w:rPr>
      </w:pPr>
      <w:r w:rsidRPr="00871FF2">
        <w:rPr>
          <w:sz w:val="22"/>
          <w:szCs w:val="22"/>
        </w:rPr>
        <w:t>9</w:t>
      </w:r>
      <w:r w:rsidR="00867531" w:rsidRPr="00871FF2">
        <w:rPr>
          <w:sz w:val="22"/>
          <w:szCs w:val="22"/>
        </w:rPr>
        <w:t xml:space="preserve">.2. Требования п. </w:t>
      </w:r>
      <w:r w:rsidR="00AD05C2">
        <w:rPr>
          <w:sz w:val="22"/>
          <w:szCs w:val="22"/>
        </w:rPr>
        <w:t>9</w:t>
      </w:r>
      <w:r w:rsidR="00867531" w:rsidRPr="00871FF2">
        <w:rPr>
          <w:sz w:val="22"/>
          <w:szCs w:val="22"/>
        </w:rPr>
        <w:t>.1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867531" w:rsidRPr="00871FF2" w:rsidRDefault="00867531" w:rsidP="00867531">
      <w:pPr>
        <w:widowControl w:val="0"/>
        <w:autoSpaceDE w:val="0"/>
        <w:autoSpaceDN w:val="0"/>
        <w:adjustRightInd w:val="0"/>
        <w:ind w:firstLine="540"/>
        <w:jc w:val="both"/>
        <w:rPr>
          <w:sz w:val="22"/>
          <w:szCs w:val="22"/>
        </w:rPr>
      </w:pPr>
      <w:r w:rsidRPr="00871FF2">
        <w:rPr>
          <w:sz w:val="22"/>
          <w:szCs w:val="22"/>
        </w:rPr>
        <w:t>Однако даже в этом случае Стороны обязаны согласовать друг с другом объем и характер предоставляемой информации.</w:t>
      </w:r>
    </w:p>
    <w:p w:rsidR="00867531" w:rsidRPr="00871FF2" w:rsidRDefault="00867531" w:rsidP="00867531">
      <w:pPr>
        <w:jc w:val="both"/>
        <w:rPr>
          <w:sz w:val="22"/>
          <w:szCs w:val="22"/>
        </w:rPr>
      </w:pPr>
    </w:p>
    <w:p w:rsidR="00292C40" w:rsidRPr="00871FF2" w:rsidRDefault="00292C40" w:rsidP="00292C40">
      <w:pPr>
        <w:jc w:val="center"/>
        <w:rPr>
          <w:b/>
          <w:sz w:val="22"/>
          <w:szCs w:val="22"/>
        </w:rPr>
      </w:pPr>
      <w:r w:rsidRPr="00871FF2">
        <w:rPr>
          <w:b/>
          <w:sz w:val="22"/>
          <w:szCs w:val="22"/>
        </w:rPr>
        <w:t>10</w:t>
      </w:r>
      <w:r w:rsidR="00867531" w:rsidRPr="00871FF2">
        <w:rPr>
          <w:b/>
          <w:sz w:val="22"/>
          <w:szCs w:val="22"/>
        </w:rPr>
        <w:t xml:space="preserve">. </w:t>
      </w:r>
      <w:r w:rsidRPr="00871FF2">
        <w:rPr>
          <w:b/>
          <w:sz w:val="22"/>
          <w:szCs w:val="22"/>
        </w:rPr>
        <w:t xml:space="preserve"> ОБСТОЯТЕЛЬСТВА НЕПРЕОДОЛИМОЙ СИЛЫ (ФОРС-МАЖОР)</w:t>
      </w:r>
    </w:p>
    <w:p w:rsidR="00292C40" w:rsidRPr="00871FF2" w:rsidRDefault="00292C40" w:rsidP="00292C40">
      <w:pPr>
        <w:widowControl w:val="0"/>
        <w:autoSpaceDE w:val="0"/>
        <w:autoSpaceDN w:val="0"/>
        <w:adjustRightInd w:val="0"/>
        <w:jc w:val="both"/>
        <w:rPr>
          <w:sz w:val="22"/>
          <w:szCs w:val="22"/>
        </w:rPr>
      </w:pP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10.1.</w:t>
      </w:r>
      <w:r w:rsidRPr="00871FF2">
        <w:rPr>
          <w:sz w:val="22"/>
          <w:szCs w:val="22"/>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10.2.</w:t>
      </w:r>
      <w:r w:rsidRPr="00871FF2">
        <w:rPr>
          <w:sz w:val="22"/>
          <w:szCs w:val="22"/>
        </w:rPr>
        <w:tab/>
        <w:t>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10.4.</w:t>
      </w:r>
      <w:r w:rsidRPr="00871FF2">
        <w:rPr>
          <w:sz w:val="22"/>
          <w:szCs w:val="22"/>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10.5.</w:t>
      </w:r>
      <w:r w:rsidRPr="00871FF2">
        <w:rPr>
          <w:sz w:val="22"/>
          <w:szCs w:val="22"/>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10.6.</w:t>
      </w:r>
      <w:r w:rsidRPr="00871FF2">
        <w:rPr>
          <w:sz w:val="22"/>
          <w:szCs w:val="22"/>
        </w:rPr>
        <w:tab/>
        <w:t>Если действие обстоятельств непреодолимой силы продолжается в течение 2</w:t>
      </w:r>
      <w:r w:rsidR="00D72219">
        <w:rPr>
          <w:sz w:val="22"/>
          <w:szCs w:val="22"/>
        </w:rPr>
        <w:t xml:space="preserve"> (двух)</w:t>
      </w:r>
      <w:r w:rsidRPr="00871FF2">
        <w:rPr>
          <w:sz w:val="22"/>
          <w:szCs w:val="22"/>
        </w:rPr>
        <w:t xml:space="preserve"> месяцев, Стороны должны договориться о судьбе настоящего договора. </w:t>
      </w:r>
    </w:p>
    <w:p w:rsidR="00867531" w:rsidRPr="00871FF2" w:rsidRDefault="00867531" w:rsidP="00867531">
      <w:pPr>
        <w:ind w:firstLine="851"/>
        <w:jc w:val="center"/>
        <w:rPr>
          <w:b/>
          <w:iCs/>
          <w:sz w:val="22"/>
          <w:szCs w:val="22"/>
        </w:rPr>
      </w:pPr>
    </w:p>
    <w:p w:rsidR="00867531" w:rsidRPr="00871FF2" w:rsidRDefault="00867531" w:rsidP="00867531">
      <w:pPr>
        <w:ind w:firstLine="851"/>
        <w:jc w:val="center"/>
        <w:rPr>
          <w:b/>
          <w:iCs/>
          <w:sz w:val="22"/>
          <w:szCs w:val="22"/>
        </w:rPr>
      </w:pPr>
      <w:r w:rsidRPr="00871FF2">
        <w:rPr>
          <w:b/>
          <w:iCs/>
          <w:sz w:val="22"/>
          <w:szCs w:val="22"/>
        </w:rPr>
        <w:t>1</w:t>
      </w:r>
      <w:r w:rsidR="00F60B0A" w:rsidRPr="00871FF2">
        <w:rPr>
          <w:b/>
          <w:iCs/>
          <w:sz w:val="22"/>
          <w:szCs w:val="22"/>
        </w:rPr>
        <w:t>1</w:t>
      </w:r>
      <w:r w:rsidRPr="00871FF2">
        <w:rPr>
          <w:b/>
          <w:iCs/>
          <w:sz w:val="22"/>
          <w:szCs w:val="22"/>
        </w:rPr>
        <w:t xml:space="preserve">. </w:t>
      </w:r>
      <w:r w:rsidR="00F60B0A" w:rsidRPr="00871FF2">
        <w:rPr>
          <w:b/>
          <w:iCs/>
          <w:sz w:val="22"/>
          <w:szCs w:val="22"/>
        </w:rPr>
        <w:t>ПРОЧИЕ</w:t>
      </w:r>
      <w:r w:rsidRPr="00871FF2">
        <w:rPr>
          <w:b/>
          <w:iCs/>
          <w:sz w:val="22"/>
          <w:szCs w:val="22"/>
        </w:rPr>
        <w:t xml:space="preserve"> УСЛОВИЯ</w:t>
      </w:r>
    </w:p>
    <w:p w:rsidR="00867531" w:rsidRPr="00871FF2" w:rsidRDefault="00867531" w:rsidP="00867531">
      <w:pPr>
        <w:ind w:firstLine="851"/>
        <w:rPr>
          <w:b/>
          <w:iCs/>
          <w:sz w:val="22"/>
          <w:szCs w:val="22"/>
        </w:rPr>
      </w:pPr>
      <w:r w:rsidRPr="00871FF2">
        <w:rPr>
          <w:b/>
          <w:iCs/>
          <w:sz w:val="22"/>
          <w:szCs w:val="22"/>
        </w:rPr>
        <w:t xml:space="preserve"> </w:t>
      </w:r>
    </w:p>
    <w:p w:rsidR="00867531" w:rsidRPr="00871FF2" w:rsidRDefault="00F60B0A" w:rsidP="00867531">
      <w:pPr>
        <w:ind w:firstLine="851"/>
        <w:rPr>
          <w:iCs/>
          <w:sz w:val="22"/>
          <w:szCs w:val="22"/>
        </w:rPr>
      </w:pPr>
      <w:r w:rsidRPr="00871FF2">
        <w:rPr>
          <w:iCs/>
          <w:sz w:val="22"/>
          <w:szCs w:val="22"/>
        </w:rPr>
        <w:t>11</w:t>
      </w:r>
      <w:r w:rsidR="00867531" w:rsidRPr="00871FF2">
        <w:rPr>
          <w:iCs/>
          <w:sz w:val="22"/>
          <w:szCs w:val="22"/>
        </w:rPr>
        <w:t>.1.После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0A0DDA" w:rsidRPr="00871FF2" w:rsidRDefault="00F60B0A" w:rsidP="00867531">
      <w:pPr>
        <w:ind w:firstLine="840"/>
        <w:jc w:val="both"/>
        <w:rPr>
          <w:iCs/>
          <w:sz w:val="22"/>
          <w:szCs w:val="22"/>
        </w:rPr>
      </w:pPr>
      <w:r w:rsidRPr="00871FF2">
        <w:rPr>
          <w:iCs/>
          <w:sz w:val="22"/>
          <w:szCs w:val="22"/>
        </w:rPr>
        <w:lastRenderedPageBreak/>
        <w:t>11</w:t>
      </w:r>
      <w:r w:rsidR="00867531" w:rsidRPr="00871FF2">
        <w:rPr>
          <w:iCs/>
          <w:sz w:val="22"/>
          <w:szCs w:val="22"/>
        </w:rPr>
        <w:t>.2. Ущерб, нанесенный третьему лицу в результате выполнения работ по настоящему Договору</w:t>
      </w:r>
      <w:r w:rsidR="00A21EC8">
        <w:rPr>
          <w:iCs/>
          <w:sz w:val="22"/>
          <w:szCs w:val="22"/>
        </w:rPr>
        <w:t>,</w:t>
      </w:r>
      <w:r w:rsidR="00867531" w:rsidRPr="00871FF2">
        <w:rPr>
          <w:iCs/>
          <w:sz w:val="22"/>
          <w:szCs w:val="22"/>
        </w:rPr>
        <w:t xml:space="preserve"> компенсируются виновной Стороной. </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.5. При выполнении настоящего Договора стороны руководствуются законодательными и нормативными актами Российской Федерации.</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867531" w:rsidRPr="00871FF2" w:rsidRDefault="00F60B0A" w:rsidP="00867531">
      <w:pPr>
        <w:ind w:firstLine="851"/>
        <w:jc w:val="both"/>
        <w:rPr>
          <w:iCs/>
          <w:sz w:val="22"/>
          <w:szCs w:val="22"/>
        </w:rPr>
      </w:pPr>
      <w:r w:rsidRPr="00871FF2">
        <w:rPr>
          <w:iCs/>
          <w:sz w:val="22"/>
          <w:szCs w:val="22"/>
        </w:rPr>
        <w:t>11</w:t>
      </w:r>
      <w:r w:rsidR="00867531" w:rsidRPr="00871FF2">
        <w:rPr>
          <w:iCs/>
          <w:sz w:val="22"/>
          <w:szCs w:val="22"/>
        </w:rPr>
        <w:t>.7. Настоящий Договор составлен на русском языке в двух подлинных экземплярах, имеющих равную юридическую силу, по одному экземпляру для каждой из Сторон.</w:t>
      </w:r>
    </w:p>
    <w:p w:rsidR="00867531" w:rsidRPr="00871FF2" w:rsidRDefault="00F60B0A" w:rsidP="00867531">
      <w:pPr>
        <w:ind w:firstLine="851"/>
        <w:jc w:val="both"/>
        <w:rPr>
          <w:iCs/>
          <w:sz w:val="22"/>
          <w:szCs w:val="22"/>
        </w:rPr>
      </w:pPr>
      <w:r w:rsidRPr="00871FF2">
        <w:rPr>
          <w:iCs/>
          <w:sz w:val="22"/>
          <w:szCs w:val="22"/>
        </w:rPr>
        <w:t>11</w:t>
      </w:r>
      <w:r w:rsidR="00867531" w:rsidRPr="00871FF2">
        <w:rPr>
          <w:iCs/>
          <w:sz w:val="22"/>
          <w:szCs w:val="22"/>
        </w:rPr>
        <w:t>.8. Все указанные в Договоре приложения являются его неотъемлемой частью.</w:t>
      </w:r>
    </w:p>
    <w:p w:rsidR="00D002ED" w:rsidRPr="00871FF2" w:rsidRDefault="00CB7FAE" w:rsidP="00D002ED">
      <w:pPr>
        <w:widowControl w:val="0"/>
        <w:autoSpaceDE w:val="0"/>
        <w:autoSpaceDN w:val="0"/>
        <w:adjustRightInd w:val="0"/>
        <w:ind w:firstLine="540"/>
        <w:jc w:val="both"/>
        <w:rPr>
          <w:sz w:val="22"/>
          <w:szCs w:val="22"/>
        </w:rPr>
      </w:pPr>
      <w:r w:rsidRPr="00871FF2">
        <w:rPr>
          <w:sz w:val="22"/>
          <w:szCs w:val="22"/>
        </w:rPr>
        <w:t xml:space="preserve">     11</w:t>
      </w:r>
      <w:r w:rsidR="00D002ED" w:rsidRPr="00871FF2">
        <w:rPr>
          <w:sz w:val="22"/>
          <w:szCs w:val="22"/>
        </w:rPr>
        <w:t>.</w:t>
      </w:r>
      <w:r w:rsidRPr="00871FF2">
        <w:rPr>
          <w:sz w:val="22"/>
          <w:szCs w:val="22"/>
        </w:rPr>
        <w:t>9</w:t>
      </w:r>
      <w:r w:rsidR="00F02DB4" w:rsidRPr="00871FF2">
        <w:rPr>
          <w:sz w:val="22"/>
          <w:szCs w:val="22"/>
        </w:rPr>
        <w:t>.</w:t>
      </w:r>
      <w:r w:rsidR="00F02DB4" w:rsidRPr="00871FF2">
        <w:rPr>
          <w:sz w:val="22"/>
          <w:szCs w:val="22"/>
        </w:rPr>
        <w:tab/>
      </w:r>
      <w:r w:rsidR="00D002ED" w:rsidRPr="00871FF2">
        <w:rPr>
          <w:sz w:val="22"/>
          <w:szCs w:val="22"/>
        </w:rPr>
        <w:t>Все изменения и дополнения к настоящему договору совершаются в письменной форме по взаимному соглашению Сторон.</w:t>
      </w:r>
    </w:p>
    <w:p w:rsidR="00D002ED" w:rsidRPr="00871FF2" w:rsidRDefault="00CB7FAE" w:rsidP="00D002ED">
      <w:pPr>
        <w:widowControl w:val="0"/>
        <w:autoSpaceDE w:val="0"/>
        <w:autoSpaceDN w:val="0"/>
        <w:adjustRightInd w:val="0"/>
        <w:ind w:firstLine="540"/>
        <w:jc w:val="both"/>
        <w:rPr>
          <w:sz w:val="22"/>
          <w:szCs w:val="22"/>
        </w:rPr>
      </w:pPr>
      <w:r w:rsidRPr="00871FF2">
        <w:rPr>
          <w:sz w:val="22"/>
          <w:szCs w:val="22"/>
        </w:rPr>
        <w:t xml:space="preserve">      11</w:t>
      </w:r>
      <w:r w:rsidR="00D002ED" w:rsidRPr="00871FF2">
        <w:rPr>
          <w:sz w:val="22"/>
          <w:szCs w:val="22"/>
        </w:rPr>
        <w:t>.</w:t>
      </w:r>
      <w:r w:rsidRPr="00871FF2">
        <w:rPr>
          <w:sz w:val="22"/>
          <w:szCs w:val="22"/>
        </w:rPr>
        <w:t>10</w:t>
      </w:r>
      <w:r w:rsidR="00F02DB4" w:rsidRPr="00871FF2">
        <w:rPr>
          <w:sz w:val="22"/>
          <w:szCs w:val="22"/>
        </w:rPr>
        <w:t>.</w:t>
      </w:r>
      <w:r w:rsidRPr="00871FF2">
        <w:rPr>
          <w:sz w:val="22"/>
          <w:szCs w:val="22"/>
        </w:rPr>
        <w:t xml:space="preserve"> </w:t>
      </w:r>
      <w:r w:rsidR="00D002ED" w:rsidRPr="00871FF2">
        <w:rPr>
          <w:sz w:val="22"/>
          <w:szCs w:val="22"/>
        </w:rPr>
        <w:t>Вопросы, не урегулированные настоящим договором, регламентируются нормами действующего гражданского законодательства.</w:t>
      </w:r>
    </w:p>
    <w:p w:rsidR="00715144" w:rsidRDefault="00CB7FAE" w:rsidP="00715144">
      <w:pPr>
        <w:widowControl w:val="0"/>
        <w:autoSpaceDE w:val="0"/>
        <w:autoSpaceDN w:val="0"/>
        <w:adjustRightInd w:val="0"/>
        <w:ind w:firstLine="540"/>
        <w:jc w:val="both"/>
        <w:rPr>
          <w:sz w:val="22"/>
          <w:szCs w:val="22"/>
        </w:rPr>
      </w:pPr>
      <w:r w:rsidRPr="00871FF2">
        <w:rPr>
          <w:sz w:val="22"/>
          <w:szCs w:val="22"/>
        </w:rPr>
        <w:t xml:space="preserve">      </w:t>
      </w:r>
      <w:r w:rsidR="00F02DB4" w:rsidRPr="00871FF2">
        <w:rPr>
          <w:sz w:val="22"/>
          <w:szCs w:val="22"/>
        </w:rPr>
        <w:t>1</w:t>
      </w:r>
      <w:r w:rsidRPr="00871FF2">
        <w:rPr>
          <w:sz w:val="22"/>
          <w:szCs w:val="22"/>
        </w:rPr>
        <w:t>1</w:t>
      </w:r>
      <w:r w:rsidR="00D002ED" w:rsidRPr="00871FF2">
        <w:rPr>
          <w:sz w:val="22"/>
          <w:szCs w:val="22"/>
        </w:rPr>
        <w:t>.</w:t>
      </w:r>
      <w:r w:rsidRPr="00871FF2">
        <w:rPr>
          <w:sz w:val="22"/>
          <w:szCs w:val="22"/>
        </w:rPr>
        <w:t>1</w:t>
      </w:r>
      <w:r w:rsidR="0041322D">
        <w:rPr>
          <w:sz w:val="22"/>
          <w:szCs w:val="22"/>
        </w:rPr>
        <w:t>1</w:t>
      </w:r>
      <w:r w:rsidR="00F02DB4" w:rsidRPr="00871FF2">
        <w:rPr>
          <w:sz w:val="22"/>
          <w:szCs w:val="22"/>
        </w:rPr>
        <w:t>.</w:t>
      </w:r>
      <w:r w:rsidRPr="00871FF2">
        <w:rPr>
          <w:sz w:val="22"/>
          <w:szCs w:val="22"/>
        </w:rPr>
        <w:t xml:space="preserve"> </w:t>
      </w:r>
      <w:r w:rsidR="00D002ED" w:rsidRPr="00871FF2">
        <w:rPr>
          <w:sz w:val="22"/>
          <w:szCs w:val="22"/>
        </w:rPr>
        <w:t>Настоящий договор составлен и подписан в двух экземплярах - по одному для каждой из Сторон, каждый экземпляр идентичен и имеет одинаковую юридическую силу.</w:t>
      </w:r>
      <w:r w:rsidR="00715144" w:rsidRPr="00871FF2">
        <w:rPr>
          <w:sz w:val="22"/>
          <w:szCs w:val="22"/>
        </w:rPr>
        <w:t xml:space="preserve"> Приложения являются неотъемлемой частью настоящего Договора.</w:t>
      </w:r>
    </w:p>
    <w:p w:rsidR="00C803E5" w:rsidRDefault="00C803E5" w:rsidP="00715144">
      <w:pPr>
        <w:widowControl w:val="0"/>
        <w:autoSpaceDE w:val="0"/>
        <w:autoSpaceDN w:val="0"/>
        <w:adjustRightInd w:val="0"/>
        <w:ind w:firstLine="540"/>
        <w:jc w:val="both"/>
        <w:rPr>
          <w:sz w:val="22"/>
          <w:szCs w:val="22"/>
        </w:rPr>
      </w:pPr>
    </w:p>
    <w:p w:rsidR="00C803E5" w:rsidRPr="00871FF2" w:rsidRDefault="00C803E5" w:rsidP="00715144">
      <w:pPr>
        <w:widowControl w:val="0"/>
        <w:autoSpaceDE w:val="0"/>
        <w:autoSpaceDN w:val="0"/>
        <w:adjustRightInd w:val="0"/>
        <w:ind w:firstLine="540"/>
        <w:jc w:val="both"/>
        <w:rPr>
          <w:sz w:val="22"/>
          <w:szCs w:val="22"/>
        </w:rPr>
      </w:pPr>
    </w:p>
    <w:p w:rsidR="00D002ED" w:rsidRPr="00AD10D0" w:rsidRDefault="00C803E5" w:rsidP="00C803E5">
      <w:pPr>
        <w:widowControl w:val="0"/>
        <w:autoSpaceDE w:val="0"/>
        <w:autoSpaceDN w:val="0"/>
        <w:adjustRightInd w:val="0"/>
        <w:ind w:firstLine="540"/>
        <w:jc w:val="center"/>
        <w:rPr>
          <w:b/>
          <w:iCs/>
          <w:sz w:val="22"/>
          <w:szCs w:val="22"/>
        </w:rPr>
      </w:pPr>
      <w:r w:rsidRPr="00AD10D0">
        <w:rPr>
          <w:b/>
          <w:iCs/>
          <w:sz w:val="22"/>
          <w:szCs w:val="22"/>
        </w:rPr>
        <w:t>12. ПРИЛОЖЕНИЯ К ДОГОВОРУ</w:t>
      </w:r>
    </w:p>
    <w:p w:rsidR="00DA6262" w:rsidRDefault="00DA6262" w:rsidP="00C803E5">
      <w:pPr>
        <w:widowControl w:val="0"/>
        <w:autoSpaceDE w:val="0"/>
        <w:autoSpaceDN w:val="0"/>
        <w:adjustRightInd w:val="0"/>
        <w:ind w:firstLine="540"/>
        <w:jc w:val="center"/>
        <w:rPr>
          <w:sz w:val="22"/>
          <w:szCs w:val="22"/>
        </w:rPr>
      </w:pPr>
    </w:p>
    <w:p w:rsidR="00C803E5" w:rsidRDefault="00C803E5" w:rsidP="00C803E5">
      <w:pPr>
        <w:widowControl w:val="0"/>
        <w:autoSpaceDE w:val="0"/>
        <w:autoSpaceDN w:val="0"/>
        <w:adjustRightInd w:val="0"/>
        <w:ind w:firstLine="540"/>
        <w:jc w:val="both"/>
        <w:rPr>
          <w:sz w:val="22"/>
          <w:szCs w:val="22"/>
        </w:rPr>
      </w:pPr>
      <w:r w:rsidRPr="00C803E5">
        <w:rPr>
          <w:b/>
          <w:sz w:val="22"/>
          <w:szCs w:val="22"/>
        </w:rPr>
        <w:t>Приложение 1.</w:t>
      </w:r>
      <w:r>
        <w:rPr>
          <w:sz w:val="22"/>
          <w:szCs w:val="22"/>
        </w:rPr>
        <w:t xml:space="preserve"> Техническое задание</w:t>
      </w:r>
      <w:r w:rsidR="0056172A">
        <w:rPr>
          <w:sz w:val="22"/>
          <w:szCs w:val="22"/>
        </w:rPr>
        <w:t>.</w:t>
      </w:r>
    </w:p>
    <w:p w:rsidR="00C803E5" w:rsidRDefault="00C803E5" w:rsidP="00C803E5">
      <w:pPr>
        <w:widowControl w:val="0"/>
        <w:autoSpaceDE w:val="0"/>
        <w:autoSpaceDN w:val="0"/>
        <w:adjustRightInd w:val="0"/>
        <w:ind w:firstLine="540"/>
        <w:jc w:val="both"/>
        <w:rPr>
          <w:sz w:val="22"/>
          <w:szCs w:val="22"/>
        </w:rPr>
      </w:pPr>
      <w:r w:rsidRPr="002F011E">
        <w:rPr>
          <w:b/>
          <w:sz w:val="22"/>
          <w:szCs w:val="22"/>
        </w:rPr>
        <w:t>Приложение 2.</w:t>
      </w:r>
      <w:r>
        <w:rPr>
          <w:sz w:val="22"/>
          <w:szCs w:val="22"/>
        </w:rPr>
        <w:t xml:space="preserve"> Смета.</w:t>
      </w:r>
    </w:p>
    <w:p w:rsidR="00C803E5" w:rsidRDefault="00C803E5" w:rsidP="00C803E5">
      <w:pPr>
        <w:widowControl w:val="0"/>
        <w:autoSpaceDE w:val="0"/>
        <w:autoSpaceDN w:val="0"/>
        <w:adjustRightInd w:val="0"/>
        <w:ind w:firstLine="540"/>
        <w:jc w:val="both"/>
        <w:rPr>
          <w:sz w:val="22"/>
          <w:szCs w:val="22"/>
        </w:rPr>
      </w:pPr>
      <w:r w:rsidRPr="002F011E">
        <w:rPr>
          <w:b/>
          <w:sz w:val="22"/>
          <w:szCs w:val="22"/>
        </w:rPr>
        <w:t>Приложение 3.</w:t>
      </w:r>
      <w:r>
        <w:rPr>
          <w:sz w:val="22"/>
          <w:szCs w:val="22"/>
        </w:rPr>
        <w:t xml:space="preserve"> График</w:t>
      </w:r>
      <w:r w:rsidR="00294228">
        <w:rPr>
          <w:sz w:val="22"/>
          <w:szCs w:val="22"/>
        </w:rPr>
        <w:t xml:space="preserve"> выполнения работ</w:t>
      </w:r>
      <w:r w:rsidR="0056172A">
        <w:rPr>
          <w:sz w:val="22"/>
          <w:szCs w:val="22"/>
        </w:rPr>
        <w:t>.</w:t>
      </w:r>
    </w:p>
    <w:p w:rsidR="00C803E5" w:rsidRPr="00871FF2" w:rsidRDefault="00C803E5" w:rsidP="00D002ED">
      <w:pPr>
        <w:widowControl w:val="0"/>
        <w:autoSpaceDE w:val="0"/>
        <w:autoSpaceDN w:val="0"/>
        <w:adjustRightInd w:val="0"/>
        <w:ind w:firstLine="540"/>
        <w:jc w:val="both"/>
        <w:rPr>
          <w:sz w:val="22"/>
          <w:szCs w:val="22"/>
        </w:rPr>
      </w:pPr>
    </w:p>
    <w:p w:rsidR="00F50F88" w:rsidRPr="00AD10D0" w:rsidRDefault="00F50F88" w:rsidP="00AD10D0">
      <w:pPr>
        <w:widowControl w:val="0"/>
        <w:autoSpaceDE w:val="0"/>
        <w:autoSpaceDN w:val="0"/>
        <w:adjustRightInd w:val="0"/>
        <w:ind w:firstLine="540"/>
        <w:jc w:val="center"/>
        <w:rPr>
          <w:b/>
          <w:iCs/>
          <w:sz w:val="22"/>
          <w:szCs w:val="22"/>
        </w:rPr>
      </w:pPr>
      <w:r w:rsidRPr="00AD10D0">
        <w:rPr>
          <w:b/>
          <w:iCs/>
          <w:sz w:val="22"/>
          <w:szCs w:val="22"/>
        </w:rPr>
        <w:t>1</w:t>
      </w:r>
      <w:r w:rsidR="00C803E5" w:rsidRPr="00AD10D0">
        <w:rPr>
          <w:b/>
          <w:iCs/>
          <w:sz w:val="22"/>
          <w:szCs w:val="22"/>
        </w:rPr>
        <w:t>3</w:t>
      </w:r>
      <w:r w:rsidRPr="00AD10D0">
        <w:rPr>
          <w:b/>
          <w:iCs/>
          <w:sz w:val="22"/>
          <w:szCs w:val="22"/>
        </w:rPr>
        <w:t>. ЮРИДИЧЕСКИЕ АДРЕСА И РЕКВИЗИТЫ СТОРОН</w:t>
      </w:r>
    </w:p>
    <w:p w:rsidR="00F50F88" w:rsidRPr="00871FF2" w:rsidRDefault="00F50F88" w:rsidP="00451D82">
      <w:pPr>
        <w:widowControl w:val="0"/>
        <w:autoSpaceDE w:val="0"/>
        <w:autoSpaceDN w:val="0"/>
        <w:adjustRightInd w:val="0"/>
        <w:jc w:val="both"/>
        <w:rPr>
          <w:sz w:val="22"/>
          <w:szCs w:val="22"/>
        </w:rPr>
      </w:pPr>
    </w:p>
    <w:p w:rsidR="005D4E03" w:rsidRPr="00871FF2" w:rsidRDefault="003C6A1B" w:rsidP="005D4E03">
      <w:pPr>
        <w:ind w:right="-1192" w:firstLine="567"/>
        <w:jc w:val="both"/>
        <w:outlineLvl w:val="0"/>
        <w:rPr>
          <w:b/>
          <w:sz w:val="22"/>
          <w:szCs w:val="22"/>
        </w:rPr>
      </w:pPr>
      <w:r w:rsidRPr="00871FF2">
        <w:rPr>
          <w:b/>
          <w:sz w:val="22"/>
          <w:szCs w:val="22"/>
        </w:rPr>
        <w:t>Заказчик</w:t>
      </w:r>
      <w:r w:rsidR="00DA7A44" w:rsidRPr="00871FF2">
        <w:rPr>
          <w:b/>
          <w:sz w:val="22"/>
          <w:szCs w:val="22"/>
        </w:rPr>
        <w:t xml:space="preserve">:          </w:t>
      </w:r>
      <w:r w:rsidR="005D4E03" w:rsidRPr="00871FF2">
        <w:rPr>
          <w:b/>
          <w:sz w:val="22"/>
          <w:szCs w:val="22"/>
        </w:rPr>
        <w:t>АО «Королевская электросеть»</w:t>
      </w:r>
    </w:p>
    <w:p w:rsidR="005D4E03" w:rsidRPr="00871FF2" w:rsidRDefault="005D4E03" w:rsidP="005D4E03">
      <w:pPr>
        <w:ind w:right="-763" w:firstLine="2268"/>
        <w:outlineLvl w:val="0"/>
        <w:rPr>
          <w:sz w:val="22"/>
          <w:szCs w:val="22"/>
        </w:rPr>
      </w:pPr>
      <w:r w:rsidRPr="00871FF2">
        <w:rPr>
          <w:sz w:val="22"/>
          <w:szCs w:val="22"/>
        </w:rPr>
        <w:t>Адрес: 141079, г. Московская область, г. Королев, ул. Гагарина, д.4а</w:t>
      </w:r>
    </w:p>
    <w:p w:rsidR="005D4E03" w:rsidRPr="00871FF2" w:rsidRDefault="005D4E03" w:rsidP="005D4E03">
      <w:pPr>
        <w:widowControl w:val="0"/>
        <w:autoSpaceDE w:val="0"/>
        <w:autoSpaceDN w:val="0"/>
        <w:adjustRightInd w:val="0"/>
        <w:ind w:right="-763" w:firstLine="2268"/>
        <w:rPr>
          <w:sz w:val="22"/>
          <w:szCs w:val="22"/>
          <w:u w:val="single"/>
        </w:rPr>
      </w:pPr>
      <w:r w:rsidRPr="00871FF2">
        <w:rPr>
          <w:sz w:val="22"/>
          <w:szCs w:val="22"/>
        </w:rPr>
        <w:t>ИНН 5018054863 / КПП 501801001</w:t>
      </w:r>
    </w:p>
    <w:p w:rsidR="005D4E03" w:rsidRPr="00871FF2" w:rsidRDefault="005D4E03" w:rsidP="005D4E03">
      <w:pPr>
        <w:ind w:right="-763" w:firstLine="2268"/>
        <w:outlineLvl w:val="0"/>
        <w:rPr>
          <w:bCs/>
          <w:color w:val="000000"/>
          <w:sz w:val="22"/>
          <w:szCs w:val="22"/>
        </w:rPr>
      </w:pPr>
      <w:r w:rsidRPr="00871FF2">
        <w:rPr>
          <w:bCs/>
          <w:color w:val="000000"/>
          <w:sz w:val="22"/>
          <w:szCs w:val="22"/>
        </w:rPr>
        <w:t>р/с №40702810440170100125</w:t>
      </w:r>
    </w:p>
    <w:p w:rsidR="005D4E03" w:rsidRPr="00871FF2" w:rsidRDefault="00D95356" w:rsidP="005D4E03">
      <w:pPr>
        <w:ind w:right="-1192" w:firstLine="2268"/>
        <w:jc w:val="both"/>
        <w:outlineLvl w:val="0"/>
        <w:rPr>
          <w:bCs/>
          <w:color w:val="000000"/>
          <w:sz w:val="22"/>
          <w:szCs w:val="22"/>
        </w:rPr>
      </w:pPr>
      <w:r>
        <w:rPr>
          <w:bCs/>
          <w:color w:val="000000"/>
          <w:sz w:val="22"/>
          <w:szCs w:val="22"/>
        </w:rPr>
        <w:t>ОАО «</w:t>
      </w:r>
      <w:r w:rsidR="005D4E03" w:rsidRPr="00871FF2">
        <w:rPr>
          <w:bCs/>
          <w:color w:val="000000"/>
          <w:sz w:val="22"/>
          <w:szCs w:val="22"/>
        </w:rPr>
        <w:t>Сбербанк Р</w:t>
      </w:r>
      <w:r>
        <w:rPr>
          <w:bCs/>
          <w:color w:val="000000"/>
          <w:sz w:val="22"/>
          <w:szCs w:val="22"/>
        </w:rPr>
        <w:t>оссии»</w:t>
      </w:r>
      <w:r w:rsidR="005D4E03" w:rsidRPr="00871FF2">
        <w:rPr>
          <w:bCs/>
          <w:color w:val="000000"/>
          <w:sz w:val="22"/>
          <w:szCs w:val="22"/>
        </w:rPr>
        <w:t xml:space="preserve"> г. Москва                            </w:t>
      </w:r>
    </w:p>
    <w:p w:rsidR="005D4E03" w:rsidRPr="00871FF2" w:rsidRDefault="005D4E03" w:rsidP="005D4E03">
      <w:pPr>
        <w:ind w:right="-1192" w:firstLine="2268"/>
        <w:jc w:val="both"/>
        <w:outlineLvl w:val="0"/>
        <w:rPr>
          <w:bCs/>
          <w:color w:val="000000"/>
          <w:sz w:val="22"/>
          <w:szCs w:val="22"/>
        </w:rPr>
      </w:pPr>
      <w:r w:rsidRPr="00871FF2">
        <w:rPr>
          <w:bCs/>
          <w:color w:val="000000"/>
          <w:sz w:val="22"/>
          <w:szCs w:val="22"/>
        </w:rPr>
        <w:t xml:space="preserve">к/с 30101810400000000225                                          </w:t>
      </w:r>
    </w:p>
    <w:p w:rsidR="005D4E03" w:rsidRPr="00871FF2" w:rsidRDefault="005D4E03" w:rsidP="005D4E03">
      <w:pPr>
        <w:ind w:left="1440" w:right="-1192" w:firstLine="720"/>
        <w:outlineLvl w:val="0"/>
        <w:rPr>
          <w:bCs/>
          <w:color w:val="000000"/>
          <w:sz w:val="22"/>
          <w:szCs w:val="22"/>
        </w:rPr>
      </w:pPr>
      <w:r w:rsidRPr="00871FF2">
        <w:rPr>
          <w:bCs/>
          <w:color w:val="000000"/>
          <w:sz w:val="22"/>
          <w:szCs w:val="22"/>
        </w:rPr>
        <w:t xml:space="preserve">  БИК 044525225  </w:t>
      </w:r>
    </w:p>
    <w:p w:rsidR="00E60645" w:rsidRPr="00871FF2" w:rsidRDefault="00E60645" w:rsidP="005D4E03">
      <w:pPr>
        <w:ind w:right="-1192" w:firstLine="567"/>
        <w:jc w:val="both"/>
        <w:outlineLvl w:val="0"/>
        <w:rPr>
          <w:sz w:val="22"/>
          <w:szCs w:val="22"/>
        </w:rPr>
      </w:pPr>
    </w:p>
    <w:p w:rsidR="00133342" w:rsidRPr="006C1560" w:rsidRDefault="006C1560" w:rsidP="006C1560">
      <w:pPr>
        <w:ind w:right="-1192" w:firstLine="567"/>
        <w:outlineLvl w:val="0"/>
        <w:rPr>
          <w:b/>
          <w:sz w:val="22"/>
          <w:szCs w:val="22"/>
        </w:rPr>
      </w:pPr>
      <w:r w:rsidRPr="006C1560">
        <w:rPr>
          <w:b/>
          <w:sz w:val="22"/>
          <w:szCs w:val="22"/>
        </w:rPr>
        <w:t>Подрядчик</w:t>
      </w:r>
      <w:r w:rsidR="00871FF2" w:rsidRPr="006C1560">
        <w:rPr>
          <w:b/>
          <w:sz w:val="22"/>
          <w:szCs w:val="22"/>
        </w:rPr>
        <w:t xml:space="preserve">:   </w:t>
      </w:r>
    </w:p>
    <w:p w:rsidR="00BE4DDC" w:rsidRDefault="00BE4DDC" w:rsidP="00BE4DDC">
      <w:pPr>
        <w:ind w:left="1440" w:right="-1192" w:firstLine="720"/>
        <w:outlineLvl w:val="0"/>
      </w:pPr>
    </w:p>
    <w:p w:rsidR="00BE4DDC" w:rsidRDefault="00BE4DDC" w:rsidP="00BE4DDC">
      <w:pPr>
        <w:ind w:left="1440" w:right="-1192" w:firstLine="720"/>
        <w:outlineLvl w:val="0"/>
      </w:pPr>
    </w:p>
    <w:tbl>
      <w:tblPr>
        <w:tblW w:w="9722" w:type="dxa"/>
        <w:tblLayout w:type="fixed"/>
        <w:tblLook w:val="0000" w:firstRow="0" w:lastRow="0" w:firstColumn="0" w:lastColumn="0" w:noHBand="0" w:noVBand="0"/>
      </w:tblPr>
      <w:tblGrid>
        <w:gridCol w:w="4855"/>
        <w:gridCol w:w="4867"/>
      </w:tblGrid>
      <w:tr w:rsidR="00871FF2" w:rsidRPr="00E14B0D" w:rsidTr="00B021FF">
        <w:trPr>
          <w:trHeight w:val="120"/>
        </w:trPr>
        <w:tc>
          <w:tcPr>
            <w:tcW w:w="4855" w:type="dxa"/>
          </w:tcPr>
          <w:p w:rsidR="00871FF2" w:rsidRPr="00E14B0D" w:rsidRDefault="006C1560" w:rsidP="00B021FF">
            <w:pPr>
              <w:jc w:val="center"/>
              <w:rPr>
                <w:b/>
              </w:rPr>
            </w:pPr>
            <w:r>
              <w:rPr>
                <w:b/>
              </w:rPr>
              <w:t>Подрядчик</w:t>
            </w:r>
          </w:p>
          <w:p w:rsidR="00871FF2" w:rsidRPr="00E14B0D" w:rsidRDefault="00871FF2" w:rsidP="00B021FF">
            <w:pPr>
              <w:jc w:val="center"/>
              <w:rPr>
                <w:b/>
              </w:rPr>
            </w:pPr>
          </w:p>
        </w:tc>
        <w:tc>
          <w:tcPr>
            <w:tcW w:w="4867" w:type="dxa"/>
          </w:tcPr>
          <w:p w:rsidR="00871FF2" w:rsidRPr="00E14B0D" w:rsidRDefault="00871FF2" w:rsidP="00B021FF">
            <w:pPr>
              <w:jc w:val="center"/>
              <w:rPr>
                <w:b/>
              </w:rPr>
            </w:pPr>
            <w:r w:rsidRPr="00E14B0D">
              <w:rPr>
                <w:b/>
              </w:rPr>
              <w:t>Заказчик</w:t>
            </w:r>
          </w:p>
        </w:tc>
      </w:tr>
      <w:tr w:rsidR="00871FF2" w:rsidRPr="00E14B0D" w:rsidTr="00B021FF">
        <w:trPr>
          <w:trHeight w:val="237"/>
        </w:trPr>
        <w:tc>
          <w:tcPr>
            <w:tcW w:w="4855" w:type="dxa"/>
          </w:tcPr>
          <w:p w:rsidR="00871FF2" w:rsidRDefault="00EB00FE" w:rsidP="00B021FF">
            <w:pPr>
              <w:rPr>
                <w:b/>
              </w:rPr>
            </w:pPr>
            <w:r>
              <w:rPr>
                <w:b/>
              </w:rPr>
              <w:t>________________________________</w:t>
            </w:r>
          </w:p>
          <w:p w:rsidR="005378CF" w:rsidRPr="00C915C1" w:rsidRDefault="00EB00FE" w:rsidP="00B021FF">
            <w:pPr>
              <w:rPr>
                <w:b/>
              </w:rPr>
            </w:pPr>
            <w:r>
              <w:rPr>
                <w:b/>
              </w:rPr>
              <w:t>________________________________</w:t>
            </w:r>
          </w:p>
          <w:p w:rsidR="00871FF2" w:rsidRPr="00C915C1" w:rsidRDefault="00871FF2" w:rsidP="00B021FF">
            <w:pPr>
              <w:rPr>
                <w:b/>
              </w:rPr>
            </w:pPr>
          </w:p>
        </w:tc>
        <w:tc>
          <w:tcPr>
            <w:tcW w:w="4867" w:type="dxa"/>
          </w:tcPr>
          <w:p w:rsidR="00871FF2" w:rsidRPr="00C915C1" w:rsidRDefault="00BF3AE9" w:rsidP="00B021FF">
            <w:pPr>
              <w:jc w:val="both"/>
              <w:rPr>
                <w:b/>
              </w:rPr>
            </w:pPr>
            <w:r>
              <w:rPr>
                <w:b/>
              </w:rPr>
              <w:t>Генеральный д</w:t>
            </w:r>
            <w:r w:rsidR="00871FF2" w:rsidRPr="00C915C1">
              <w:rPr>
                <w:b/>
              </w:rPr>
              <w:t xml:space="preserve">иректор </w:t>
            </w:r>
          </w:p>
          <w:p w:rsidR="00871FF2" w:rsidRPr="00C915C1" w:rsidRDefault="00871FF2" w:rsidP="00B021FF">
            <w:pPr>
              <w:jc w:val="both"/>
              <w:rPr>
                <w:b/>
              </w:rPr>
            </w:pPr>
            <w:r w:rsidRPr="00C915C1">
              <w:rPr>
                <w:b/>
              </w:rPr>
              <w:t>АО «Королевская электросеть»</w:t>
            </w:r>
          </w:p>
        </w:tc>
      </w:tr>
      <w:tr w:rsidR="00871FF2" w:rsidRPr="00E14B0D" w:rsidTr="00B021FF">
        <w:trPr>
          <w:trHeight w:val="72"/>
        </w:trPr>
        <w:tc>
          <w:tcPr>
            <w:tcW w:w="4855" w:type="dxa"/>
          </w:tcPr>
          <w:p w:rsidR="00871FF2" w:rsidRPr="00E14B0D" w:rsidRDefault="00871FF2" w:rsidP="00EB00FE">
            <w:pPr>
              <w:jc w:val="both"/>
              <w:rPr>
                <w:b/>
              </w:rPr>
            </w:pPr>
            <w:r w:rsidRPr="00E14B0D">
              <w:rPr>
                <w:b/>
              </w:rPr>
              <w:t>_______________</w:t>
            </w:r>
            <w:r w:rsidR="005378CF">
              <w:rPr>
                <w:b/>
              </w:rPr>
              <w:t>__</w:t>
            </w:r>
            <w:r w:rsidRPr="00E14B0D">
              <w:rPr>
                <w:b/>
              </w:rPr>
              <w:t>__</w:t>
            </w:r>
            <w:r w:rsidR="00EB00FE">
              <w:rPr>
                <w:b/>
              </w:rPr>
              <w:t>_____________</w:t>
            </w:r>
            <w:r w:rsidRPr="00E14B0D">
              <w:rPr>
                <w:b/>
              </w:rPr>
              <w:t xml:space="preserve"> </w:t>
            </w:r>
          </w:p>
        </w:tc>
        <w:tc>
          <w:tcPr>
            <w:tcW w:w="4867" w:type="dxa"/>
          </w:tcPr>
          <w:p w:rsidR="00871FF2" w:rsidRPr="00E14B0D" w:rsidRDefault="00871FF2" w:rsidP="00FF1700">
            <w:pPr>
              <w:jc w:val="both"/>
              <w:rPr>
                <w:b/>
              </w:rPr>
            </w:pPr>
            <w:r w:rsidRPr="00E14B0D">
              <w:rPr>
                <w:b/>
              </w:rPr>
              <w:t xml:space="preserve">___________________ </w:t>
            </w:r>
            <w:r w:rsidR="00341C10">
              <w:rPr>
                <w:b/>
              </w:rPr>
              <w:t>Г</w:t>
            </w:r>
            <w:r w:rsidRPr="00E14B0D">
              <w:rPr>
                <w:b/>
              </w:rPr>
              <w:t>.</w:t>
            </w:r>
            <w:r w:rsidR="00341C10">
              <w:rPr>
                <w:b/>
              </w:rPr>
              <w:t>М</w:t>
            </w:r>
            <w:r w:rsidRPr="00E14B0D">
              <w:rPr>
                <w:b/>
              </w:rPr>
              <w:t>.</w:t>
            </w:r>
            <w:r w:rsidR="00FF1700">
              <w:rPr>
                <w:b/>
              </w:rPr>
              <w:t xml:space="preserve"> Крук</w:t>
            </w:r>
          </w:p>
        </w:tc>
      </w:tr>
      <w:tr w:rsidR="00871FF2" w:rsidRPr="00E14B0D" w:rsidTr="00B021FF">
        <w:trPr>
          <w:trHeight w:val="301"/>
        </w:trPr>
        <w:tc>
          <w:tcPr>
            <w:tcW w:w="4855" w:type="dxa"/>
          </w:tcPr>
          <w:p w:rsidR="00871FF2" w:rsidRPr="00E14B0D" w:rsidRDefault="00871FF2" w:rsidP="00B021FF">
            <w:pPr>
              <w:jc w:val="both"/>
              <w:rPr>
                <w:b/>
              </w:rPr>
            </w:pPr>
            <w:r w:rsidRPr="00E14B0D">
              <w:rPr>
                <w:b/>
              </w:rPr>
              <w:t xml:space="preserve"> МП</w:t>
            </w:r>
          </w:p>
        </w:tc>
        <w:tc>
          <w:tcPr>
            <w:tcW w:w="4867" w:type="dxa"/>
          </w:tcPr>
          <w:p w:rsidR="00871FF2" w:rsidRPr="00E14B0D" w:rsidRDefault="00871FF2" w:rsidP="00B021FF">
            <w:pPr>
              <w:jc w:val="both"/>
            </w:pPr>
            <w:r w:rsidRPr="00E14B0D">
              <w:rPr>
                <w:b/>
              </w:rPr>
              <w:t xml:space="preserve"> МП</w:t>
            </w:r>
          </w:p>
        </w:tc>
      </w:tr>
    </w:tbl>
    <w:p w:rsidR="0086198B" w:rsidRDefault="0086198B" w:rsidP="00D84BD4">
      <w:pPr>
        <w:widowControl w:val="0"/>
        <w:autoSpaceDE w:val="0"/>
        <w:autoSpaceDN w:val="0"/>
        <w:adjustRightInd w:val="0"/>
        <w:jc w:val="both"/>
        <w:rPr>
          <w:snapToGrid w:val="0"/>
        </w:rPr>
      </w:pPr>
    </w:p>
    <w:p w:rsidR="00E33214" w:rsidRDefault="00E33214" w:rsidP="00D84BD4">
      <w:pPr>
        <w:widowControl w:val="0"/>
        <w:autoSpaceDE w:val="0"/>
        <w:autoSpaceDN w:val="0"/>
        <w:adjustRightInd w:val="0"/>
        <w:jc w:val="both"/>
        <w:rPr>
          <w:snapToGrid w:val="0"/>
        </w:rPr>
      </w:pPr>
    </w:p>
    <w:p w:rsidR="00E33214" w:rsidRDefault="00E33214" w:rsidP="00D84BD4">
      <w:pPr>
        <w:widowControl w:val="0"/>
        <w:autoSpaceDE w:val="0"/>
        <w:autoSpaceDN w:val="0"/>
        <w:adjustRightInd w:val="0"/>
        <w:jc w:val="both"/>
        <w:rPr>
          <w:snapToGrid w:val="0"/>
        </w:rPr>
      </w:pPr>
    </w:p>
    <w:p w:rsidR="00E33214" w:rsidRDefault="00E33214" w:rsidP="001B7F98">
      <w:pPr>
        <w:spacing w:line="100" w:lineRule="atLeast"/>
        <w:ind w:right="141"/>
        <w:outlineLvl w:val="0"/>
        <w:rPr>
          <w:b/>
          <w:i/>
        </w:rPr>
      </w:pPr>
    </w:p>
    <w:sectPr w:rsidR="00E33214" w:rsidSect="009411F6">
      <w:footerReference w:type="even" r:id="rId9"/>
      <w:footerReference w:type="default" r:id="rId10"/>
      <w:pgSz w:w="12240" w:h="15840"/>
      <w:pgMar w:top="426" w:right="567" w:bottom="1134" w:left="1418" w:header="720" w:footer="720" w:gutter="0"/>
      <w:pgNumType w:start="2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3C" w:rsidRDefault="00816E3C">
      <w:r>
        <w:separator/>
      </w:r>
    </w:p>
  </w:endnote>
  <w:endnote w:type="continuationSeparator" w:id="0">
    <w:p w:rsidR="00816E3C" w:rsidRDefault="0081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336A3E"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352113"/>
      <w:docPartObj>
        <w:docPartGallery w:val="Page Numbers (Bottom of Page)"/>
        <w:docPartUnique/>
      </w:docPartObj>
    </w:sdtPr>
    <w:sdtEndPr/>
    <w:sdtContent>
      <w:p w:rsidR="001939A4" w:rsidRDefault="001939A4">
        <w:pPr>
          <w:pStyle w:val="a3"/>
          <w:jc w:val="right"/>
        </w:pPr>
        <w:r>
          <w:fldChar w:fldCharType="begin"/>
        </w:r>
        <w:r>
          <w:instrText>PAGE   \* MERGEFORMAT</w:instrText>
        </w:r>
        <w:r>
          <w:fldChar w:fldCharType="separate"/>
        </w:r>
        <w:r w:rsidR="009411F6">
          <w:rPr>
            <w:noProof/>
          </w:rPr>
          <w:t>22</w:t>
        </w:r>
        <w:r>
          <w:fldChar w:fldCharType="end"/>
        </w:r>
      </w:p>
    </w:sdtContent>
  </w:sdt>
  <w:p w:rsidR="00925A58" w:rsidRPr="008145E5" w:rsidRDefault="00925A5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3C" w:rsidRDefault="00816E3C">
      <w:r>
        <w:separator/>
      </w:r>
    </w:p>
  </w:footnote>
  <w:footnote w:type="continuationSeparator" w:id="0">
    <w:p w:rsidR="00816E3C" w:rsidRDefault="00816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293DDB"/>
    <w:multiLevelType w:val="multilevel"/>
    <w:tmpl w:val="7ACA1E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041793"/>
    <w:multiLevelType w:val="multilevel"/>
    <w:tmpl w:val="0F28B9B6"/>
    <w:lvl w:ilvl="0">
      <w:start w:val="1"/>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9">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54E635A0"/>
    <w:multiLevelType w:val="multilevel"/>
    <w:tmpl w:val="102230D2"/>
    <w:lvl w:ilvl="0">
      <w:start w:val="2"/>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3">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4">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9"/>
  </w:num>
  <w:num w:numId="3">
    <w:abstractNumId w:val="4"/>
  </w:num>
  <w:num w:numId="4">
    <w:abstractNumId w:val="15"/>
  </w:num>
  <w:num w:numId="5">
    <w:abstractNumId w:val="13"/>
  </w:num>
  <w:num w:numId="6">
    <w:abstractNumId w:val="11"/>
  </w:num>
  <w:num w:numId="7">
    <w:abstractNumId w:val="5"/>
  </w:num>
  <w:num w:numId="8">
    <w:abstractNumId w:val="0"/>
  </w:num>
  <w:num w:numId="9">
    <w:abstractNumId w:val="1"/>
  </w:num>
  <w:num w:numId="10">
    <w:abstractNumId w:val="2"/>
  </w:num>
  <w:num w:numId="11">
    <w:abstractNumId w:val="6"/>
  </w:num>
  <w:num w:numId="12">
    <w:abstractNumId w:val="7"/>
  </w:num>
  <w:num w:numId="13">
    <w:abstractNumId w:val="16"/>
  </w:num>
  <w:num w:numId="14">
    <w:abstractNumId w:val="14"/>
  </w:num>
  <w:num w:numId="15">
    <w:abstractNumId w:val="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8"/>
    <w:rsid w:val="00002F71"/>
    <w:rsid w:val="00011C8B"/>
    <w:rsid w:val="000275BD"/>
    <w:rsid w:val="0003493E"/>
    <w:rsid w:val="00044B30"/>
    <w:rsid w:val="00045E78"/>
    <w:rsid w:val="00046B20"/>
    <w:rsid w:val="00047710"/>
    <w:rsid w:val="000505A5"/>
    <w:rsid w:val="00056300"/>
    <w:rsid w:val="000568C6"/>
    <w:rsid w:val="00061885"/>
    <w:rsid w:val="0006238B"/>
    <w:rsid w:val="00064990"/>
    <w:rsid w:val="00065DF4"/>
    <w:rsid w:val="00066596"/>
    <w:rsid w:val="0007210C"/>
    <w:rsid w:val="0007215C"/>
    <w:rsid w:val="00075B48"/>
    <w:rsid w:val="000771B8"/>
    <w:rsid w:val="00080337"/>
    <w:rsid w:val="00083141"/>
    <w:rsid w:val="00087983"/>
    <w:rsid w:val="000916CD"/>
    <w:rsid w:val="00091EEE"/>
    <w:rsid w:val="0009217B"/>
    <w:rsid w:val="00092B2F"/>
    <w:rsid w:val="00096776"/>
    <w:rsid w:val="00096F05"/>
    <w:rsid w:val="000975E6"/>
    <w:rsid w:val="00097E16"/>
    <w:rsid w:val="000A0DDA"/>
    <w:rsid w:val="000A1961"/>
    <w:rsid w:val="000A2345"/>
    <w:rsid w:val="000A2F38"/>
    <w:rsid w:val="000A6339"/>
    <w:rsid w:val="000B1FCE"/>
    <w:rsid w:val="000B2820"/>
    <w:rsid w:val="000B3841"/>
    <w:rsid w:val="000B4018"/>
    <w:rsid w:val="000B47BC"/>
    <w:rsid w:val="000C04C1"/>
    <w:rsid w:val="000C1325"/>
    <w:rsid w:val="000C3FD2"/>
    <w:rsid w:val="000C41C9"/>
    <w:rsid w:val="000D1B26"/>
    <w:rsid w:val="000E01CA"/>
    <w:rsid w:val="000E5F51"/>
    <w:rsid w:val="000F57A3"/>
    <w:rsid w:val="000F605E"/>
    <w:rsid w:val="000F6B83"/>
    <w:rsid w:val="000F7178"/>
    <w:rsid w:val="001002A4"/>
    <w:rsid w:val="00102E69"/>
    <w:rsid w:val="00104BAC"/>
    <w:rsid w:val="00106368"/>
    <w:rsid w:val="001063DC"/>
    <w:rsid w:val="00113C77"/>
    <w:rsid w:val="00116788"/>
    <w:rsid w:val="0011754B"/>
    <w:rsid w:val="00122D49"/>
    <w:rsid w:val="00123956"/>
    <w:rsid w:val="00125D5E"/>
    <w:rsid w:val="00127325"/>
    <w:rsid w:val="00131D24"/>
    <w:rsid w:val="00133342"/>
    <w:rsid w:val="00137904"/>
    <w:rsid w:val="001421D4"/>
    <w:rsid w:val="0014259F"/>
    <w:rsid w:val="00143A8E"/>
    <w:rsid w:val="001444AF"/>
    <w:rsid w:val="0014751D"/>
    <w:rsid w:val="00147B46"/>
    <w:rsid w:val="00152897"/>
    <w:rsid w:val="00153500"/>
    <w:rsid w:val="00154533"/>
    <w:rsid w:val="00156B9C"/>
    <w:rsid w:val="00156D13"/>
    <w:rsid w:val="0016465A"/>
    <w:rsid w:val="00165213"/>
    <w:rsid w:val="001704BB"/>
    <w:rsid w:val="00170613"/>
    <w:rsid w:val="00170773"/>
    <w:rsid w:val="00171CEE"/>
    <w:rsid w:val="00175CAF"/>
    <w:rsid w:val="001879BF"/>
    <w:rsid w:val="001939A4"/>
    <w:rsid w:val="00195516"/>
    <w:rsid w:val="00195E1F"/>
    <w:rsid w:val="001A02C4"/>
    <w:rsid w:val="001A0EC2"/>
    <w:rsid w:val="001A7599"/>
    <w:rsid w:val="001B1101"/>
    <w:rsid w:val="001B1503"/>
    <w:rsid w:val="001B2E28"/>
    <w:rsid w:val="001B3037"/>
    <w:rsid w:val="001B5986"/>
    <w:rsid w:val="001B7F98"/>
    <w:rsid w:val="001C386F"/>
    <w:rsid w:val="001C39AE"/>
    <w:rsid w:val="001C3FE6"/>
    <w:rsid w:val="001C4208"/>
    <w:rsid w:val="001C561D"/>
    <w:rsid w:val="001D14BD"/>
    <w:rsid w:val="001D19BA"/>
    <w:rsid w:val="001D232A"/>
    <w:rsid w:val="001D2B4B"/>
    <w:rsid w:val="001E1599"/>
    <w:rsid w:val="001E264F"/>
    <w:rsid w:val="001E4BDE"/>
    <w:rsid w:val="001E58BA"/>
    <w:rsid w:val="001E632A"/>
    <w:rsid w:val="001E787C"/>
    <w:rsid w:val="001F12BD"/>
    <w:rsid w:val="001F2B25"/>
    <w:rsid w:val="001F35A7"/>
    <w:rsid w:val="001F3FD5"/>
    <w:rsid w:val="00206265"/>
    <w:rsid w:val="002112CA"/>
    <w:rsid w:val="002125CB"/>
    <w:rsid w:val="0021311B"/>
    <w:rsid w:val="00214FE2"/>
    <w:rsid w:val="00215A94"/>
    <w:rsid w:val="002169B4"/>
    <w:rsid w:val="00216FE7"/>
    <w:rsid w:val="00222412"/>
    <w:rsid w:val="00222420"/>
    <w:rsid w:val="002247EB"/>
    <w:rsid w:val="00227DE4"/>
    <w:rsid w:val="00230390"/>
    <w:rsid w:val="002305D7"/>
    <w:rsid w:val="002337E2"/>
    <w:rsid w:val="00234021"/>
    <w:rsid w:val="00234278"/>
    <w:rsid w:val="00235A14"/>
    <w:rsid w:val="00236F89"/>
    <w:rsid w:val="00241EFA"/>
    <w:rsid w:val="00245370"/>
    <w:rsid w:val="002466D8"/>
    <w:rsid w:val="002555E9"/>
    <w:rsid w:val="00264ACD"/>
    <w:rsid w:val="002651A1"/>
    <w:rsid w:val="00271ECD"/>
    <w:rsid w:val="002747F5"/>
    <w:rsid w:val="0028079A"/>
    <w:rsid w:val="002811DB"/>
    <w:rsid w:val="00282D49"/>
    <w:rsid w:val="00291FC8"/>
    <w:rsid w:val="00292B4B"/>
    <w:rsid w:val="00292C40"/>
    <w:rsid w:val="00294228"/>
    <w:rsid w:val="002956E7"/>
    <w:rsid w:val="00295EF7"/>
    <w:rsid w:val="00297FEC"/>
    <w:rsid w:val="002A026C"/>
    <w:rsid w:val="002A5A47"/>
    <w:rsid w:val="002A7027"/>
    <w:rsid w:val="002B0470"/>
    <w:rsid w:val="002B2FED"/>
    <w:rsid w:val="002B3AC8"/>
    <w:rsid w:val="002B5214"/>
    <w:rsid w:val="002B7768"/>
    <w:rsid w:val="002C1FA9"/>
    <w:rsid w:val="002C26FA"/>
    <w:rsid w:val="002C2729"/>
    <w:rsid w:val="002C3D4C"/>
    <w:rsid w:val="002C514F"/>
    <w:rsid w:val="002C5604"/>
    <w:rsid w:val="002C7087"/>
    <w:rsid w:val="002C7E9F"/>
    <w:rsid w:val="002D0817"/>
    <w:rsid w:val="002D3575"/>
    <w:rsid w:val="002D67B3"/>
    <w:rsid w:val="002D7F21"/>
    <w:rsid w:val="002E02BE"/>
    <w:rsid w:val="002E14C3"/>
    <w:rsid w:val="002E2364"/>
    <w:rsid w:val="002E60F6"/>
    <w:rsid w:val="002E6BEB"/>
    <w:rsid w:val="002F011E"/>
    <w:rsid w:val="002F324D"/>
    <w:rsid w:val="0030289F"/>
    <w:rsid w:val="00303549"/>
    <w:rsid w:val="003042BC"/>
    <w:rsid w:val="0030766F"/>
    <w:rsid w:val="0031420C"/>
    <w:rsid w:val="00316E1E"/>
    <w:rsid w:val="00317006"/>
    <w:rsid w:val="003205A3"/>
    <w:rsid w:val="00323684"/>
    <w:rsid w:val="00325EAD"/>
    <w:rsid w:val="00332A74"/>
    <w:rsid w:val="0033460D"/>
    <w:rsid w:val="0033507F"/>
    <w:rsid w:val="00336A3E"/>
    <w:rsid w:val="00337699"/>
    <w:rsid w:val="003409C1"/>
    <w:rsid w:val="00341C10"/>
    <w:rsid w:val="0034356B"/>
    <w:rsid w:val="0034612E"/>
    <w:rsid w:val="003465DB"/>
    <w:rsid w:val="003611D8"/>
    <w:rsid w:val="00363F43"/>
    <w:rsid w:val="00367D97"/>
    <w:rsid w:val="003703E9"/>
    <w:rsid w:val="00375FE7"/>
    <w:rsid w:val="00380323"/>
    <w:rsid w:val="003916BC"/>
    <w:rsid w:val="00397D20"/>
    <w:rsid w:val="003A103D"/>
    <w:rsid w:val="003A292E"/>
    <w:rsid w:val="003A4A3B"/>
    <w:rsid w:val="003A7B45"/>
    <w:rsid w:val="003B08F8"/>
    <w:rsid w:val="003B0B92"/>
    <w:rsid w:val="003B604B"/>
    <w:rsid w:val="003B7E81"/>
    <w:rsid w:val="003C1080"/>
    <w:rsid w:val="003C265F"/>
    <w:rsid w:val="003C36F3"/>
    <w:rsid w:val="003C3CF3"/>
    <w:rsid w:val="003C6A1B"/>
    <w:rsid w:val="003D0CF5"/>
    <w:rsid w:val="003D196B"/>
    <w:rsid w:val="003D3D93"/>
    <w:rsid w:val="003E0FCA"/>
    <w:rsid w:val="003E1C24"/>
    <w:rsid w:val="003E3EE9"/>
    <w:rsid w:val="003F082B"/>
    <w:rsid w:val="003F200D"/>
    <w:rsid w:val="003F4D4C"/>
    <w:rsid w:val="003F62F2"/>
    <w:rsid w:val="003F68F2"/>
    <w:rsid w:val="00402572"/>
    <w:rsid w:val="00406100"/>
    <w:rsid w:val="00406DEB"/>
    <w:rsid w:val="00413091"/>
    <w:rsid w:val="0041322D"/>
    <w:rsid w:val="00417780"/>
    <w:rsid w:val="00420248"/>
    <w:rsid w:val="004228D0"/>
    <w:rsid w:val="00422FA0"/>
    <w:rsid w:val="004266A0"/>
    <w:rsid w:val="00427D12"/>
    <w:rsid w:val="004304AB"/>
    <w:rsid w:val="00430BB5"/>
    <w:rsid w:val="0043459D"/>
    <w:rsid w:val="00437FC0"/>
    <w:rsid w:val="00442B45"/>
    <w:rsid w:val="00451D82"/>
    <w:rsid w:val="00452682"/>
    <w:rsid w:val="0045335F"/>
    <w:rsid w:val="004611F6"/>
    <w:rsid w:val="004651AF"/>
    <w:rsid w:val="00465577"/>
    <w:rsid w:val="00465A6E"/>
    <w:rsid w:val="00467DE2"/>
    <w:rsid w:val="00470514"/>
    <w:rsid w:val="00475A4C"/>
    <w:rsid w:val="004823B3"/>
    <w:rsid w:val="00484447"/>
    <w:rsid w:val="00484C6C"/>
    <w:rsid w:val="004953C2"/>
    <w:rsid w:val="00495BC2"/>
    <w:rsid w:val="00497A34"/>
    <w:rsid w:val="004A15D6"/>
    <w:rsid w:val="004A1EB4"/>
    <w:rsid w:val="004A24D8"/>
    <w:rsid w:val="004A4AE2"/>
    <w:rsid w:val="004A739D"/>
    <w:rsid w:val="004B1196"/>
    <w:rsid w:val="004B78B1"/>
    <w:rsid w:val="004C547F"/>
    <w:rsid w:val="004C7D79"/>
    <w:rsid w:val="004D0AEA"/>
    <w:rsid w:val="004D1B05"/>
    <w:rsid w:val="004D24B0"/>
    <w:rsid w:val="004D3319"/>
    <w:rsid w:val="004D427B"/>
    <w:rsid w:val="004D516C"/>
    <w:rsid w:val="004D60B7"/>
    <w:rsid w:val="004D7998"/>
    <w:rsid w:val="004E061F"/>
    <w:rsid w:val="004E0AB8"/>
    <w:rsid w:val="004E0DFB"/>
    <w:rsid w:val="004E433D"/>
    <w:rsid w:val="004F08D5"/>
    <w:rsid w:val="004F289D"/>
    <w:rsid w:val="004F7A98"/>
    <w:rsid w:val="004F7FE3"/>
    <w:rsid w:val="00501EC3"/>
    <w:rsid w:val="00502665"/>
    <w:rsid w:val="00503750"/>
    <w:rsid w:val="00504320"/>
    <w:rsid w:val="00504688"/>
    <w:rsid w:val="00505874"/>
    <w:rsid w:val="005069B2"/>
    <w:rsid w:val="00506DB9"/>
    <w:rsid w:val="00511E10"/>
    <w:rsid w:val="00511EC8"/>
    <w:rsid w:val="00512FAD"/>
    <w:rsid w:val="005138A5"/>
    <w:rsid w:val="00514F10"/>
    <w:rsid w:val="00516DB9"/>
    <w:rsid w:val="00520FFC"/>
    <w:rsid w:val="005226E9"/>
    <w:rsid w:val="00523CBE"/>
    <w:rsid w:val="00525851"/>
    <w:rsid w:val="0052586D"/>
    <w:rsid w:val="00527C98"/>
    <w:rsid w:val="0053106A"/>
    <w:rsid w:val="005320D1"/>
    <w:rsid w:val="00532E5D"/>
    <w:rsid w:val="00535CB5"/>
    <w:rsid w:val="005378CF"/>
    <w:rsid w:val="005407F5"/>
    <w:rsid w:val="00543741"/>
    <w:rsid w:val="00543D85"/>
    <w:rsid w:val="005462F9"/>
    <w:rsid w:val="0054645D"/>
    <w:rsid w:val="00547C84"/>
    <w:rsid w:val="005506FE"/>
    <w:rsid w:val="00550CD2"/>
    <w:rsid w:val="00551296"/>
    <w:rsid w:val="005517B7"/>
    <w:rsid w:val="005520D9"/>
    <w:rsid w:val="0055738F"/>
    <w:rsid w:val="00560FD2"/>
    <w:rsid w:val="005612FF"/>
    <w:rsid w:val="00561562"/>
    <w:rsid w:val="0056172A"/>
    <w:rsid w:val="00561C7F"/>
    <w:rsid w:val="00563D0F"/>
    <w:rsid w:val="005653D6"/>
    <w:rsid w:val="005673D5"/>
    <w:rsid w:val="0056772D"/>
    <w:rsid w:val="00583D12"/>
    <w:rsid w:val="0058427B"/>
    <w:rsid w:val="0058479B"/>
    <w:rsid w:val="00586F28"/>
    <w:rsid w:val="00591797"/>
    <w:rsid w:val="00592B2C"/>
    <w:rsid w:val="00592D05"/>
    <w:rsid w:val="00593AE7"/>
    <w:rsid w:val="00596025"/>
    <w:rsid w:val="00597CE5"/>
    <w:rsid w:val="005A3673"/>
    <w:rsid w:val="005A3CAC"/>
    <w:rsid w:val="005A49DC"/>
    <w:rsid w:val="005A6078"/>
    <w:rsid w:val="005A76EB"/>
    <w:rsid w:val="005B1BD6"/>
    <w:rsid w:val="005B2495"/>
    <w:rsid w:val="005B4C50"/>
    <w:rsid w:val="005B64FC"/>
    <w:rsid w:val="005B66D6"/>
    <w:rsid w:val="005B79EE"/>
    <w:rsid w:val="005C3AD8"/>
    <w:rsid w:val="005C53B9"/>
    <w:rsid w:val="005C6BEB"/>
    <w:rsid w:val="005D2D09"/>
    <w:rsid w:val="005D4E03"/>
    <w:rsid w:val="005D5CFC"/>
    <w:rsid w:val="005D78C0"/>
    <w:rsid w:val="005E613B"/>
    <w:rsid w:val="005E6264"/>
    <w:rsid w:val="005F3ACC"/>
    <w:rsid w:val="005F5E91"/>
    <w:rsid w:val="005F5F4D"/>
    <w:rsid w:val="005F641F"/>
    <w:rsid w:val="005F78C8"/>
    <w:rsid w:val="006006AD"/>
    <w:rsid w:val="006048B3"/>
    <w:rsid w:val="00615879"/>
    <w:rsid w:val="006204B2"/>
    <w:rsid w:val="00622169"/>
    <w:rsid w:val="00622DB4"/>
    <w:rsid w:val="006232FD"/>
    <w:rsid w:val="00623D29"/>
    <w:rsid w:val="00624BA3"/>
    <w:rsid w:val="00630242"/>
    <w:rsid w:val="006305B9"/>
    <w:rsid w:val="00630966"/>
    <w:rsid w:val="00631789"/>
    <w:rsid w:val="006336A0"/>
    <w:rsid w:val="006339E2"/>
    <w:rsid w:val="00634671"/>
    <w:rsid w:val="00637440"/>
    <w:rsid w:val="0063745C"/>
    <w:rsid w:val="0064499E"/>
    <w:rsid w:val="00646243"/>
    <w:rsid w:val="00647387"/>
    <w:rsid w:val="00650611"/>
    <w:rsid w:val="00650B71"/>
    <w:rsid w:val="00651DBC"/>
    <w:rsid w:val="0065400E"/>
    <w:rsid w:val="00654907"/>
    <w:rsid w:val="00657102"/>
    <w:rsid w:val="00657F22"/>
    <w:rsid w:val="0066069C"/>
    <w:rsid w:val="00663E1E"/>
    <w:rsid w:val="00663E68"/>
    <w:rsid w:val="0066630C"/>
    <w:rsid w:val="0066694D"/>
    <w:rsid w:val="00666ADC"/>
    <w:rsid w:val="00666E99"/>
    <w:rsid w:val="00667C21"/>
    <w:rsid w:val="00670513"/>
    <w:rsid w:val="00671815"/>
    <w:rsid w:val="00671E0E"/>
    <w:rsid w:val="006769A9"/>
    <w:rsid w:val="006827C3"/>
    <w:rsid w:val="00686F0D"/>
    <w:rsid w:val="00690738"/>
    <w:rsid w:val="00691B98"/>
    <w:rsid w:val="006935CB"/>
    <w:rsid w:val="00697210"/>
    <w:rsid w:val="006A09DF"/>
    <w:rsid w:val="006A0BB6"/>
    <w:rsid w:val="006A6259"/>
    <w:rsid w:val="006A764F"/>
    <w:rsid w:val="006A79B6"/>
    <w:rsid w:val="006A7DF4"/>
    <w:rsid w:val="006B1A2D"/>
    <w:rsid w:val="006B625A"/>
    <w:rsid w:val="006C1560"/>
    <w:rsid w:val="006C2AE5"/>
    <w:rsid w:val="006C337C"/>
    <w:rsid w:val="006C3856"/>
    <w:rsid w:val="006C4FED"/>
    <w:rsid w:val="006D04FA"/>
    <w:rsid w:val="006D06AA"/>
    <w:rsid w:val="006D1486"/>
    <w:rsid w:val="006E6079"/>
    <w:rsid w:val="006E6AF5"/>
    <w:rsid w:val="006E79C1"/>
    <w:rsid w:val="006F00D3"/>
    <w:rsid w:val="006F1FB5"/>
    <w:rsid w:val="006F2719"/>
    <w:rsid w:val="006F714F"/>
    <w:rsid w:val="00701133"/>
    <w:rsid w:val="00702D7A"/>
    <w:rsid w:val="00706BC8"/>
    <w:rsid w:val="007073F0"/>
    <w:rsid w:val="0070765C"/>
    <w:rsid w:val="00710AB7"/>
    <w:rsid w:val="00710FE7"/>
    <w:rsid w:val="00711903"/>
    <w:rsid w:val="00712587"/>
    <w:rsid w:val="00715144"/>
    <w:rsid w:val="007224B4"/>
    <w:rsid w:val="00723D75"/>
    <w:rsid w:val="0072457B"/>
    <w:rsid w:val="007249BC"/>
    <w:rsid w:val="00725197"/>
    <w:rsid w:val="0072673C"/>
    <w:rsid w:val="00726E6C"/>
    <w:rsid w:val="00727305"/>
    <w:rsid w:val="007316B0"/>
    <w:rsid w:val="00731BAD"/>
    <w:rsid w:val="00734A7A"/>
    <w:rsid w:val="00741224"/>
    <w:rsid w:val="00741D8E"/>
    <w:rsid w:val="007436A7"/>
    <w:rsid w:val="007461C2"/>
    <w:rsid w:val="007467C0"/>
    <w:rsid w:val="00747D74"/>
    <w:rsid w:val="00752F34"/>
    <w:rsid w:val="00755DA8"/>
    <w:rsid w:val="0075755D"/>
    <w:rsid w:val="00765275"/>
    <w:rsid w:val="00766B43"/>
    <w:rsid w:val="00767754"/>
    <w:rsid w:val="0077201F"/>
    <w:rsid w:val="00772064"/>
    <w:rsid w:val="0077385C"/>
    <w:rsid w:val="0077475D"/>
    <w:rsid w:val="00775060"/>
    <w:rsid w:val="00783B64"/>
    <w:rsid w:val="007846E7"/>
    <w:rsid w:val="00785E83"/>
    <w:rsid w:val="00787CF7"/>
    <w:rsid w:val="00792183"/>
    <w:rsid w:val="00795D9D"/>
    <w:rsid w:val="007A2DC9"/>
    <w:rsid w:val="007A2F97"/>
    <w:rsid w:val="007A3BE4"/>
    <w:rsid w:val="007A41A9"/>
    <w:rsid w:val="007B29F1"/>
    <w:rsid w:val="007B56F2"/>
    <w:rsid w:val="007C25BC"/>
    <w:rsid w:val="007C4239"/>
    <w:rsid w:val="007C49E5"/>
    <w:rsid w:val="007C56CE"/>
    <w:rsid w:val="007C5BB2"/>
    <w:rsid w:val="007D2D4B"/>
    <w:rsid w:val="007D4223"/>
    <w:rsid w:val="007D477C"/>
    <w:rsid w:val="007E3156"/>
    <w:rsid w:val="007E62D7"/>
    <w:rsid w:val="007F3109"/>
    <w:rsid w:val="007F4CD6"/>
    <w:rsid w:val="007F5868"/>
    <w:rsid w:val="007F648F"/>
    <w:rsid w:val="007F6C9F"/>
    <w:rsid w:val="0080096D"/>
    <w:rsid w:val="00810F07"/>
    <w:rsid w:val="008129B0"/>
    <w:rsid w:val="00813119"/>
    <w:rsid w:val="008134AB"/>
    <w:rsid w:val="008145E5"/>
    <w:rsid w:val="00816E3C"/>
    <w:rsid w:val="00820722"/>
    <w:rsid w:val="00820BA3"/>
    <w:rsid w:val="00824717"/>
    <w:rsid w:val="00827128"/>
    <w:rsid w:val="00832BC9"/>
    <w:rsid w:val="0083673A"/>
    <w:rsid w:val="00836F1F"/>
    <w:rsid w:val="0083737D"/>
    <w:rsid w:val="00837F61"/>
    <w:rsid w:val="008408C4"/>
    <w:rsid w:val="00842344"/>
    <w:rsid w:val="008431FB"/>
    <w:rsid w:val="0085236E"/>
    <w:rsid w:val="00855DE6"/>
    <w:rsid w:val="0086198B"/>
    <w:rsid w:val="00862910"/>
    <w:rsid w:val="00862D51"/>
    <w:rsid w:val="0086397C"/>
    <w:rsid w:val="008659EF"/>
    <w:rsid w:val="00866311"/>
    <w:rsid w:val="00866DF9"/>
    <w:rsid w:val="00867531"/>
    <w:rsid w:val="0087189C"/>
    <w:rsid w:val="00871FF2"/>
    <w:rsid w:val="00872FD7"/>
    <w:rsid w:val="008824A3"/>
    <w:rsid w:val="00890AEA"/>
    <w:rsid w:val="00895951"/>
    <w:rsid w:val="008A45EB"/>
    <w:rsid w:val="008A496A"/>
    <w:rsid w:val="008A4B36"/>
    <w:rsid w:val="008A6A4D"/>
    <w:rsid w:val="008B2E81"/>
    <w:rsid w:val="008B3E78"/>
    <w:rsid w:val="008B70E2"/>
    <w:rsid w:val="008B7B28"/>
    <w:rsid w:val="008C038E"/>
    <w:rsid w:val="008C230F"/>
    <w:rsid w:val="008C3260"/>
    <w:rsid w:val="008C502C"/>
    <w:rsid w:val="008C503B"/>
    <w:rsid w:val="008D311D"/>
    <w:rsid w:val="008D35C8"/>
    <w:rsid w:val="008D400B"/>
    <w:rsid w:val="008D545E"/>
    <w:rsid w:val="008D6480"/>
    <w:rsid w:val="008D764C"/>
    <w:rsid w:val="008E0F5A"/>
    <w:rsid w:val="008E2088"/>
    <w:rsid w:val="008E2F55"/>
    <w:rsid w:val="008E31AB"/>
    <w:rsid w:val="008E4224"/>
    <w:rsid w:val="008E4D33"/>
    <w:rsid w:val="008E5D69"/>
    <w:rsid w:val="008E63CD"/>
    <w:rsid w:val="008E715B"/>
    <w:rsid w:val="008F1EB9"/>
    <w:rsid w:val="008F22A9"/>
    <w:rsid w:val="008F3038"/>
    <w:rsid w:val="008F4BD8"/>
    <w:rsid w:val="008F4C7E"/>
    <w:rsid w:val="008F5842"/>
    <w:rsid w:val="008F6BCF"/>
    <w:rsid w:val="008F73DE"/>
    <w:rsid w:val="00902E3D"/>
    <w:rsid w:val="00905019"/>
    <w:rsid w:val="009109F6"/>
    <w:rsid w:val="00922D66"/>
    <w:rsid w:val="009242F5"/>
    <w:rsid w:val="0092548C"/>
    <w:rsid w:val="00925A58"/>
    <w:rsid w:val="00927492"/>
    <w:rsid w:val="0093380B"/>
    <w:rsid w:val="009347C8"/>
    <w:rsid w:val="009401EB"/>
    <w:rsid w:val="00940D48"/>
    <w:rsid w:val="0094119B"/>
    <w:rsid w:val="009411F6"/>
    <w:rsid w:val="00941A59"/>
    <w:rsid w:val="009421A7"/>
    <w:rsid w:val="00943132"/>
    <w:rsid w:val="0094317A"/>
    <w:rsid w:val="00944216"/>
    <w:rsid w:val="0094773D"/>
    <w:rsid w:val="009540AD"/>
    <w:rsid w:val="0095586C"/>
    <w:rsid w:val="00956602"/>
    <w:rsid w:val="009611C7"/>
    <w:rsid w:val="009644BF"/>
    <w:rsid w:val="00970654"/>
    <w:rsid w:val="00972B3B"/>
    <w:rsid w:val="00973237"/>
    <w:rsid w:val="009753A7"/>
    <w:rsid w:val="009820E8"/>
    <w:rsid w:val="00986802"/>
    <w:rsid w:val="00987C75"/>
    <w:rsid w:val="00990784"/>
    <w:rsid w:val="00991E9A"/>
    <w:rsid w:val="00997524"/>
    <w:rsid w:val="009A101D"/>
    <w:rsid w:val="009A1DB9"/>
    <w:rsid w:val="009A30AB"/>
    <w:rsid w:val="009A5883"/>
    <w:rsid w:val="009A5AAA"/>
    <w:rsid w:val="009B35D7"/>
    <w:rsid w:val="009B4F38"/>
    <w:rsid w:val="009B615E"/>
    <w:rsid w:val="009C219A"/>
    <w:rsid w:val="009C25FC"/>
    <w:rsid w:val="009C5371"/>
    <w:rsid w:val="009C66DA"/>
    <w:rsid w:val="009D017B"/>
    <w:rsid w:val="009D1AB2"/>
    <w:rsid w:val="009D2A31"/>
    <w:rsid w:val="009D36A6"/>
    <w:rsid w:val="009D43A8"/>
    <w:rsid w:val="009D4986"/>
    <w:rsid w:val="009D721C"/>
    <w:rsid w:val="009E0309"/>
    <w:rsid w:val="009E4814"/>
    <w:rsid w:val="009F201E"/>
    <w:rsid w:val="009F7349"/>
    <w:rsid w:val="00A05A51"/>
    <w:rsid w:val="00A10153"/>
    <w:rsid w:val="00A12C55"/>
    <w:rsid w:val="00A13909"/>
    <w:rsid w:val="00A15E0D"/>
    <w:rsid w:val="00A21C0C"/>
    <w:rsid w:val="00A21EC8"/>
    <w:rsid w:val="00A22EF4"/>
    <w:rsid w:val="00A22F6A"/>
    <w:rsid w:val="00A23FF3"/>
    <w:rsid w:val="00A31852"/>
    <w:rsid w:val="00A3193D"/>
    <w:rsid w:val="00A34BE2"/>
    <w:rsid w:val="00A34CCE"/>
    <w:rsid w:val="00A36704"/>
    <w:rsid w:val="00A407A0"/>
    <w:rsid w:val="00A42A3B"/>
    <w:rsid w:val="00A45E50"/>
    <w:rsid w:val="00A462FD"/>
    <w:rsid w:val="00A5001E"/>
    <w:rsid w:val="00A507EC"/>
    <w:rsid w:val="00A513A6"/>
    <w:rsid w:val="00A524D9"/>
    <w:rsid w:val="00A52EED"/>
    <w:rsid w:val="00A538E2"/>
    <w:rsid w:val="00A5485D"/>
    <w:rsid w:val="00A55820"/>
    <w:rsid w:val="00A55B1D"/>
    <w:rsid w:val="00A6294D"/>
    <w:rsid w:val="00A63840"/>
    <w:rsid w:val="00A63BC7"/>
    <w:rsid w:val="00A6468A"/>
    <w:rsid w:val="00A658DD"/>
    <w:rsid w:val="00A70D89"/>
    <w:rsid w:val="00A71ECE"/>
    <w:rsid w:val="00A71F57"/>
    <w:rsid w:val="00A80510"/>
    <w:rsid w:val="00A84653"/>
    <w:rsid w:val="00A90887"/>
    <w:rsid w:val="00A91835"/>
    <w:rsid w:val="00A93EA1"/>
    <w:rsid w:val="00A949AE"/>
    <w:rsid w:val="00A9710B"/>
    <w:rsid w:val="00AA381F"/>
    <w:rsid w:val="00AA44B9"/>
    <w:rsid w:val="00AA5153"/>
    <w:rsid w:val="00AB033D"/>
    <w:rsid w:val="00AB0362"/>
    <w:rsid w:val="00AB0F83"/>
    <w:rsid w:val="00AB31F5"/>
    <w:rsid w:val="00AC1A2B"/>
    <w:rsid w:val="00AC4ABA"/>
    <w:rsid w:val="00AD05C2"/>
    <w:rsid w:val="00AD10D0"/>
    <w:rsid w:val="00AD1933"/>
    <w:rsid w:val="00AD1CC2"/>
    <w:rsid w:val="00AD1F99"/>
    <w:rsid w:val="00AD5FD5"/>
    <w:rsid w:val="00AE1FFF"/>
    <w:rsid w:val="00AE2559"/>
    <w:rsid w:val="00AE4055"/>
    <w:rsid w:val="00AE5FF7"/>
    <w:rsid w:val="00AE7D70"/>
    <w:rsid w:val="00AF1108"/>
    <w:rsid w:val="00AF1881"/>
    <w:rsid w:val="00AF2E3D"/>
    <w:rsid w:val="00AF4F47"/>
    <w:rsid w:val="00B012A6"/>
    <w:rsid w:val="00B0154F"/>
    <w:rsid w:val="00B02AA2"/>
    <w:rsid w:val="00B155EB"/>
    <w:rsid w:val="00B21482"/>
    <w:rsid w:val="00B2166D"/>
    <w:rsid w:val="00B2387F"/>
    <w:rsid w:val="00B249B6"/>
    <w:rsid w:val="00B24A10"/>
    <w:rsid w:val="00B2553D"/>
    <w:rsid w:val="00B274A4"/>
    <w:rsid w:val="00B30801"/>
    <w:rsid w:val="00B336F7"/>
    <w:rsid w:val="00B3506C"/>
    <w:rsid w:val="00B35103"/>
    <w:rsid w:val="00B40A04"/>
    <w:rsid w:val="00B4191A"/>
    <w:rsid w:val="00B44195"/>
    <w:rsid w:val="00B45613"/>
    <w:rsid w:val="00B45851"/>
    <w:rsid w:val="00B47091"/>
    <w:rsid w:val="00B471B4"/>
    <w:rsid w:val="00B50637"/>
    <w:rsid w:val="00B537D8"/>
    <w:rsid w:val="00B55470"/>
    <w:rsid w:val="00B5588F"/>
    <w:rsid w:val="00B55B5C"/>
    <w:rsid w:val="00B55F7E"/>
    <w:rsid w:val="00B566B9"/>
    <w:rsid w:val="00B57035"/>
    <w:rsid w:val="00B633F8"/>
    <w:rsid w:val="00B64804"/>
    <w:rsid w:val="00B649D9"/>
    <w:rsid w:val="00B64EA7"/>
    <w:rsid w:val="00B679E3"/>
    <w:rsid w:val="00B67E6E"/>
    <w:rsid w:val="00B719BE"/>
    <w:rsid w:val="00B75AA8"/>
    <w:rsid w:val="00B81548"/>
    <w:rsid w:val="00B81F75"/>
    <w:rsid w:val="00B8216D"/>
    <w:rsid w:val="00B870AD"/>
    <w:rsid w:val="00B875F4"/>
    <w:rsid w:val="00B93D08"/>
    <w:rsid w:val="00BA03F7"/>
    <w:rsid w:val="00BA1625"/>
    <w:rsid w:val="00BB094B"/>
    <w:rsid w:val="00BB747A"/>
    <w:rsid w:val="00BC4512"/>
    <w:rsid w:val="00BC660E"/>
    <w:rsid w:val="00BC6CF2"/>
    <w:rsid w:val="00BC7982"/>
    <w:rsid w:val="00BD380F"/>
    <w:rsid w:val="00BD520C"/>
    <w:rsid w:val="00BD7722"/>
    <w:rsid w:val="00BE28E1"/>
    <w:rsid w:val="00BE4DDC"/>
    <w:rsid w:val="00BE5B0F"/>
    <w:rsid w:val="00BE6848"/>
    <w:rsid w:val="00BF12E8"/>
    <w:rsid w:val="00BF3AE9"/>
    <w:rsid w:val="00BF4139"/>
    <w:rsid w:val="00BF5733"/>
    <w:rsid w:val="00BF7845"/>
    <w:rsid w:val="00C002B6"/>
    <w:rsid w:val="00C00FF4"/>
    <w:rsid w:val="00C0255C"/>
    <w:rsid w:val="00C0287C"/>
    <w:rsid w:val="00C036E1"/>
    <w:rsid w:val="00C03FC9"/>
    <w:rsid w:val="00C04E9D"/>
    <w:rsid w:val="00C05143"/>
    <w:rsid w:val="00C06502"/>
    <w:rsid w:val="00C1377B"/>
    <w:rsid w:val="00C14DDB"/>
    <w:rsid w:val="00C17568"/>
    <w:rsid w:val="00C20430"/>
    <w:rsid w:val="00C205DD"/>
    <w:rsid w:val="00C20C6E"/>
    <w:rsid w:val="00C227CC"/>
    <w:rsid w:val="00C24C97"/>
    <w:rsid w:val="00C32F65"/>
    <w:rsid w:val="00C36A10"/>
    <w:rsid w:val="00C37887"/>
    <w:rsid w:val="00C40271"/>
    <w:rsid w:val="00C41295"/>
    <w:rsid w:val="00C41D44"/>
    <w:rsid w:val="00C426A1"/>
    <w:rsid w:val="00C441A7"/>
    <w:rsid w:val="00C44961"/>
    <w:rsid w:val="00C46B37"/>
    <w:rsid w:val="00C47694"/>
    <w:rsid w:val="00C51171"/>
    <w:rsid w:val="00C5318E"/>
    <w:rsid w:val="00C54D32"/>
    <w:rsid w:val="00C54F1B"/>
    <w:rsid w:val="00C6105E"/>
    <w:rsid w:val="00C62654"/>
    <w:rsid w:val="00C62708"/>
    <w:rsid w:val="00C63063"/>
    <w:rsid w:val="00C65525"/>
    <w:rsid w:val="00C66180"/>
    <w:rsid w:val="00C7068A"/>
    <w:rsid w:val="00C70D09"/>
    <w:rsid w:val="00C71685"/>
    <w:rsid w:val="00C73EC8"/>
    <w:rsid w:val="00C803E5"/>
    <w:rsid w:val="00C858DA"/>
    <w:rsid w:val="00C87721"/>
    <w:rsid w:val="00C93509"/>
    <w:rsid w:val="00C93B66"/>
    <w:rsid w:val="00C955A1"/>
    <w:rsid w:val="00C95796"/>
    <w:rsid w:val="00CA19C6"/>
    <w:rsid w:val="00CA36B5"/>
    <w:rsid w:val="00CA4C58"/>
    <w:rsid w:val="00CA6A5E"/>
    <w:rsid w:val="00CA6E77"/>
    <w:rsid w:val="00CA6E94"/>
    <w:rsid w:val="00CB17A5"/>
    <w:rsid w:val="00CB37FE"/>
    <w:rsid w:val="00CB69AD"/>
    <w:rsid w:val="00CB6B26"/>
    <w:rsid w:val="00CB7FAE"/>
    <w:rsid w:val="00CC0A5B"/>
    <w:rsid w:val="00CC0D93"/>
    <w:rsid w:val="00CC12DC"/>
    <w:rsid w:val="00CC4A0C"/>
    <w:rsid w:val="00CD1BA1"/>
    <w:rsid w:val="00CD4DE1"/>
    <w:rsid w:val="00CD778E"/>
    <w:rsid w:val="00CE193C"/>
    <w:rsid w:val="00CE7DA3"/>
    <w:rsid w:val="00CF15EB"/>
    <w:rsid w:val="00CF273B"/>
    <w:rsid w:val="00CF3318"/>
    <w:rsid w:val="00CF39D6"/>
    <w:rsid w:val="00CF4AEB"/>
    <w:rsid w:val="00CF4BC5"/>
    <w:rsid w:val="00CF65F9"/>
    <w:rsid w:val="00D002ED"/>
    <w:rsid w:val="00D03C2A"/>
    <w:rsid w:val="00D04BB7"/>
    <w:rsid w:val="00D06275"/>
    <w:rsid w:val="00D06B87"/>
    <w:rsid w:val="00D13F8A"/>
    <w:rsid w:val="00D14EEB"/>
    <w:rsid w:val="00D15CC3"/>
    <w:rsid w:val="00D16ECC"/>
    <w:rsid w:val="00D248FE"/>
    <w:rsid w:val="00D3034B"/>
    <w:rsid w:val="00D31E55"/>
    <w:rsid w:val="00D45FD4"/>
    <w:rsid w:val="00D4604E"/>
    <w:rsid w:val="00D46ABA"/>
    <w:rsid w:val="00D47758"/>
    <w:rsid w:val="00D50F46"/>
    <w:rsid w:val="00D51148"/>
    <w:rsid w:val="00D527DB"/>
    <w:rsid w:val="00D5297F"/>
    <w:rsid w:val="00D52CE7"/>
    <w:rsid w:val="00D53F79"/>
    <w:rsid w:val="00D60694"/>
    <w:rsid w:val="00D72219"/>
    <w:rsid w:val="00D72344"/>
    <w:rsid w:val="00D75136"/>
    <w:rsid w:val="00D777C0"/>
    <w:rsid w:val="00D778B5"/>
    <w:rsid w:val="00D80245"/>
    <w:rsid w:val="00D81887"/>
    <w:rsid w:val="00D84BD4"/>
    <w:rsid w:val="00D85508"/>
    <w:rsid w:val="00D86BA3"/>
    <w:rsid w:val="00D93347"/>
    <w:rsid w:val="00D9368A"/>
    <w:rsid w:val="00D95356"/>
    <w:rsid w:val="00D957D1"/>
    <w:rsid w:val="00D95CB4"/>
    <w:rsid w:val="00D95EDB"/>
    <w:rsid w:val="00DA0641"/>
    <w:rsid w:val="00DA6262"/>
    <w:rsid w:val="00DA62D1"/>
    <w:rsid w:val="00DA6AE3"/>
    <w:rsid w:val="00DA77F9"/>
    <w:rsid w:val="00DA78B2"/>
    <w:rsid w:val="00DA7A44"/>
    <w:rsid w:val="00DB14D8"/>
    <w:rsid w:val="00DB439F"/>
    <w:rsid w:val="00DC141D"/>
    <w:rsid w:val="00DC5C15"/>
    <w:rsid w:val="00DC6B2D"/>
    <w:rsid w:val="00DC7CD5"/>
    <w:rsid w:val="00DD0F1C"/>
    <w:rsid w:val="00DD5E5F"/>
    <w:rsid w:val="00DE3314"/>
    <w:rsid w:val="00DF03B1"/>
    <w:rsid w:val="00DF33FD"/>
    <w:rsid w:val="00DF670D"/>
    <w:rsid w:val="00DF7161"/>
    <w:rsid w:val="00DF7D86"/>
    <w:rsid w:val="00E0469F"/>
    <w:rsid w:val="00E10C92"/>
    <w:rsid w:val="00E11034"/>
    <w:rsid w:val="00E124A4"/>
    <w:rsid w:val="00E13911"/>
    <w:rsid w:val="00E1663F"/>
    <w:rsid w:val="00E2101E"/>
    <w:rsid w:val="00E2399F"/>
    <w:rsid w:val="00E31006"/>
    <w:rsid w:val="00E31AF9"/>
    <w:rsid w:val="00E33214"/>
    <w:rsid w:val="00E34357"/>
    <w:rsid w:val="00E35EBF"/>
    <w:rsid w:val="00E43153"/>
    <w:rsid w:val="00E45280"/>
    <w:rsid w:val="00E45653"/>
    <w:rsid w:val="00E500DC"/>
    <w:rsid w:val="00E54DBE"/>
    <w:rsid w:val="00E5508B"/>
    <w:rsid w:val="00E60645"/>
    <w:rsid w:val="00E661EB"/>
    <w:rsid w:val="00E70839"/>
    <w:rsid w:val="00E72CCB"/>
    <w:rsid w:val="00E72FFE"/>
    <w:rsid w:val="00E738AF"/>
    <w:rsid w:val="00E75F75"/>
    <w:rsid w:val="00E76C9F"/>
    <w:rsid w:val="00E772D9"/>
    <w:rsid w:val="00E77FFE"/>
    <w:rsid w:val="00E82692"/>
    <w:rsid w:val="00E82718"/>
    <w:rsid w:val="00E84C3F"/>
    <w:rsid w:val="00E86C34"/>
    <w:rsid w:val="00E87A39"/>
    <w:rsid w:val="00E87B7D"/>
    <w:rsid w:val="00E93D1D"/>
    <w:rsid w:val="00EA13C1"/>
    <w:rsid w:val="00EA195C"/>
    <w:rsid w:val="00EB00FE"/>
    <w:rsid w:val="00EB013F"/>
    <w:rsid w:val="00EB1B81"/>
    <w:rsid w:val="00EB409D"/>
    <w:rsid w:val="00EB672F"/>
    <w:rsid w:val="00EC0208"/>
    <w:rsid w:val="00EC223E"/>
    <w:rsid w:val="00EC56D4"/>
    <w:rsid w:val="00EC7F75"/>
    <w:rsid w:val="00ED60D7"/>
    <w:rsid w:val="00EE1497"/>
    <w:rsid w:val="00EE1D67"/>
    <w:rsid w:val="00EF62AA"/>
    <w:rsid w:val="00F00EA7"/>
    <w:rsid w:val="00F02DB4"/>
    <w:rsid w:val="00F04BA9"/>
    <w:rsid w:val="00F06806"/>
    <w:rsid w:val="00F12E44"/>
    <w:rsid w:val="00F17C03"/>
    <w:rsid w:val="00F224D1"/>
    <w:rsid w:val="00F228EC"/>
    <w:rsid w:val="00F234CD"/>
    <w:rsid w:val="00F24075"/>
    <w:rsid w:val="00F2434C"/>
    <w:rsid w:val="00F27D2F"/>
    <w:rsid w:val="00F34670"/>
    <w:rsid w:val="00F34846"/>
    <w:rsid w:val="00F34CE7"/>
    <w:rsid w:val="00F355B7"/>
    <w:rsid w:val="00F36ED0"/>
    <w:rsid w:val="00F4121B"/>
    <w:rsid w:val="00F43943"/>
    <w:rsid w:val="00F44050"/>
    <w:rsid w:val="00F46F14"/>
    <w:rsid w:val="00F50F88"/>
    <w:rsid w:val="00F5154C"/>
    <w:rsid w:val="00F52EBD"/>
    <w:rsid w:val="00F53FA1"/>
    <w:rsid w:val="00F5461D"/>
    <w:rsid w:val="00F571EE"/>
    <w:rsid w:val="00F609A8"/>
    <w:rsid w:val="00F60B0A"/>
    <w:rsid w:val="00F62E80"/>
    <w:rsid w:val="00F63A4F"/>
    <w:rsid w:val="00F67532"/>
    <w:rsid w:val="00F67900"/>
    <w:rsid w:val="00F67D97"/>
    <w:rsid w:val="00F70256"/>
    <w:rsid w:val="00F7762F"/>
    <w:rsid w:val="00F77753"/>
    <w:rsid w:val="00F80DE3"/>
    <w:rsid w:val="00F84FFD"/>
    <w:rsid w:val="00F865E7"/>
    <w:rsid w:val="00F914DD"/>
    <w:rsid w:val="00F9206B"/>
    <w:rsid w:val="00F924A3"/>
    <w:rsid w:val="00F926A0"/>
    <w:rsid w:val="00F93D0F"/>
    <w:rsid w:val="00F942CD"/>
    <w:rsid w:val="00FA3F04"/>
    <w:rsid w:val="00FA78DC"/>
    <w:rsid w:val="00FA7940"/>
    <w:rsid w:val="00FB2B3F"/>
    <w:rsid w:val="00FB3D56"/>
    <w:rsid w:val="00FC09BE"/>
    <w:rsid w:val="00FC124F"/>
    <w:rsid w:val="00FD457A"/>
    <w:rsid w:val="00FD6774"/>
    <w:rsid w:val="00FD6ECE"/>
    <w:rsid w:val="00FE4134"/>
    <w:rsid w:val="00FF00BD"/>
    <w:rsid w:val="00FF1116"/>
    <w:rsid w:val="00FF1241"/>
    <w:rsid w:val="00FF1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customStyle="1" w:styleId="5">
    <w:name w:val="Заголовок 5.Пункт"/>
    <w:basedOn w:val="a"/>
    <w:next w:val="a"/>
    <w:rsid w:val="009B615E"/>
    <w:pPr>
      <w:tabs>
        <w:tab w:val="num" w:pos="1008"/>
      </w:tabs>
      <w:spacing w:before="240" w:after="60"/>
      <w:ind w:left="1008" w:hanging="1008"/>
      <w:jc w:val="both"/>
      <w:outlineLvl w:val="4"/>
    </w:pPr>
    <w:rPr>
      <w:sz w:val="22"/>
      <w:szCs w:val="20"/>
    </w:rPr>
  </w:style>
  <w:style w:type="paragraph" w:customStyle="1" w:styleId="default">
    <w:name w:val="default"/>
    <w:basedOn w:val="a"/>
    <w:rsid w:val="002247EB"/>
    <w:pPr>
      <w:spacing w:before="100" w:beforeAutospacing="1" w:after="100" w:afterAutospacing="1"/>
    </w:pPr>
  </w:style>
  <w:style w:type="paragraph" w:styleId="af2">
    <w:name w:val="List"/>
    <w:basedOn w:val="a"/>
    <w:uiPriority w:val="99"/>
    <w:unhideWhenUsed/>
    <w:rsid w:val="002247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customStyle="1" w:styleId="5">
    <w:name w:val="Заголовок 5.Пункт"/>
    <w:basedOn w:val="a"/>
    <w:next w:val="a"/>
    <w:rsid w:val="009B615E"/>
    <w:pPr>
      <w:tabs>
        <w:tab w:val="num" w:pos="1008"/>
      </w:tabs>
      <w:spacing w:before="240" w:after="60"/>
      <w:ind w:left="1008" w:hanging="1008"/>
      <w:jc w:val="both"/>
      <w:outlineLvl w:val="4"/>
    </w:pPr>
    <w:rPr>
      <w:sz w:val="22"/>
      <w:szCs w:val="20"/>
    </w:rPr>
  </w:style>
  <w:style w:type="paragraph" w:customStyle="1" w:styleId="default">
    <w:name w:val="default"/>
    <w:basedOn w:val="a"/>
    <w:rsid w:val="002247EB"/>
    <w:pPr>
      <w:spacing w:before="100" w:beforeAutospacing="1" w:after="100" w:afterAutospacing="1"/>
    </w:pPr>
  </w:style>
  <w:style w:type="paragraph" w:styleId="af2">
    <w:name w:val="List"/>
    <w:basedOn w:val="a"/>
    <w:uiPriority w:val="99"/>
    <w:unhideWhenUsed/>
    <w:rsid w:val="002247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7404">
      <w:bodyDiv w:val="1"/>
      <w:marLeft w:val="0"/>
      <w:marRight w:val="0"/>
      <w:marTop w:val="0"/>
      <w:marBottom w:val="0"/>
      <w:divBdr>
        <w:top w:val="none" w:sz="0" w:space="0" w:color="auto"/>
        <w:left w:val="none" w:sz="0" w:space="0" w:color="auto"/>
        <w:bottom w:val="none" w:sz="0" w:space="0" w:color="auto"/>
        <w:right w:val="none" w:sz="0" w:space="0" w:color="auto"/>
      </w:divBdr>
    </w:div>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 w:id="208109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B1A7F-EB07-4D2B-BC3F-4C1634C2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2622</Words>
  <Characters>18763</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my company</Company>
  <LinksUpToDate>false</LinksUpToDate>
  <CharactersWithSpaces>21343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Customer</dc:creator>
  <cp:keywords/>
  <dc:description/>
  <cp:lastModifiedBy>Shvedova.EA</cp:lastModifiedBy>
  <cp:revision>5</cp:revision>
  <cp:lastPrinted>2015-04-15T14:16:00Z</cp:lastPrinted>
  <dcterms:created xsi:type="dcterms:W3CDTF">2015-05-26T09:03:00Z</dcterms:created>
  <dcterms:modified xsi:type="dcterms:W3CDTF">2015-05-27T13:11:00Z</dcterms:modified>
</cp:coreProperties>
</file>