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D75136" w:rsidP="00D75136">
      <w:pPr>
        <w:spacing w:line="0" w:lineRule="atLeast"/>
        <w:jc w:val="right"/>
        <w:outlineLvl w:val="0"/>
        <w:rPr>
          <w:b/>
          <w:bCs/>
        </w:rPr>
      </w:pPr>
      <w:r>
        <w:rPr>
          <w:b/>
          <w:bCs/>
        </w:rPr>
        <w:t>Приложение № 1</w:t>
      </w:r>
    </w:p>
    <w:p w:rsidR="00D75136" w:rsidRDefault="00D75136" w:rsidP="00D7513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/>
          <w:bCs/>
        </w:rPr>
      </w:pPr>
      <w:r>
        <w:rPr>
          <w:b/>
          <w:bCs/>
        </w:rPr>
        <w:t>к документации</w:t>
      </w:r>
      <w:r w:rsidR="001370A3">
        <w:rPr>
          <w:b/>
          <w:bCs/>
        </w:rPr>
        <w:t xml:space="preserve"> о запросе предложений</w:t>
      </w:r>
    </w:p>
    <w:p w:rsidR="00D75136" w:rsidRDefault="00D75136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</w:p>
    <w:p w:rsidR="00592B2C" w:rsidRPr="00C44961" w:rsidRDefault="000B4018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ПРОЕКТ </w:t>
      </w:r>
      <w:r w:rsidR="00592B2C" w:rsidRPr="00C44961">
        <w:rPr>
          <w:b/>
          <w:bCs/>
        </w:rPr>
        <w:t>ДОГОВОР</w:t>
      </w:r>
      <w:r>
        <w:rPr>
          <w:b/>
          <w:bCs/>
        </w:rPr>
        <w:t>А</w:t>
      </w:r>
      <w:r w:rsidR="00592B2C" w:rsidRPr="00C44961">
        <w:rPr>
          <w:b/>
          <w:bCs/>
        </w:rPr>
        <w:t xml:space="preserve"> №</w:t>
      </w:r>
      <w:r w:rsidR="00663E1E" w:rsidRPr="00C44961">
        <w:rPr>
          <w:b/>
          <w:bCs/>
        </w:rPr>
        <w:t xml:space="preserve"> </w:t>
      </w:r>
      <w:r w:rsidR="00F34846">
        <w:rPr>
          <w:b/>
          <w:bCs/>
        </w:rPr>
        <w:t>____________</w:t>
      </w:r>
    </w:p>
    <w:p w:rsidR="00E93D1D" w:rsidRPr="00C44961" w:rsidRDefault="00E93D1D" w:rsidP="00451D82">
      <w:pPr>
        <w:widowControl w:val="0"/>
        <w:autoSpaceDE w:val="0"/>
        <w:autoSpaceDN w:val="0"/>
        <w:adjustRightInd w:val="0"/>
      </w:pPr>
    </w:p>
    <w:p w:rsidR="00F50F88" w:rsidRPr="00C44961" w:rsidRDefault="00710FE7" w:rsidP="00E93D1D">
      <w:pPr>
        <w:widowControl w:val="0"/>
        <w:autoSpaceDE w:val="0"/>
        <w:autoSpaceDN w:val="0"/>
        <w:adjustRightInd w:val="0"/>
        <w:ind w:right="-92"/>
      </w:pPr>
      <w:r w:rsidRPr="00C44961">
        <w:t>«</w:t>
      </w:r>
      <w:r w:rsidR="00F34846">
        <w:t>___</w:t>
      </w:r>
      <w:r w:rsidRPr="00C44961">
        <w:t xml:space="preserve">» </w:t>
      </w:r>
      <w:r w:rsidRPr="00C44961">
        <w:rPr>
          <w:u w:val="single"/>
        </w:rPr>
        <w:t xml:space="preserve"> </w:t>
      </w:r>
      <w:r w:rsidR="00F34846">
        <w:rPr>
          <w:u w:val="single"/>
        </w:rPr>
        <w:t>__________</w:t>
      </w:r>
      <w:r w:rsidRPr="00C44961">
        <w:rPr>
          <w:u w:val="single"/>
        </w:rPr>
        <w:t xml:space="preserve"> </w:t>
      </w:r>
      <w:r w:rsidRPr="00C44961">
        <w:t xml:space="preserve"> </w:t>
      </w:r>
      <w:r w:rsidR="00F50F88" w:rsidRPr="00C44961">
        <w:t>20</w:t>
      </w:r>
      <w:r w:rsidR="00E93D1D" w:rsidRPr="00C44961">
        <w:t>1</w:t>
      </w:r>
      <w:r w:rsidR="00661E1D">
        <w:t>5</w:t>
      </w:r>
      <w:r w:rsidR="00772064" w:rsidRPr="00C44961">
        <w:t xml:space="preserve"> </w:t>
      </w:r>
      <w:r w:rsidR="00F50F88" w:rsidRPr="00C44961">
        <w:t>г.</w:t>
      </w:r>
      <w:r w:rsidR="00375FE7" w:rsidRPr="00C44961">
        <w:t xml:space="preserve">             </w:t>
      </w:r>
      <w:r w:rsidR="00772064" w:rsidRPr="00C44961">
        <w:t xml:space="preserve">       </w:t>
      </w:r>
      <w:r w:rsidR="003E1C24" w:rsidRPr="00C44961">
        <w:t xml:space="preserve">      </w:t>
      </w:r>
      <w:r w:rsidR="00091EEE">
        <w:t xml:space="preserve">                   </w:t>
      </w:r>
      <w:r w:rsidR="003E1C24" w:rsidRPr="00C44961">
        <w:t xml:space="preserve">  </w:t>
      </w:r>
      <w:r w:rsidR="00375FE7" w:rsidRPr="00C44961">
        <w:t xml:space="preserve">          </w:t>
      </w:r>
      <w:r w:rsidR="00E35EBF" w:rsidRPr="00C44961">
        <w:t xml:space="preserve">  </w:t>
      </w:r>
      <w:r w:rsidR="00375FE7" w:rsidRPr="00C44961">
        <w:t xml:space="preserve">        </w:t>
      </w:r>
      <w:r w:rsidR="009A30AB" w:rsidRPr="00C44961">
        <w:t xml:space="preserve"> </w:t>
      </w:r>
      <w:r w:rsidR="008A6A4D" w:rsidRPr="00C44961">
        <w:t xml:space="preserve">                </w:t>
      </w:r>
      <w:r w:rsidR="00375FE7" w:rsidRPr="00C44961">
        <w:t xml:space="preserve">              г. Королев</w:t>
      </w:r>
    </w:p>
    <w:p w:rsidR="00630966" w:rsidRPr="00C44961" w:rsidRDefault="00630966" w:rsidP="00E93D1D">
      <w:pPr>
        <w:widowControl w:val="0"/>
        <w:autoSpaceDE w:val="0"/>
        <w:autoSpaceDN w:val="0"/>
        <w:adjustRightInd w:val="0"/>
        <w:ind w:right="-92"/>
      </w:pPr>
    </w:p>
    <w:p w:rsidR="00726E6C" w:rsidRPr="00C44961" w:rsidRDefault="002B4A91" w:rsidP="004A15D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rPr>
          <w:b/>
        </w:rPr>
        <w:t>А</w:t>
      </w:r>
      <w:r w:rsidR="00726E6C" w:rsidRPr="00C44961">
        <w:rPr>
          <w:b/>
        </w:rPr>
        <w:t>кционерное общество «Королевская электросеть»</w:t>
      </w:r>
      <w:r w:rsidR="00726E6C" w:rsidRPr="00C44961">
        <w:t xml:space="preserve">, именуемое в дальнейшем </w:t>
      </w:r>
      <w:r w:rsidR="00726E6C" w:rsidRPr="00C44961">
        <w:rPr>
          <w:b/>
        </w:rPr>
        <w:t>«Заказчик»,</w:t>
      </w:r>
      <w:r>
        <w:t xml:space="preserve"> в лице Генерального д</w:t>
      </w:r>
      <w:r w:rsidR="00726E6C" w:rsidRPr="00C44961">
        <w:t xml:space="preserve">иректора </w:t>
      </w:r>
      <w:r w:rsidR="001370A3">
        <w:t>Крук Геннади</w:t>
      </w:r>
      <w:r w:rsidR="00BB0825">
        <w:t>я</w:t>
      </w:r>
      <w:r w:rsidR="001370A3">
        <w:t xml:space="preserve"> М</w:t>
      </w:r>
      <w:r w:rsidR="00BB0825">
        <w:t>и</w:t>
      </w:r>
      <w:r w:rsidR="001370A3">
        <w:t>хайлович</w:t>
      </w:r>
      <w:r w:rsidR="00BB0825">
        <w:t>а</w:t>
      </w:r>
      <w:r w:rsidR="00316E1E" w:rsidRPr="00C44961">
        <w:t>,</w:t>
      </w:r>
      <w:r w:rsidR="00726E6C" w:rsidRPr="00C44961">
        <w:t xml:space="preserve"> действующего на основании Устава, с одной стороны,</w:t>
      </w:r>
      <w:r w:rsidR="004A15D6">
        <w:t xml:space="preserve"> </w:t>
      </w:r>
      <w:r w:rsidR="00726E6C" w:rsidRPr="00C44961">
        <w:t xml:space="preserve">и </w:t>
      </w:r>
      <w:r w:rsidR="00F34846">
        <w:rPr>
          <w:b/>
        </w:rPr>
        <w:t>____________________________________________</w:t>
      </w:r>
      <w:r w:rsidR="00726E6C" w:rsidRPr="00C44961">
        <w:t xml:space="preserve">, именуемое в дальнейшем  </w:t>
      </w:r>
      <w:r w:rsidR="00726E6C" w:rsidRPr="00C44961">
        <w:rPr>
          <w:b/>
        </w:rPr>
        <w:t>«</w:t>
      </w:r>
      <w:r w:rsidR="006449D1">
        <w:rPr>
          <w:b/>
        </w:rPr>
        <w:t>Подрядчик</w:t>
      </w:r>
      <w:r w:rsidR="00726E6C" w:rsidRPr="00C44961">
        <w:rPr>
          <w:b/>
        </w:rPr>
        <w:t>»</w:t>
      </w:r>
      <w:r w:rsidR="00726E6C" w:rsidRPr="00C44961">
        <w:t xml:space="preserve">, в лице </w:t>
      </w:r>
      <w:r w:rsidR="00F34846">
        <w:t>___________________________________________</w:t>
      </w:r>
      <w:r w:rsidR="00726E6C" w:rsidRPr="00C44961">
        <w:t xml:space="preserve">, действующего на основании </w:t>
      </w:r>
      <w:r w:rsidR="00F34846">
        <w:t>____________</w:t>
      </w:r>
      <w:r w:rsidR="00726E6C" w:rsidRPr="00C44961">
        <w:t xml:space="preserve">, с другой </w:t>
      </w:r>
      <w:r w:rsidR="00726E6C" w:rsidRPr="00A3193D">
        <w:t xml:space="preserve">стороны, </w:t>
      </w:r>
      <w:r w:rsidR="00634671" w:rsidRPr="00A3193D">
        <w:t xml:space="preserve">в дальнейшем именуемые </w:t>
      </w:r>
      <w:r w:rsidR="002A5A47">
        <w:t>«</w:t>
      </w:r>
      <w:r w:rsidR="00634671" w:rsidRPr="00A3193D">
        <w:t>Стороны</w:t>
      </w:r>
      <w:r w:rsidR="002A5A47">
        <w:t>»</w:t>
      </w:r>
      <w:r w:rsidR="00634671" w:rsidRPr="00A3193D">
        <w:t>,</w:t>
      </w:r>
      <w:r w:rsidR="00634671">
        <w:t xml:space="preserve"> </w:t>
      </w:r>
      <w:r w:rsidR="00726E6C" w:rsidRPr="00C44961">
        <w:t xml:space="preserve">заключили настоящий договор </w:t>
      </w:r>
      <w:r w:rsidR="006E13D8" w:rsidRPr="00BD297F">
        <w:rPr>
          <w:sz w:val="22"/>
          <w:szCs w:val="22"/>
          <w:highlight w:val="yellow"/>
        </w:rPr>
        <w:t xml:space="preserve">на основании протокола заседания </w:t>
      </w:r>
      <w:r w:rsidR="006E13D8">
        <w:rPr>
          <w:sz w:val="22"/>
          <w:szCs w:val="22"/>
          <w:highlight w:val="yellow"/>
        </w:rPr>
        <w:t xml:space="preserve">закупочной </w:t>
      </w:r>
      <w:r w:rsidR="006E13D8" w:rsidRPr="00BD297F">
        <w:rPr>
          <w:sz w:val="22"/>
          <w:szCs w:val="22"/>
          <w:highlight w:val="yellow"/>
        </w:rPr>
        <w:t xml:space="preserve">комиссии № </w:t>
      </w:r>
      <w:r w:rsidR="006E13D8">
        <w:rPr>
          <w:sz w:val="22"/>
          <w:szCs w:val="22"/>
          <w:highlight w:val="yellow"/>
        </w:rPr>
        <w:t>______</w:t>
      </w:r>
      <w:r w:rsidR="006E13D8" w:rsidRPr="00BD297F">
        <w:rPr>
          <w:sz w:val="22"/>
          <w:szCs w:val="22"/>
          <w:highlight w:val="yellow"/>
        </w:rPr>
        <w:t xml:space="preserve">от </w:t>
      </w:r>
      <w:r w:rsidR="006E13D8">
        <w:rPr>
          <w:sz w:val="22"/>
          <w:szCs w:val="22"/>
          <w:highlight w:val="yellow"/>
        </w:rPr>
        <w:t>_____</w:t>
      </w:r>
      <w:r w:rsidR="006E13D8" w:rsidRPr="00BD297F">
        <w:rPr>
          <w:sz w:val="22"/>
          <w:szCs w:val="22"/>
          <w:highlight w:val="yellow"/>
        </w:rPr>
        <w:t xml:space="preserve">  (закупка </w:t>
      </w:r>
      <w:r w:rsidR="006E13D8">
        <w:rPr>
          <w:sz w:val="22"/>
          <w:szCs w:val="22"/>
          <w:highlight w:val="yellow"/>
        </w:rPr>
        <w:t>№____</w:t>
      </w:r>
      <w:r w:rsidR="006E13D8" w:rsidRPr="00BD297F">
        <w:rPr>
          <w:sz w:val="22"/>
          <w:szCs w:val="22"/>
          <w:highlight w:val="yellow"/>
        </w:rPr>
        <w:t>) о нижеследующем:</w:t>
      </w:r>
      <w:proofErr w:type="gramEnd"/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D74FF7" w:rsidRDefault="00F50F88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1. ПРЕДМЕТ ДОГОВОРА</w:t>
      </w:r>
    </w:p>
    <w:p w:rsidR="00F50F88" w:rsidRPr="00D74FF7" w:rsidRDefault="00F50F88" w:rsidP="00E4565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7FE3" w:rsidRPr="001370A3" w:rsidRDefault="006449D1" w:rsidP="00AC4ABA">
      <w:pPr>
        <w:widowControl w:val="0"/>
        <w:autoSpaceDE w:val="0"/>
        <w:autoSpaceDN w:val="0"/>
        <w:adjustRightInd w:val="0"/>
        <w:ind w:firstLine="567"/>
        <w:jc w:val="both"/>
      </w:pPr>
      <w:r>
        <w:t>1.1. Заказчик поручает, а Подрядчик</w:t>
      </w:r>
      <w:r w:rsidR="004F7FE3" w:rsidRPr="001370A3">
        <w:t xml:space="preserve"> принимает на себя </w:t>
      </w:r>
      <w:r w:rsidR="00113C77" w:rsidRPr="001370A3">
        <w:t xml:space="preserve">разработку проектно-сметной документации  </w:t>
      </w:r>
      <w:r w:rsidR="00AC4ABA" w:rsidRPr="001370A3">
        <w:t xml:space="preserve">по объекту: </w:t>
      </w:r>
      <w:r w:rsidR="00AC426B" w:rsidRPr="001370A3">
        <w:t>«_______________________________________________________</w:t>
      </w:r>
      <w:r w:rsidR="00AC4ABA" w:rsidRPr="001370A3">
        <w:t>»</w:t>
      </w:r>
      <w:r w:rsidR="00113C77" w:rsidRPr="001370A3">
        <w:t xml:space="preserve"> в  соответствии с  техническим заданием</w:t>
      </w:r>
      <w:r w:rsidR="004F7FE3" w:rsidRPr="001370A3">
        <w:t xml:space="preserve"> (Приложение 1)</w:t>
      </w:r>
      <w:r w:rsidR="00122D49" w:rsidRPr="001370A3">
        <w:t xml:space="preserve"> </w:t>
      </w:r>
      <w:r w:rsidR="00122D49" w:rsidRPr="001370A3">
        <w:rPr>
          <w:sz w:val="22"/>
          <w:szCs w:val="22"/>
          <w:lang w:eastAsia="ar-SA"/>
        </w:rPr>
        <w:t>являющегося неотъемлемой частью настоящего договора.</w:t>
      </w:r>
    </w:p>
    <w:p w:rsidR="008408C4" w:rsidRPr="008408C4" w:rsidRDefault="00F50F88" w:rsidP="008408C4">
      <w:pPr>
        <w:widowControl w:val="0"/>
        <w:autoSpaceDE w:val="0"/>
        <w:autoSpaceDN w:val="0"/>
        <w:adjustRightInd w:val="0"/>
        <w:ind w:firstLine="567"/>
        <w:jc w:val="both"/>
      </w:pPr>
      <w:r w:rsidRPr="00C46B37">
        <w:t>1.</w:t>
      </w:r>
      <w:r w:rsidR="008C038E">
        <w:t>2</w:t>
      </w:r>
      <w:r w:rsidR="006449D1">
        <w:t>. Подрядчик</w:t>
      </w:r>
      <w:r w:rsidRPr="00C46B37">
        <w:t xml:space="preserve"> передает Заказчику</w:t>
      </w:r>
      <w:r w:rsidR="00C62708" w:rsidRPr="00C46B37">
        <w:t xml:space="preserve"> </w:t>
      </w:r>
      <w:r w:rsidR="00B633F8">
        <w:t>в срок, установленный в п.4.1.</w:t>
      </w:r>
      <w:r w:rsidR="00113C77" w:rsidRPr="00113C77">
        <w:t xml:space="preserve"> </w:t>
      </w:r>
      <w:r w:rsidR="00113C77">
        <w:t>настоящего договора</w:t>
      </w:r>
      <w:r w:rsidR="00B633F8">
        <w:t xml:space="preserve">, </w:t>
      </w:r>
      <w:r w:rsidR="007436A7">
        <w:t>проектно-сметную</w:t>
      </w:r>
      <w:r w:rsidR="00987C75" w:rsidRPr="00C40271">
        <w:rPr>
          <w:color w:val="FF0000"/>
        </w:rPr>
        <w:t xml:space="preserve"> </w:t>
      </w:r>
      <w:r w:rsidR="00987C75" w:rsidRPr="00C46B37">
        <w:t>документ</w:t>
      </w:r>
      <w:r w:rsidRPr="00C46B37">
        <w:t>аци</w:t>
      </w:r>
      <w:r w:rsidR="001E1599" w:rsidRPr="00C46B37">
        <w:t>ю</w:t>
      </w:r>
      <w:r w:rsidR="002A5A47">
        <w:t>.</w:t>
      </w:r>
    </w:p>
    <w:p w:rsidR="00F50F88" w:rsidRPr="00C44961" w:rsidRDefault="00F50F88" w:rsidP="004A1EB4">
      <w:pPr>
        <w:widowControl w:val="0"/>
        <w:autoSpaceDE w:val="0"/>
        <w:autoSpaceDN w:val="0"/>
        <w:adjustRightInd w:val="0"/>
        <w:ind w:firstLine="567"/>
        <w:jc w:val="both"/>
      </w:pPr>
      <w:r w:rsidRPr="00091EEE">
        <w:t>1.</w:t>
      </w:r>
      <w:r w:rsidR="008C038E">
        <w:t>3</w:t>
      </w:r>
      <w:r w:rsidRPr="00091EEE">
        <w:t xml:space="preserve">. </w:t>
      </w:r>
      <w:r w:rsidR="006449D1">
        <w:t>Подрядчик</w:t>
      </w:r>
      <w:r w:rsidRPr="00091EEE">
        <w:t xml:space="preserve"> передает Заказчику исключительное право на использование </w:t>
      </w:r>
      <w:r w:rsidR="007436A7" w:rsidRPr="00C46B37">
        <w:t xml:space="preserve">проектно-сметной </w:t>
      </w:r>
      <w:r w:rsidRPr="00091EEE">
        <w:t>документации, указанной в п. 1.1, способом</w:t>
      </w:r>
      <w:r w:rsidRPr="00C44961">
        <w:t>, указанным в п. 1.</w:t>
      </w:r>
      <w:r w:rsidR="008C038E">
        <w:t>2.</w:t>
      </w:r>
      <w:r w:rsidRPr="00C44961">
        <w:t xml:space="preserve"> настоящего договора.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1.</w:t>
      </w:r>
      <w:r w:rsidR="008C038E">
        <w:t>3</w:t>
      </w:r>
      <w:r w:rsidRPr="00C44961">
        <w:t xml:space="preserve">. Технические, экономические, градостроительные и другие требования к </w:t>
      </w:r>
      <w:r w:rsidR="007436A7" w:rsidRPr="00C46B37">
        <w:t>проектно-сметной</w:t>
      </w:r>
      <w:r w:rsidR="007436A7">
        <w:t xml:space="preserve"> документации</w:t>
      </w:r>
      <w:r w:rsidRPr="00C44961">
        <w:t>, являющейся предметом настоящего договора, должны соответствовать требованиям СНиП</w:t>
      </w:r>
      <w:r w:rsidR="000975E6">
        <w:t>, ТУ, ГОСТ, СП</w:t>
      </w:r>
      <w:r w:rsidRPr="00C44961">
        <w:t xml:space="preserve"> и других действующих нормативных актов Российской Федерации в части состава, содержания и оформления проектно</w:t>
      </w:r>
      <w:r w:rsidR="00AB31F5" w:rsidRPr="00C44961">
        <w:t>й</w:t>
      </w:r>
      <w:r w:rsidRPr="00C44961">
        <w:t xml:space="preserve"> документации для строительства</w:t>
      </w:r>
      <w:r w:rsidR="00D4604E" w:rsidRPr="00C44961">
        <w:t xml:space="preserve">. 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D74FF7" w:rsidRDefault="00F50F88" w:rsidP="00D74FF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2. ПРАВА И ОБЯЗАННОСТИ СТОРОН</w:t>
      </w:r>
    </w:p>
    <w:p w:rsidR="00772064" w:rsidRPr="00C44961" w:rsidRDefault="00772064" w:rsidP="00BB747A">
      <w:pPr>
        <w:widowControl w:val="0"/>
        <w:autoSpaceDE w:val="0"/>
        <w:autoSpaceDN w:val="0"/>
        <w:adjustRightInd w:val="0"/>
        <w:jc w:val="center"/>
      </w:pP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 xml:space="preserve">2.1. </w:t>
      </w:r>
      <w:r w:rsidRPr="00C44961">
        <w:rPr>
          <w:b/>
          <w:bCs/>
        </w:rPr>
        <w:t>Заказчик обязуется: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2.1.1. Своевременно производить приемку и оплату выполненных в соответствии с настоящим договором работ.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2.1.2. Участвовать в необходимых случаях вместе с </w:t>
      </w:r>
      <w:r w:rsidR="00211F5F">
        <w:t>подрядчиком</w:t>
      </w:r>
      <w:bookmarkStart w:id="0" w:name="_GoBack"/>
      <w:bookmarkEnd w:id="0"/>
      <w:r w:rsidRPr="00C44961">
        <w:t xml:space="preserve">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2.1.3. </w:t>
      </w:r>
      <w:r w:rsidR="00323684" w:rsidRPr="00C44961">
        <w:t>Исполнять</w:t>
      </w:r>
      <w:r w:rsidRPr="00C44961">
        <w:t xml:space="preserve"> другие </w:t>
      </w:r>
      <w:r w:rsidR="00323684" w:rsidRPr="00C44961">
        <w:t>обязанности,</w:t>
      </w:r>
      <w:r w:rsidRPr="00C44961">
        <w:t xml:space="preserve"> предусмотренные ст. 762 ГК РФ.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2.1.4. Оказывать содействие </w:t>
      </w:r>
      <w:r w:rsidR="001802B1">
        <w:t>Подрядчику</w:t>
      </w:r>
      <w:r w:rsidRPr="00C44961">
        <w:t xml:space="preserve"> в получении исходных данных, необходимых для разработки проекта.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</w:t>
      </w:r>
      <w:r w:rsidR="00524D1B">
        <w:t>1</w:t>
      </w:r>
      <w:r w:rsidRPr="00C44961">
        <w:t>.</w:t>
      </w:r>
      <w:r w:rsidR="00524D1B">
        <w:t>5.</w:t>
      </w:r>
      <w:r w:rsidRPr="00C44961">
        <w:t xml:space="preserve"> Заказчик имеет право, осуществлять текущий контроль </w:t>
      </w:r>
      <w:r w:rsidR="00D95CB4" w:rsidRPr="00C44961">
        <w:t>над</w:t>
      </w:r>
      <w:r w:rsidRPr="00C44961">
        <w:t xml:space="preserve"> деятельностью </w:t>
      </w:r>
      <w:r w:rsidR="006449D1">
        <w:t>Подрядчика</w:t>
      </w:r>
      <w:r w:rsidRPr="00C44961">
        <w:t>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2.2</w:t>
      </w:r>
      <w:r w:rsidR="00AD5FD5" w:rsidRPr="00C44961">
        <w:t>.</w:t>
      </w:r>
      <w:r w:rsidR="00AD5FD5" w:rsidRPr="00C44961">
        <w:rPr>
          <w:b/>
          <w:bCs/>
        </w:rPr>
        <w:t xml:space="preserve"> </w:t>
      </w:r>
      <w:r w:rsidR="006449D1">
        <w:rPr>
          <w:b/>
          <w:bCs/>
        </w:rPr>
        <w:t>Подрядчик</w:t>
      </w:r>
      <w:r w:rsidR="00AD5FD5" w:rsidRPr="00C44961">
        <w:rPr>
          <w:b/>
          <w:bCs/>
        </w:rPr>
        <w:t xml:space="preserve"> обязуется:</w:t>
      </w:r>
    </w:p>
    <w:p w:rsidR="00B53EE9" w:rsidRDefault="00524D1B" w:rsidP="00B53EE9">
      <w:pPr>
        <w:pStyle w:val="af0"/>
        <w:widowControl w:val="0"/>
        <w:autoSpaceDE w:val="0"/>
        <w:autoSpaceDN w:val="0"/>
        <w:adjustRightInd w:val="0"/>
        <w:ind w:left="0" w:firstLine="567"/>
        <w:jc w:val="both"/>
      </w:pPr>
      <w:r>
        <w:t>2.2</w:t>
      </w:r>
      <w:r w:rsidR="00AD5FD5" w:rsidRPr="00C44961">
        <w:t xml:space="preserve">.1. </w:t>
      </w:r>
      <w:r w:rsidR="00B53EE9">
        <w:t xml:space="preserve">Своевременно и должным образом выполнять принятые на себя обязательства в соответствие с условиями настоящего договора и соблюсти все требования указанные, в </w:t>
      </w:r>
      <w:r w:rsidR="00B53EE9">
        <w:lastRenderedPageBreak/>
        <w:t xml:space="preserve">техническом задании (Приложение 1) </w:t>
      </w:r>
      <w:r w:rsidR="00B53EE9">
        <w:rPr>
          <w:lang w:eastAsia="ar-SA"/>
        </w:rPr>
        <w:t>являющегося неотъемлемой частью настоящего договора.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 w:rsidRPr="00282D49">
        <w:t>.2. О</w:t>
      </w:r>
      <w:r w:rsidR="00F2434C" w:rsidRPr="00282D49">
        <w:t>существлять сбор исходных данных для проектирования</w:t>
      </w:r>
      <w:r w:rsidR="00AD5FD5" w:rsidRPr="00282D49">
        <w:t>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.3</w:t>
      </w:r>
      <w:r w:rsidR="00AD5FD5" w:rsidRPr="00C44961">
        <w:t>. Представ</w:t>
      </w:r>
      <w:r w:rsidR="002A5A47">
        <w:t>и</w:t>
      </w:r>
      <w:r w:rsidR="00AD5FD5" w:rsidRPr="00C44961">
        <w:t>ть Заказчику проектно-сметную документацию в сроки, предусмотренные настоящим договором.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.4</w:t>
      </w:r>
      <w:r w:rsidR="00AD5FD5" w:rsidRPr="00C44961">
        <w:t>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Российской Федерации.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.5</w:t>
      </w:r>
      <w:r w:rsidR="00AD5FD5" w:rsidRPr="00C44961">
        <w:t>. Не вносить без предварительного согласования в письменной форме с Заказчиком изменения в проектно-сметную документацию, оказывающие влияние на общую стоимость и сроки строительства.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AD5FD5" w:rsidRPr="00C44961">
        <w:t>.</w:t>
      </w:r>
      <w:r w:rsidR="00FA78DC">
        <w:t>6</w:t>
      </w:r>
      <w:r w:rsidR="00AD5FD5" w:rsidRPr="00C44961">
        <w:t xml:space="preserve">. В минимально возможный срок и за собственный счет устранять недоделки и дополнять проектно-сметную документацию по получении от Заказчика мотивированной письменной претензии относительно качества, полноты </w:t>
      </w:r>
      <w:r w:rsidR="007436A7" w:rsidRPr="00C46B37">
        <w:t xml:space="preserve">проектно-сметной </w:t>
      </w:r>
      <w:r w:rsidR="00AD5FD5" w:rsidRPr="00C44961">
        <w:t xml:space="preserve">документации, разрабатываемой </w:t>
      </w:r>
      <w:r w:rsidR="00B015B7">
        <w:t>Подрядчико</w:t>
      </w:r>
      <w:r w:rsidR="00AD5FD5" w:rsidRPr="00C44961">
        <w:t>м, или несоответствия ее условиям настоящего договора.</w:t>
      </w:r>
    </w:p>
    <w:p w:rsidR="00AD5FD5" w:rsidRPr="00C44961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.7</w:t>
      </w:r>
      <w:r w:rsidR="00AD5FD5" w:rsidRPr="00C44961">
        <w:t xml:space="preserve">. Согласовывать готовую проектно-сметную документацию с Заказчиком, а при необходимости совместно с Заказчиком - с компетентными государственными органами, эксплуатирующими организациями и органами местного </w:t>
      </w:r>
      <w:r w:rsidR="00AD5FD5" w:rsidRPr="00A3193D">
        <w:t>самоуправления и в минимально возможные сроки, за свой счет исправлять работу по замечаниям указанных органов.</w:t>
      </w:r>
    </w:p>
    <w:p w:rsidR="00AD5FD5" w:rsidRDefault="00524D1B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.8</w:t>
      </w:r>
      <w:r w:rsidR="00AD5FD5" w:rsidRPr="00A3193D">
        <w:t xml:space="preserve">. </w:t>
      </w:r>
      <w:r w:rsidR="00B26673">
        <w:t xml:space="preserve">Подрядчик </w:t>
      </w:r>
      <w:r w:rsidR="00AD5FD5" w:rsidRPr="00A3193D">
        <w:t xml:space="preserve">имеет право </w:t>
      </w:r>
      <w:r w:rsidR="00A05A51" w:rsidRPr="00A3193D">
        <w:t xml:space="preserve">за свой счет </w:t>
      </w:r>
      <w:r w:rsidR="00AD5FD5" w:rsidRPr="00A3193D">
        <w:t xml:space="preserve">привлечь к разработке проектно-сметной документации, третьих лиц, </w:t>
      </w:r>
      <w:r w:rsidR="00A05A51" w:rsidRPr="00A3193D">
        <w:t xml:space="preserve">полностью </w:t>
      </w:r>
      <w:r w:rsidR="00AD5FD5" w:rsidRPr="00A3193D">
        <w:t>отвечая за результат их работы</w:t>
      </w:r>
      <w:r w:rsidR="006E13D8">
        <w:t>.</w:t>
      </w:r>
    </w:p>
    <w:p w:rsidR="003C1080" w:rsidRPr="00DA6AE3" w:rsidRDefault="003C1080" w:rsidP="003C108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50F88" w:rsidRPr="00D74FF7" w:rsidRDefault="00F50F88" w:rsidP="00D74FF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3. ЦЕНА РАБОТ И ПОРЯДОК РАСЧЕТОВ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AD5FD5" w:rsidRPr="00C46B37" w:rsidRDefault="00F50F88" w:rsidP="002B776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C46B37">
        <w:t xml:space="preserve">3.1. </w:t>
      </w:r>
      <w:r w:rsidR="007D477C" w:rsidRPr="00C46B37">
        <w:t>С</w:t>
      </w:r>
      <w:r w:rsidR="00123956" w:rsidRPr="00C46B37">
        <w:t>тоимость работ</w:t>
      </w:r>
      <w:r w:rsidRPr="00C46B37">
        <w:t xml:space="preserve"> по договору составляет </w:t>
      </w:r>
      <w:r w:rsidR="008408C4" w:rsidRPr="00C46B37">
        <w:rPr>
          <w:u w:val="single"/>
        </w:rPr>
        <w:t>________</w:t>
      </w:r>
      <w:r w:rsidR="001B3037" w:rsidRPr="00C46B37">
        <w:rPr>
          <w:u w:val="single"/>
        </w:rPr>
        <w:t xml:space="preserve"> руб. </w:t>
      </w:r>
      <w:r w:rsidR="008408C4" w:rsidRPr="00C46B37">
        <w:rPr>
          <w:u w:val="single"/>
        </w:rPr>
        <w:t>___</w:t>
      </w:r>
      <w:r w:rsidR="00127325" w:rsidRPr="00C46B37">
        <w:rPr>
          <w:u w:val="single"/>
        </w:rPr>
        <w:t xml:space="preserve"> коп</w:t>
      </w:r>
      <w:proofErr w:type="gramStart"/>
      <w:r w:rsidR="00127325" w:rsidRPr="00C46B37">
        <w:rPr>
          <w:u w:val="single"/>
        </w:rPr>
        <w:t>.</w:t>
      </w:r>
      <w:proofErr w:type="gramEnd"/>
      <w:r w:rsidR="00127325" w:rsidRPr="00C46B37">
        <w:rPr>
          <w:u w:val="single"/>
        </w:rPr>
        <w:t xml:space="preserve"> (</w:t>
      </w:r>
      <w:r w:rsidR="008408C4" w:rsidRPr="00C46B37">
        <w:rPr>
          <w:u w:val="single"/>
        </w:rPr>
        <w:t>_____________________________________</w:t>
      </w:r>
      <w:r w:rsidR="00127325" w:rsidRPr="00C46B37">
        <w:rPr>
          <w:u w:val="single"/>
        </w:rPr>
        <w:t xml:space="preserve"> </w:t>
      </w:r>
      <w:proofErr w:type="gramStart"/>
      <w:r w:rsidR="00127325" w:rsidRPr="00C46B37">
        <w:rPr>
          <w:u w:val="single"/>
        </w:rPr>
        <w:t>р</w:t>
      </w:r>
      <w:proofErr w:type="gramEnd"/>
      <w:r w:rsidR="00127325" w:rsidRPr="00C46B37">
        <w:rPr>
          <w:u w:val="single"/>
        </w:rPr>
        <w:t>убл</w:t>
      </w:r>
      <w:r w:rsidR="001B3037" w:rsidRPr="00C46B37">
        <w:rPr>
          <w:u w:val="single"/>
        </w:rPr>
        <w:t>ей</w:t>
      </w:r>
      <w:r w:rsidR="00127325" w:rsidRPr="00C46B37">
        <w:rPr>
          <w:u w:val="single"/>
        </w:rPr>
        <w:t xml:space="preserve"> </w:t>
      </w:r>
      <w:r w:rsidR="008408C4" w:rsidRPr="00C46B37">
        <w:rPr>
          <w:u w:val="single"/>
        </w:rPr>
        <w:t>__</w:t>
      </w:r>
      <w:r w:rsidR="00127325" w:rsidRPr="00C46B37">
        <w:rPr>
          <w:u w:val="single"/>
        </w:rPr>
        <w:t xml:space="preserve"> копе</w:t>
      </w:r>
      <w:r w:rsidR="008408C4" w:rsidRPr="00C46B37">
        <w:rPr>
          <w:u w:val="single"/>
        </w:rPr>
        <w:t>ек</w:t>
      </w:r>
      <w:r w:rsidR="00127325" w:rsidRPr="00C46B37">
        <w:rPr>
          <w:u w:val="single"/>
        </w:rPr>
        <w:t>)</w:t>
      </w:r>
      <w:r w:rsidR="002B7768" w:rsidRPr="00C46B37">
        <w:rPr>
          <w:u w:val="single"/>
        </w:rPr>
        <w:t>.</w:t>
      </w:r>
    </w:p>
    <w:p w:rsidR="00F609A8" w:rsidRDefault="002B7768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F609A8" w:rsidRPr="00C44961">
        <w:t xml:space="preserve">. Оплата стоимости работ по разработке </w:t>
      </w:r>
      <w:r w:rsidR="007436A7" w:rsidRPr="00C46B37">
        <w:t>проектно-сметной</w:t>
      </w:r>
      <w:r w:rsidR="00F609A8" w:rsidRPr="00C44961">
        <w:t xml:space="preserve"> документации, указанной в п. 3.1. настоящего Договора, производится в следующем порядке:</w:t>
      </w:r>
    </w:p>
    <w:p w:rsidR="00282D49" w:rsidRPr="00F7570E" w:rsidRDefault="002B7768" w:rsidP="00282D49">
      <w:pPr>
        <w:widowControl w:val="0"/>
        <w:autoSpaceDE w:val="0"/>
        <w:autoSpaceDN w:val="0"/>
        <w:adjustRightInd w:val="0"/>
        <w:ind w:firstLine="540"/>
        <w:jc w:val="both"/>
        <w:rPr>
          <w:strike/>
          <w:color w:val="000000" w:themeColor="text1"/>
        </w:rPr>
      </w:pPr>
      <w:r w:rsidRPr="00C46B37">
        <w:t>3.2</w:t>
      </w:r>
      <w:r w:rsidR="00282D49">
        <w:t>.1.</w:t>
      </w:r>
      <w:r w:rsidR="00B53D9C" w:rsidRPr="00B53D9C">
        <w:t xml:space="preserve"> </w:t>
      </w:r>
      <w:r w:rsidR="00B53D9C" w:rsidRPr="00F02DB4">
        <w:t xml:space="preserve">Расчет за выполненные работы </w:t>
      </w:r>
      <w:r w:rsidR="00B53D9C" w:rsidRPr="00F7570E">
        <w:t>Заказчиком</w:t>
      </w:r>
      <w:r w:rsidR="00B53D9C" w:rsidRPr="00F02DB4">
        <w:t xml:space="preserve"> производится</w:t>
      </w:r>
      <w:r w:rsidR="00AB49DC">
        <w:t xml:space="preserve"> </w:t>
      </w:r>
      <w:r w:rsidR="00AB49DC" w:rsidRPr="00C44961">
        <w:t xml:space="preserve">после подписания акта сдачи-приемки выполненных работ по разработке </w:t>
      </w:r>
      <w:r w:rsidR="00AB49DC" w:rsidRPr="00C46B37">
        <w:t>проектно-сметной</w:t>
      </w:r>
      <w:r w:rsidR="00AB49DC" w:rsidRPr="00C44961">
        <w:t xml:space="preserve"> документации и получения от </w:t>
      </w:r>
      <w:r w:rsidR="00AD0A66">
        <w:t>Подрядчика</w:t>
      </w:r>
      <w:r w:rsidR="00AB49DC" w:rsidRPr="00C44961">
        <w:t xml:space="preserve"> оригинала </w:t>
      </w:r>
      <w:r w:rsidR="00AB49DC" w:rsidRPr="00A3193D">
        <w:t>счета</w:t>
      </w:r>
      <w:r w:rsidR="00AB49DC">
        <w:t xml:space="preserve"> </w:t>
      </w:r>
      <w:r w:rsidR="00AB49DC" w:rsidRPr="00F02DB4">
        <w:t xml:space="preserve">не позднее </w:t>
      </w:r>
      <w:r w:rsidR="00234789">
        <w:t>180</w:t>
      </w:r>
      <w:r w:rsidR="00AB49DC" w:rsidRPr="00F02DB4">
        <w:t xml:space="preserve"> дней после завершения работ по Договору</w:t>
      </w:r>
      <w:r w:rsidR="00AB49DC" w:rsidRPr="00A3193D">
        <w:t>.</w:t>
      </w:r>
      <w:r w:rsidR="00282D49" w:rsidRPr="00F7570E">
        <w:t xml:space="preserve"> </w:t>
      </w:r>
    </w:p>
    <w:p w:rsidR="00AB49DC" w:rsidRDefault="00AB49DC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F02DB4">
        <w:t xml:space="preserve">Датой исполнения обязательств оплаты по настоящему Договору Стороны считают дату поступления денежных средств на расчетный счет </w:t>
      </w:r>
      <w:r>
        <w:t>Подрядчика</w:t>
      </w:r>
      <w:r w:rsidRPr="00F02DB4">
        <w:t>.</w:t>
      </w:r>
    </w:p>
    <w:p w:rsidR="00FA2C39" w:rsidRDefault="00FA2C39" w:rsidP="00FA2C39">
      <w:pPr>
        <w:ind w:firstLine="567"/>
        <w:jc w:val="both"/>
      </w:pPr>
      <w:r>
        <w:t xml:space="preserve">3.2.3. </w:t>
      </w:r>
      <w:r w:rsidRPr="0041322D">
        <w:rPr>
          <w:b/>
          <w:sz w:val="22"/>
          <w:szCs w:val="22"/>
        </w:rPr>
        <w:t>Аванс по данному договору не предусмотрен</w:t>
      </w:r>
      <w:r>
        <w:rPr>
          <w:b/>
          <w:sz w:val="22"/>
          <w:szCs w:val="22"/>
        </w:rPr>
        <w:t>.</w:t>
      </w:r>
      <w:r w:rsidRPr="0041322D">
        <w:rPr>
          <w:b/>
          <w:sz w:val="22"/>
          <w:szCs w:val="22"/>
        </w:rPr>
        <w:t xml:space="preserve"> </w:t>
      </w:r>
    </w:p>
    <w:p w:rsidR="00651DBC" w:rsidRPr="00C44961" w:rsidRDefault="00651DBC" w:rsidP="003E3EE9">
      <w:pPr>
        <w:widowControl w:val="0"/>
        <w:autoSpaceDE w:val="0"/>
        <w:autoSpaceDN w:val="0"/>
        <w:adjustRightInd w:val="0"/>
        <w:ind w:firstLine="540"/>
        <w:jc w:val="both"/>
      </w:pPr>
    </w:p>
    <w:p w:rsidR="00F50F88" w:rsidRPr="00D74FF7" w:rsidRDefault="00F50F88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 xml:space="preserve">4. СРОКИ, ПОРЯДОК СДАЧИ И ПРИЕМКИ </w:t>
      </w:r>
      <w:r w:rsidR="007B7533" w:rsidRPr="00D74FF7">
        <w:rPr>
          <w:b/>
        </w:rPr>
        <w:t>РАБОТ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DC5C15" w:rsidRPr="00F4121B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F4121B">
        <w:t xml:space="preserve">4.1. </w:t>
      </w:r>
      <w:r w:rsidR="006E13D8" w:rsidRPr="001F0F06">
        <w:rPr>
          <w:sz w:val="23"/>
          <w:szCs w:val="23"/>
        </w:rPr>
        <w:t>Срок выполнения работ</w:t>
      </w:r>
      <w:r w:rsidR="006E13D8">
        <w:rPr>
          <w:sz w:val="23"/>
          <w:szCs w:val="23"/>
        </w:rPr>
        <w:t>:</w:t>
      </w:r>
      <w:r w:rsidR="006E13D8" w:rsidRPr="001F0F06">
        <w:rPr>
          <w:sz w:val="23"/>
          <w:szCs w:val="23"/>
        </w:rPr>
        <w:t xml:space="preserve"> </w:t>
      </w:r>
      <w:r w:rsidR="006E13D8">
        <w:rPr>
          <w:sz w:val="23"/>
          <w:szCs w:val="23"/>
        </w:rPr>
        <w:t>н</w:t>
      </w:r>
      <w:r w:rsidR="006E13D8" w:rsidRPr="003C26C3">
        <w:rPr>
          <w:sz w:val="23"/>
          <w:szCs w:val="23"/>
          <w:highlight w:val="yellow"/>
        </w:rPr>
        <w:t>ачало работ с момента подписания договора, окончание работ _________________________.</w:t>
      </w:r>
    </w:p>
    <w:p w:rsidR="00D002ED" w:rsidRPr="00C44961" w:rsidRDefault="00DC5C15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484C6C">
        <w:t>4.2</w:t>
      </w:r>
      <w:r w:rsidR="00D002ED" w:rsidRPr="00484C6C">
        <w:t>. Готовность проектно-сметной документации подтверждается подписанием</w:t>
      </w:r>
      <w:r w:rsidR="00D002ED" w:rsidRPr="00C44961">
        <w:t xml:space="preserve"> Заказчиком акта сдачи - приемки выполненных работ.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C44961">
        <w:t>4.</w:t>
      </w:r>
      <w:r w:rsidR="003119EC">
        <w:t>3</w:t>
      </w:r>
      <w:r w:rsidRPr="00C44961">
        <w:t xml:space="preserve">. </w:t>
      </w:r>
      <w:r w:rsidR="007579D1">
        <w:t>Подрядчик</w:t>
      </w:r>
      <w:r w:rsidRPr="00C44961">
        <w:t xml:space="preserve"> по окончании выполнения работ передает уполномоченному представителю Заказчика акт сдачи-приёмки</w:t>
      </w:r>
      <w:r w:rsidR="00A05A51">
        <w:t xml:space="preserve"> </w:t>
      </w:r>
      <w:r w:rsidRPr="00C44961">
        <w:t xml:space="preserve">выполненных работ с приложением проектно-сметной документации на бумажном носителе. </w:t>
      </w:r>
    </w:p>
    <w:p w:rsidR="00B57035" w:rsidRDefault="003119EC" w:rsidP="006B625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t>4.4</w:t>
      </w:r>
      <w:r w:rsidR="006B625A" w:rsidRPr="00C44961">
        <w:t>. Приемка работы Заказчиком осуществляется в течение 5-ти рабочих дней с момента получения согласованной проектно-сметной документации.</w:t>
      </w:r>
      <w:r w:rsidR="00634671">
        <w:t xml:space="preserve"> </w:t>
      </w:r>
    </w:p>
    <w:p w:rsidR="006B625A" w:rsidRPr="00B57035" w:rsidRDefault="0086198B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t>4.</w:t>
      </w:r>
      <w:r w:rsidR="003119EC">
        <w:t>5</w:t>
      </w:r>
      <w:r w:rsidR="00B57035" w:rsidRPr="00B57035">
        <w:t>.</w:t>
      </w:r>
      <w:r w:rsidR="00B57035" w:rsidRPr="00B57035">
        <w:rPr>
          <w:color w:val="FF0000"/>
        </w:rPr>
        <w:t xml:space="preserve"> </w:t>
      </w:r>
      <w:r w:rsidR="006B625A" w:rsidRPr="00B57035">
        <w:t xml:space="preserve">В указанный срок Заказчик обязан подписать акт сдачи - приемки выполненных работ или направить </w:t>
      </w:r>
      <w:r w:rsidR="00B669FC">
        <w:t>Подрядчику</w:t>
      </w:r>
      <w:r w:rsidR="006B625A" w:rsidRPr="00B57035">
        <w:t xml:space="preserve"> мотивированный отказ от приемки работ.</w:t>
      </w:r>
    </w:p>
    <w:p w:rsidR="006B625A" w:rsidRPr="00B57035" w:rsidRDefault="003119EC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4.6</w:t>
      </w:r>
      <w:r w:rsidR="00B57035" w:rsidRPr="00B57035">
        <w:t xml:space="preserve">. </w:t>
      </w:r>
      <w:r w:rsidR="006B625A" w:rsidRPr="00B57035">
        <w:t xml:space="preserve">Основаниями для отказа в приемке работ является несоответствие </w:t>
      </w:r>
      <w:r w:rsidR="007436A7" w:rsidRPr="00C46B37">
        <w:t xml:space="preserve">проектно-сметной </w:t>
      </w:r>
      <w:r w:rsidR="006B625A" w:rsidRPr="00B57035">
        <w:t xml:space="preserve">документации, разработанной </w:t>
      </w:r>
      <w:r w:rsidR="00B669FC">
        <w:t>Подрядчико</w:t>
      </w:r>
      <w:r w:rsidR="006B625A" w:rsidRPr="00B57035">
        <w:t xml:space="preserve">м, требованиям действующего законодательства и нормативных документов Российской Федерации, государственным стандартам, а также требованиям и указаниям Заказчика, </w:t>
      </w:r>
      <w:r w:rsidR="006B625A" w:rsidRPr="00BE28E1">
        <w:t>изложенным в настоящем договоре</w:t>
      </w:r>
      <w:r w:rsidR="003465DB" w:rsidRPr="00BE28E1">
        <w:t xml:space="preserve"> и приложени</w:t>
      </w:r>
      <w:r w:rsidR="00BE28E1" w:rsidRPr="00BE28E1">
        <w:t>ях к нему</w:t>
      </w:r>
      <w:r w:rsidR="003465DB" w:rsidRPr="00BE28E1">
        <w:t>.</w:t>
      </w:r>
      <w:r w:rsidR="00E72CCB" w:rsidRPr="00B57035">
        <w:rPr>
          <w:color w:val="FF0000"/>
        </w:rPr>
        <w:t xml:space="preserve"> </w:t>
      </w:r>
    </w:p>
    <w:p w:rsidR="007436A7" w:rsidRPr="007436A7" w:rsidRDefault="003119EC" w:rsidP="007436A7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4.7</w:t>
      </w:r>
      <w:r w:rsidR="007436A7">
        <w:rPr>
          <w:rFonts w:ascii="Calibri" w:hAnsi="Calibri" w:cs="Calibri"/>
        </w:rPr>
        <w:t xml:space="preserve">. </w:t>
      </w:r>
      <w:r w:rsidR="007436A7" w:rsidRPr="007436A7">
        <w:t xml:space="preserve">В случае отказа Заказчика от приемки работ Сторонами в течение 2 рабочих дней с момента получения </w:t>
      </w:r>
      <w:r w:rsidR="00B669FC">
        <w:t>Подрядчико</w:t>
      </w:r>
      <w:r w:rsidR="007436A7">
        <w:t>м</w:t>
      </w:r>
      <w:r w:rsidR="007436A7" w:rsidRPr="007436A7">
        <w:t xml:space="preserve"> отказа составляется двусторонний акт с перечнем необходимых доработок и сроков их выполнения.</w:t>
      </w:r>
    </w:p>
    <w:p w:rsidR="006B625A" w:rsidRPr="00506DB9" w:rsidRDefault="006B625A" w:rsidP="006B625A">
      <w:pPr>
        <w:widowControl w:val="0"/>
        <w:autoSpaceDE w:val="0"/>
        <w:autoSpaceDN w:val="0"/>
        <w:adjustRightInd w:val="0"/>
        <w:ind w:firstLine="567"/>
        <w:jc w:val="both"/>
      </w:pPr>
      <w:r w:rsidRPr="00B57035">
        <w:t>4.</w:t>
      </w:r>
      <w:r w:rsidR="003119EC">
        <w:t>8</w:t>
      </w:r>
      <w:r w:rsidRPr="00B57035">
        <w:t xml:space="preserve">. В случае досрочного </w:t>
      </w:r>
      <w:r w:rsidR="00925A58" w:rsidRPr="00B57035">
        <w:t xml:space="preserve">выполнения </w:t>
      </w:r>
      <w:r w:rsidRPr="00B57035">
        <w:t xml:space="preserve">работ по </w:t>
      </w:r>
      <w:r w:rsidRPr="00F4121B">
        <w:t xml:space="preserve">договору Заказчик </w:t>
      </w:r>
      <w:r w:rsidR="00484C6C" w:rsidRPr="00F4121B">
        <w:t xml:space="preserve">имеет право </w:t>
      </w:r>
      <w:r w:rsidRPr="00F4121B">
        <w:t>прин</w:t>
      </w:r>
      <w:r w:rsidR="00484C6C" w:rsidRPr="00F4121B">
        <w:t>ять</w:t>
      </w:r>
      <w:r w:rsidRPr="00484C6C">
        <w:t xml:space="preserve"> </w:t>
      </w:r>
      <w:r w:rsidRPr="00B57035">
        <w:t xml:space="preserve">от </w:t>
      </w:r>
      <w:r w:rsidR="00B669FC">
        <w:t>Подрядчика</w:t>
      </w:r>
      <w:r w:rsidRPr="00506DB9">
        <w:t xml:space="preserve"> по акту </w:t>
      </w:r>
      <w:r w:rsidR="00925A58" w:rsidRPr="00506DB9">
        <w:t xml:space="preserve">сдачи-приёмки выполненных работ </w:t>
      </w:r>
      <w:r w:rsidRPr="00506DB9">
        <w:t xml:space="preserve">разработанную им </w:t>
      </w:r>
      <w:r w:rsidR="007436A7">
        <w:t xml:space="preserve">проектно-сметную </w:t>
      </w:r>
      <w:r w:rsidRPr="00506DB9">
        <w:t xml:space="preserve">документацию по степени ее готовности на момент </w:t>
      </w:r>
      <w:r w:rsidR="00925A58" w:rsidRPr="00506DB9">
        <w:t xml:space="preserve">выполнения </w:t>
      </w:r>
      <w:r w:rsidRPr="00506DB9">
        <w:t>работ и оплатить ее стоимость.</w:t>
      </w:r>
      <w:r w:rsidR="00925A58" w:rsidRPr="00506DB9">
        <w:t xml:space="preserve"> </w:t>
      </w:r>
    </w:p>
    <w:p w:rsidR="008E2088" w:rsidRPr="00C44961" w:rsidRDefault="008E2088" w:rsidP="00D002ED">
      <w:pPr>
        <w:widowControl w:val="0"/>
        <w:autoSpaceDE w:val="0"/>
        <w:autoSpaceDN w:val="0"/>
        <w:adjustRightInd w:val="0"/>
        <w:jc w:val="center"/>
      </w:pPr>
    </w:p>
    <w:p w:rsidR="00D002ED" w:rsidRPr="00D74FF7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5. ОТВЕТСТВЕННОСТЬ СТОРОН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002ED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5.2. </w:t>
      </w:r>
      <w:r w:rsidR="001E26D7">
        <w:t>Подрядчик</w:t>
      </w:r>
      <w:r w:rsidRPr="00C44961">
        <w:t xml:space="preserve">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</w:t>
      </w:r>
      <w:r w:rsidR="001E26D7">
        <w:t>Подрядчико</w:t>
      </w:r>
      <w:r w:rsidRPr="00C44961">
        <w:t>м.</w:t>
      </w:r>
    </w:p>
    <w:p w:rsidR="00667C21" w:rsidRPr="00667C21" w:rsidRDefault="00667C21" w:rsidP="00667C21">
      <w:pPr>
        <w:ind w:right="-1" w:firstLine="567"/>
        <w:jc w:val="both"/>
      </w:pPr>
      <w:r w:rsidRPr="00667C21">
        <w:t xml:space="preserve">5.3. В случае нарушения установленных Договором сроков окончания работ, Заказчик вправе взыскать с </w:t>
      </w:r>
      <w:r w:rsidR="001E26D7">
        <w:t>Подрядчика</w:t>
      </w:r>
      <w:r w:rsidRPr="00667C21">
        <w:t xml:space="preserve"> штраф в размере 0,1% от стоимости работ по Договору за каждый день задержки.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="00D002ED" w:rsidRPr="00C44961">
        <w:t>. Выплата неустойки и убытков не освобождает стороны от выполнения обязательств по настоящему договору.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D002ED" w:rsidRPr="00C44961">
        <w:t>. Разногласия по договору решаются путем переговоров непосредственно между Сторонами. Если согласие не будет достигнуто в течение двух недель, дело будет расс</w:t>
      </w:r>
      <w:r w:rsidR="00B875F4" w:rsidRPr="00C44961">
        <w:t xml:space="preserve">матриваться в Арбитражном суде </w:t>
      </w:r>
      <w:r w:rsidR="00D002ED" w:rsidRPr="00C44961">
        <w:t>Московской области.</w:t>
      </w:r>
    </w:p>
    <w:p w:rsidR="00D002ED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D002ED" w:rsidRPr="00C44961">
        <w:t>. Требование об исполнении,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требования, либо неполучения ответа на требование в десятидневный срок с момента получения другой Стороны такого требования.</w:t>
      </w:r>
    </w:p>
    <w:p w:rsidR="00F57C3E" w:rsidRDefault="00F57C3E" w:rsidP="00D002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5.7. </w:t>
      </w:r>
      <w:r w:rsidR="006E13D8" w:rsidRPr="006E13D8">
        <w:rPr>
          <w:sz w:val="22"/>
          <w:szCs w:val="22"/>
          <w:highlight w:val="yellow"/>
        </w:rPr>
        <w:t xml:space="preserve">В случае заключения </w:t>
      </w:r>
      <w:r w:rsidR="0089526A">
        <w:rPr>
          <w:sz w:val="22"/>
          <w:szCs w:val="22"/>
          <w:highlight w:val="yellow"/>
        </w:rPr>
        <w:t>Подрядчиком</w:t>
      </w:r>
      <w:r w:rsidR="001E26D7">
        <w:rPr>
          <w:sz w:val="22"/>
          <w:szCs w:val="22"/>
          <w:highlight w:val="yellow"/>
        </w:rPr>
        <w:t xml:space="preserve"> договора с субподрядчиком подрядчик</w:t>
      </w:r>
      <w:r w:rsidR="006E13D8" w:rsidRPr="006E13D8">
        <w:rPr>
          <w:sz w:val="22"/>
          <w:szCs w:val="22"/>
          <w:highlight w:val="yellow"/>
        </w:rPr>
        <w:t xml:space="preserve"> предоставляет заказчику копию договора с субподрядчиком в течени</w:t>
      </w:r>
      <w:proofErr w:type="gramStart"/>
      <w:r w:rsidR="006E13D8" w:rsidRPr="006E13D8">
        <w:rPr>
          <w:sz w:val="22"/>
          <w:szCs w:val="22"/>
          <w:highlight w:val="yellow"/>
        </w:rPr>
        <w:t>и</w:t>
      </w:r>
      <w:proofErr w:type="gramEnd"/>
      <w:r w:rsidR="006E13D8" w:rsidRPr="006E13D8">
        <w:rPr>
          <w:sz w:val="22"/>
          <w:szCs w:val="22"/>
          <w:highlight w:val="yellow"/>
        </w:rPr>
        <w:t xml:space="preserve"> двух рабочих дней, с момента его заключения в рамках законодательства (Постановление Правительства РФ от 31 октября 2014 г. № 1132 «О порядке ведения реестра договоров, заключенных заказчиками по результатам закупки»).</w:t>
      </w:r>
    </w:p>
    <w:p w:rsidR="00E47BC0" w:rsidRPr="00F63A4F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5.8</w:t>
      </w:r>
      <w:r w:rsidRPr="00F63A4F">
        <w:rPr>
          <w:sz w:val="22"/>
          <w:szCs w:val="22"/>
          <w:highlight w:val="yellow"/>
        </w:rPr>
        <w:t xml:space="preserve">. В случае нарушения </w:t>
      </w:r>
      <w:r w:rsidR="001D4592">
        <w:rPr>
          <w:sz w:val="22"/>
          <w:szCs w:val="22"/>
          <w:highlight w:val="yellow"/>
        </w:rPr>
        <w:t>Подрядчиком</w:t>
      </w:r>
      <w:r w:rsidRPr="00F63A4F">
        <w:rPr>
          <w:sz w:val="22"/>
          <w:szCs w:val="22"/>
          <w:highlight w:val="yellow"/>
        </w:rPr>
        <w:t xml:space="preserve"> сроков указанных в пункте </w:t>
      </w:r>
      <w:r w:rsidR="00815A5D">
        <w:rPr>
          <w:sz w:val="22"/>
          <w:szCs w:val="22"/>
          <w:highlight w:val="yellow"/>
        </w:rPr>
        <w:t>5.7.</w:t>
      </w:r>
      <w:r w:rsidRPr="00F63A4F">
        <w:rPr>
          <w:sz w:val="22"/>
          <w:szCs w:val="22"/>
          <w:highlight w:val="yellow"/>
        </w:rPr>
        <w:t xml:space="preserve"> данного договора </w:t>
      </w:r>
      <w:r w:rsidR="001E26D7">
        <w:rPr>
          <w:sz w:val="22"/>
          <w:szCs w:val="22"/>
          <w:highlight w:val="yellow"/>
        </w:rPr>
        <w:t>подрядчик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40 000-00 (Сорок тысяч рублей 00 копеек).</w:t>
      </w:r>
    </w:p>
    <w:p w:rsidR="00E47BC0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5.9</w:t>
      </w:r>
      <w:r w:rsidRPr="00F63A4F">
        <w:rPr>
          <w:sz w:val="22"/>
          <w:szCs w:val="22"/>
          <w:highlight w:val="yellow"/>
        </w:rPr>
        <w:t xml:space="preserve">. В случае нарушения не предоставления копии заключенного договора с субподрядчиком указанных в пункте </w:t>
      </w:r>
      <w:r>
        <w:rPr>
          <w:sz w:val="22"/>
          <w:szCs w:val="22"/>
          <w:highlight w:val="yellow"/>
        </w:rPr>
        <w:t xml:space="preserve">5.7. </w:t>
      </w:r>
      <w:r w:rsidRPr="00F63A4F">
        <w:rPr>
          <w:sz w:val="22"/>
          <w:szCs w:val="22"/>
          <w:highlight w:val="yellow"/>
        </w:rPr>
        <w:t xml:space="preserve">данного договора </w:t>
      </w:r>
      <w:r w:rsidR="001E26D7">
        <w:rPr>
          <w:sz w:val="22"/>
          <w:szCs w:val="22"/>
          <w:highlight w:val="yellow"/>
        </w:rPr>
        <w:t>подрядчик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350 000-00 (Трехсот пятидесяти тысяч рублей 00 копеек).</w:t>
      </w:r>
    </w:p>
    <w:p w:rsidR="000768AC" w:rsidRDefault="000768AC" w:rsidP="00622DB4">
      <w:pPr>
        <w:widowControl w:val="0"/>
        <w:autoSpaceDE w:val="0"/>
        <w:autoSpaceDN w:val="0"/>
        <w:adjustRightInd w:val="0"/>
        <w:jc w:val="center"/>
        <w:outlineLvl w:val="0"/>
      </w:pPr>
    </w:p>
    <w:p w:rsidR="00D002ED" w:rsidRPr="00D74FF7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6. ОБСТОЯТЕЛЬСТВА НЕПРЕОДОЛИМОЙ СИЛЫ (ФОРС-МАЖОР)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6.2. Понятием обстоятельств непреодолимой силы охватываются внешние и </w:t>
      </w:r>
      <w:r w:rsidRPr="00C44961">
        <w:lastRenderedPageBreak/>
        <w:t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установленном законом порядке.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C44961">
        <w:t>е</w:t>
      </w:r>
      <w:proofErr w:type="gramEnd"/>
      <w:r w:rsidRPr="00C44961">
        <w:t xml:space="preserve"> освобождения от ответственности.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C44961">
        <w:t xml:space="preserve">ств </w:t>
      </w:r>
      <w:r w:rsidR="00323684" w:rsidRPr="00C44961">
        <w:t>пр</w:t>
      </w:r>
      <w:proofErr w:type="gramEnd"/>
      <w:r w:rsidR="00323684" w:rsidRPr="00C44961">
        <w:t>иостанавливается,</w:t>
      </w:r>
      <w:r w:rsidRPr="00C44961">
        <w:t xml:space="preserve"> и санкции за неисполнение договорных обязательств не применяются.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55DA8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6.6. Если действие обстоятельств непреодолимой силы продолжается в течение 2-х месяцев, Стороны должны договориться о судьбе настоящего договора. </w:t>
      </w:r>
    </w:p>
    <w:p w:rsidR="00B633F8" w:rsidRPr="00C44961" w:rsidRDefault="00B633F8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D74FF7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7. СРОК ДЕЙСТВИЯ ДОГОВОРА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7.1. Срок действия договора устанавливается </w:t>
      </w:r>
      <w:proofErr w:type="gramStart"/>
      <w:r w:rsidRPr="00B633F8">
        <w:t>с даты</w:t>
      </w:r>
      <w:proofErr w:type="gramEnd"/>
      <w:r w:rsidRPr="00B633F8">
        <w:t xml:space="preserve"> его подписания до полного исполнения Сторонами обязательств по настоящему договору.</w:t>
      </w: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7.2. Настоящий </w:t>
      </w:r>
      <w:proofErr w:type="gramStart"/>
      <w:r w:rsidR="00C46B37" w:rsidRPr="00B633F8">
        <w:t>договор</w:t>
      </w:r>
      <w:proofErr w:type="gramEnd"/>
      <w:r w:rsidRPr="00B633F8">
        <w:t xml:space="preserve"> может </w:t>
      </w:r>
      <w:r w:rsidR="00C46B37" w:rsidRPr="00B633F8">
        <w:t>быть</w:t>
      </w:r>
      <w:r w:rsidRPr="00B633F8">
        <w:t xml:space="preserve"> расторгнут по письменному соглашению сторон.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>7.3. Заказчик вправе расторгнуть Договор в случаях: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нарушения </w:t>
      </w:r>
      <w:r w:rsidR="0042347F">
        <w:t>Подрядчико</w:t>
      </w:r>
      <w:r w:rsidRPr="00B633F8">
        <w:t xml:space="preserve">м сроков выполнения работ, влекущего увеличение срока их окончания более чем на </w:t>
      </w:r>
      <w:r w:rsidR="00A15E0D">
        <w:t>10</w:t>
      </w:r>
      <w:r w:rsidRPr="00B633F8">
        <w:t xml:space="preserve"> календарных дней;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несоблюдения </w:t>
      </w:r>
      <w:r w:rsidR="0042347F">
        <w:t>Подрядчиком</w:t>
      </w:r>
      <w:r w:rsidRPr="00B633F8">
        <w:t xml:space="preserve"> требований по качеству работ.</w:t>
      </w:r>
    </w:p>
    <w:p w:rsidR="00D14EEB" w:rsidRPr="00B633F8" w:rsidRDefault="003465DB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33F8">
        <w:t>7.4</w:t>
      </w:r>
      <w:r w:rsidR="00D14EEB" w:rsidRPr="00B633F8">
        <w:t xml:space="preserve">. Настоящий </w:t>
      </w:r>
      <w:proofErr w:type="gramStart"/>
      <w:r w:rsidR="00D14EEB" w:rsidRPr="00B633F8">
        <w:t>договор</w:t>
      </w:r>
      <w:proofErr w:type="gramEnd"/>
      <w:r w:rsidR="00D14EEB" w:rsidRPr="00B633F8">
        <w:t xml:space="preserve"> может быть расторгнут любой из сторон в одностороннем порядке в случаях, предусмотренных Гражданским кодексом РФ. </w:t>
      </w:r>
    </w:p>
    <w:p w:rsidR="00D14EEB" w:rsidRPr="00F77753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7.5</w:t>
      </w:r>
      <w:r w:rsidR="00D14EEB" w:rsidRPr="00B633F8">
        <w:t xml:space="preserve">. Сторона, решившая расторгнуть Договор в соответствии с положениями настоящего раздела Договора, направляет письменное уведомление </w:t>
      </w:r>
      <w:r w:rsidR="00F926A0">
        <w:t>другой стороне за 3</w:t>
      </w:r>
      <w:r w:rsidR="00D14EEB" w:rsidRPr="00B93D08">
        <w:t xml:space="preserve"> (</w:t>
      </w:r>
      <w:r w:rsidR="00F926A0">
        <w:t>три) рабочих дня</w:t>
      </w:r>
      <w:r w:rsidR="00D14EEB" w:rsidRPr="00B93D08">
        <w:t xml:space="preserve"> до предполагаемой даты расторжения настоящего Договора.</w:t>
      </w:r>
    </w:p>
    <w:p w:rsidR="00D14EEB" w:rsidRPr="003465DB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7.6</w:t>
      </w:r>
      <w:r w:rsidR="00D14EEB" w:rsidRPr="00B633F8">
        <w:t>. Расторжение настоящего Договора производится Сторонами в порядке, установленном действующим законодательством Российской Федерации.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D74FF7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8. КОНФИДЕНЦИАЛЬНОСТЬ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8.1.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Стороны обязуются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lastRenderedPageBreak/>
        <w:t>8.2. Требования п. 8.1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4953C2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Однако даже в этом случае Стороны обязаны согласовать друг с другом объем и характер предоставляемой информации.</w:t>
      </w:r>
    </w:p>
    <w:p w:rsidR="00CF39D6" w:rsidRPr="00C44961" w:rsidRDefault="00CF39D6" w:rsidP="004953C2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D74FF7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9. ПРОЧИЕ УСЛОВИЯ</w:t>
      </w:r>
    </w:p>
    <w:p w:rsidR="006C4FED" w:rsidRPr="00C44961" w:rsidRDefault="006C4F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F77753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9.1. Стороны устанавливают, что все </w:t>
      </w:r>
      <w:r w:rsidR="004953C2" w:rsidRPr="00C44961">
        <w:t>претензии,</w:t>
      </w:r>
      <w:r w:rsidRPr="00C44961">
        <w:t xml:space="preserve"> возникшие по настоящему договору, рассматриваются </w:t>
      </w:r>
      <w:r w:rsidRPr="00422FA0">
        <w:t xml:space="preserve">сторонами </w:t>
      </w:r>
      <w:r w:rsidR="00F77753" w:rsidRPr="00422FA0">
        <w:t xml:space="preserve">не более  </w:t>
      </w:r>
      <w:r w:rsidR="00F926A0">
        <w:t>3-х</w:t>
      </w:r>
      <w:r w:rsidRPr="00F926A0">
        <w:t xml:space="preserve"> </w:t>
      </w:r>
      <w:r w:rsidR="00F77753" w:rsidRPr="00F926A0">
        <w:t xml:space="preserve"> рабочих </w:t>
      </w:r>
      <w:r w:rsidRPr="00F926A0">
        <w:t>дней</w:t>
      </w:r>
      <w:r w:rsidRPr="00422FA0">
        <w:t xml:space="preserve"> с момента</w:t>
      </w:r>
      <w:r w:rsidRPr="00C44961">
        <w:t xml:space="preserve"> получения претензии</w:t>
      </w:r>
      <w:r w:rsidR="00F77753" w:rsidRPr="00F77753">
        <w:t>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2</w:t>
      </w:r>
      <w:r w:rsidRPr="00C44961">
        <w:t>. Все изменения и дополнения к настоящему договору совершаются в письменной форме по взаимному соглашению Сторон.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3</w:t>
      </w:r>
      <w:r w:rsidRPr="00C44961">
        <w:t>. Вопросы, не урегулированные настоящим договором, регламентируются нормами действующего гражданского законодательства.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4</w:t>
      </w:r>
      <w:r w:rsidRPr="00C44961">
        <w:t>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свою силу.</w:t>
      </w:r>
    </w:p>
    <w:p w:rsidR="00715144" w:rsidRPr="00715144" w:rsidRDefault="00D002ED" w:rsidP="00715144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5</w:t>
      </w:r>
      <w:r w:rsidRPr="00C44961">
        <w:t>. Настоящий договор составлен и подписан в двух экземплярах - по одному для каждой из Сторон, каждый экземпляр идентичен и имеет одинаковую юридическую силу.</w:t>
      </w:r>
      <w:r w:rsidR="00715144" w:rsidRPr="00715144">
        <w:t xml:space="preserve"> Приложени</w:t>
      </w:r>
      <w:r w:rsidR="00715144">
        <w:t>я являю</w:t>
      </w:r>
      <w:r w:rsidR="00715144" w:rsidRPr="00715144">
        <w:t>тся неотъемлемой частью настоящего Договора.</w:t>
      </w:r>
    </w:p>
    <w:p w:rsidR="000A197F" w:rsidRPr="00715144" w:rsidRDefault="000A197F" w:rsidP="000A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A197F" w:rsidRPr="00D74FF7" w:rsidRDefault="000A197F" w:rsidP="00D74FF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10. ПРИЛОЖЕНИЯ К ДОГОВОРУ</w:t>
      </w:r>
    </w:p>
    <w:p w:rsidR="000A197F" w:rsidRDefault="000A197F" w:rsidP="000A197F">
      <w:pPr>
        <w:widowControl w:val="0"/>
        <w:autoSpaceDE w:val="0"/>
        <w:autoSpaceDN w:val="0"/>
        <w:adjustRightInd w:val="0"/>
        <w:ind w:firstLine="540"/>
        <w:jc w:val="center"/>
      </w:pPr>
    </w:p>
    <w:p w:rsidR="000A197F" w:rsidRDefault="000A197F" w:rsidP="000A197F">
      <w:pPr>
        <w:widowControl w:val="0"/>
        <w:autoSpaceDE w:val="0"/>
        <w:autoSpaceDN w:val="0"/>
        <w:adjustRightInd w:val="0"/>
        <w:ind w:firstLine="540"/>
      </w:pPr>
      <w:r>
        <w:t>1.Техническое задание</w:t>
      </w:r>
      <w:r w:rsidR="00D23C74">
        <w:t>.</w:t>
      </w:r>
    </w:p>
    <w:p w:rsidR="000A197F" w:rsidRPr="00C44961" w:rsidRDefault="000A197F" w:rsidP="000A197F">
      <w:pPr>
        <w:widowControl w:val="0"/>
        <w:autoSpaceDE w:val="0"/>
        <w:autoSpaceDN w:val="0"/>
        <w:adjustRightInd w:val="0"/>
        <w:ind w:firstLine="540"/>
      </w:pPr>
      <w:r>
        <w:t>2. График</w:t>
      </w:r>
      <w:r w:rsidR="008639F2">
        <w:t xml:space="preserve"> выполнения работ</w:t>
      </w:r>
      <w:r w:rsidR="00D23C74">
        <w:t>.</w:t>
      </w:r>
    </w:p>
    <w:p w:rsidR="00CF65F9" w:rsidRPr="00C44961" w:rsidRDefault="00CF65F9" w:rsidP="00451D82">
      <w:pPr>
        <w:widowControl w:val="0"/>
        <w:autoSpaceDE w:val="0"/>
        <w:autoSpaceDN w:val="0"/>
        <w:adjustRightInd w:val="0"/>
        <w:jc w:val="both"/>
      </w:pPr>
    </w:p>
    <w:p w:rsidR="00F50F88" w:rsidRPr="00D74FF7" w:rsidRDefault="002A01B2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74FF7">
        <w:rPr>
          <w:b/>
        </w:rPr>
        <w:t>11</w:t>
      </w:r>
      <w:r w:rsidR="00F50F88" w:rsidRPr="00D74FF7">
        <w:rPr>
          <w:b/>
        </w:rPr>
        <w:t>. ЮРИДИЧЕСКИЕ АДРЕСА И РЕКВИЗИТЫ СТОРОН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533DB2" w:rsidRPr="00263067" w:rsidRDefault="00AA0A86" w:rsidP="00533DB2">
      <w:pPr>
        <w:ind w:right="-1192" w:firstLine="567"/>
        <w:jc w:val="both"/>
        <w:outlineLvl w:val="0"/>
        <w:rPr>
          <w:b/>
        </w:rPr>
      </w:pPr>
      <w:r>
        <w:rPr>
          <w:b/>
        </w:rPr>
        <w:t xml:space="preserve">Заказчик:          </w:t>
      </w:r>
      <w:r w:rsidR="00533DB2" w:rsidRPr="00263067">
        <w:rPr>
          <w:b/>
        </w:rPr>
        <w:t>АО «Королевская электросеть»</w:t>
      </w:r>
    </w:p>
    <w:p w:rsidR="00533DB2" w:rsidRPr="00263067" w:rsidRDefault="00533DB2" w:rsidP="00533DB2">
      <w:pPr>
        <w:ind w:right="-763" w:firstLine="2268"/>
        <w:outlineLvl w:val="0"/>
      </w:pPr>
      <w:proofErr w:type="gramStart"/>
      <w:r w:rsidRPr="00263067">
        <w:t>Адрес: 141079, г. Московская область, г. Королев, ул. Гагарина, д.4а</w:t>
      </w:r>
      <w:proofErr w:type="gramEnd"/>
    </w:p>
    <w:p w:rsidR="00533DB2" w:rsidRPr="00263067" w:rsidRDefault="00533DB2" w:rsidP="00533DB2">
      <w:pPr>
        <w:widowControl w:val="0"/>
        <w:autoSpaceDE w:val="0"/>
        <w:autoSpaceDN w:val="0"/>
        <w:adjustRightInd w:val="0"/>
        <w:ind w:right="-763" w:firstLine="2268"/>
        <w:rPr>
          <w:u w:val="single"/>
        </w:rPr>
      </w:pPr>
      <w:r w:rsidRPr="00263067">
        <w:t>ИНН 5018054863 / КПП 501801001</w:t>
      </w:r>
    </w:p>
    <w:p w:rsidR="00533DB2" w:rsidRPr="00263067" w:rsidRDefault="00533DB2" w:rsidP="00533DB2">
      <w:pPr>
        <w:ind w:right="-763" w:firstLine="2268"/>
        <w:outlineLvl w:val="0"/>
        <w:rPr>
          <w:bCs/>
          <w:color w:val="000000"/>
        </w:rPr>
      </w:pPr>
      <w:proofErr w:type="gramStart"/>
      <w:r w:rsidRPr="00263067">
        <w:rPr>
          <w:bCs/>
          <w:color w:val="000000"/>
        </w:rPr>
        <w:t>р</w:t>
      </w:r>
      <w:proofErr w:type="gramEnd"/>
      <w:r w:rsidRPr="00263067">
        <w:rPr>
          <w:bCs/>
          <w:color w:val="000000"/>
        </w:rPr>
        <w:t>/с №40702810440170100125</w:t>
      </w:r>
    </w:p>
    <w:p w:rsidR="00533DB2" w:rsidRPr="00263067" w:rsidRDefault="006E13D8" w:rsidP="00533DB2">
      <w:pPr>
        <w:ind w:right="-1192" w:firstLine="2268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ОАО «</w:t>
      </w:r>
      <w:r w:rsidR="00533DB2" w:rsidRPr="00263067">
        <w:rPr>
          <w:bCs/>
          <w:color w:val="000000"/>
        </w:rPr>
        <w:t>Сбербанк Р</w:t>
      </w:r>
      <w:r>
        <w:rPr>
          <w:bCs/>
          <w:color w:val="000000"/>
        </w:rPr>
        <w:t>оссии»</w:t>
      </w:r>
      <w:r w:rsidR="00533DB2" w:rsidRPr="00263067">
        <w:rPr>
          <w:bCs/>
          <w:color w:val="000000"/>
        </w:rPr>
        <w:t xml:space="preserve"> г. Москва                            </w:t>
      </w:r>
    </w:p>
    <w:p w:rsidR="00533DB2" w:rsidRPr="00263067" w:rsidRDefault="00533DB2" w:rsidP="00533DB2">
      <w:pPr>
        <w:ind w:right="-1192" w:firstLine="2268"/>
        <w:jc w:val="both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к/с 30101810400000000225                                          </w:t>
      </w:r>
    </w:p>
    <w:p w:rsidR="00533DB2" w:rsidRPr="00263067" w:rsidRDefault="00533DB2" w:rsidP="00533DB2">
      <w:pPr>
        <w:ind w:left="1440" w:right="-1192" w:firstLine="720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  БИК 044525225  </w:t>
      </w:r>
    </w:p>
    <w:p w:rsidR="00E60645" w:rsidRPr="00C44961" w:rsidRDefault="00E60645" w:rsidP="00F00EA7">
      <w:pPr>
        <w:ind w:right="-1192" w:firstLine="2268"/>
        <w:jc w:val="both"/>
        <w:outlineLvl w:val="0"/>
      </w:pPr>
    </w:p>
    <w:p w:rsidR="004A15D6" w:rsidRDefault="0042347F" w:rsidP="004A15D6">
      <w:pPr>
        <w:ind w:left="567" w:right="-1192"/>
        <w:outlineLvl w:val="0"/>
      </w:pPr>
      <w:r>
        <w:rPr>
          <w:b/>
        </w:rPr>
        <w:t>Подрядчик</w:t>
      </w:r>
      <w:r w:rsidR="003C6A1B" w:rsidRPr="00C44961">
        <w:t xml:space="preserve">: </w:t>
      </w:r>
      <w:r w:rsidR="00B75AA8" w:rsidRPr="00C44961">
        <w:t xml:space="preserve">  </w:t>
      </w:r>
    </w:p>
    <w:p w:rsidR="009C5371" w:rsidRDefault="009C5371" w:rsidP="004A15D6">
      <w:pPr>
        <w:ind w:left="567" w:right="-1192"/>
        <w:outlineLvl w:val="0"/>
      </w:pPr>
    </w:p>
    <w:p w:rsidR="004A15D6" w:rsidRDefault="004A15D6" w:rsidP="004A15D6">
      <w:pPr>
        <w:ind w:left="567" w:right="-1192"/>
        <w:outlineLvl w:val="0"/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870"/>
        <w:gridCol w:w="4882"/>
      </w:tblGrid>
      <w:tr w:rsidR="00A507EC" w:rsidRPr="00C44961" w:rsidTr="0086198B">
        <w:trPr>
          <w:trHeight w:val="133"/>
        </w:trPr>
        <w:tc>
          <w:tcPr>
            <w:tcW w:w="4870" w:type="dxa"/>
          </w:tcPr>
          <w:p w:rsidR="00A507EC" w:rsidRPr="00C44961" w:rsidRDefault="0042347F" w:rsidP="0042347F">
            <w:pPr>
              <w:rPr>
                <w:b/>
              </w:rPr>
            </w:pPr>
            <w:r>
              <w:rPr>
                <w:b/>
              </w:rPr>
              <w:t>Подрядчик</w:t>
            </w:r>
          </w:p>
          <w:p w:rsidR="00A507EC" w:rsidRPr="00C44961" w:rsidRDefault="00A507EC" w:rsidP="0052586D">
            <w:pPr>
              <w:jc w:val="center"/>
              <w:rPr>
                <w:b/>
              </w:rPr>
            </w:pPr>
          </w:p>
        </w:tc>
        <w:tc>
          <w:tcPr>
            <w:tcW w:w="4882" w:type="dxa"/>
          </w:tcPr>
          <w:p w:rsidR="00A507EC" w:rsidRPr="00C44961" w:rsidRDefault="00A507EC" w:rsidP="0052586D">
            <w:pPr>
              <w:jc w:val="center"/>
              <w:rPr>
                <w:b/>
              </w:rPr>
            </w:pPr>
            <w:r w:rsidRPr="00C44961">
              <w:rPr>
                <w:b/>
              </w:rPr>
              <w:t>Заказчик</w:t>
            </w:r>
          </w:p>
        </w:tc>
      </w:tr>
      <w:tr w:rsidR="00A507EC" w:rsidRPr="00C44961" w:rsidTr="0086198B">
        <w:trPr>
          <w:trHeight w:val="264"/>
        </w:trPr>
        <w:tc>
          <w:tcPr>
            <w:tcW w:w="4870" w:type="dxa"/>
          </w:tcPr>
          <w:p w:rsidR="00A507EC" w:rsidRPr="00C44961" w:rsidRDefault="004A15D6" w:rsidP="0052586D">
            <w:r>
              <w:t>__________________________________</w:t>
            </w:r>
          </w:p>
          <w:p w:rsidR="00A507EC" w:rsidRPr="00C44961" w:rsidRDefault="00A507EC" w:rsidP="0052586D"/>
          <w:p w:rsidR="00A507EC" w:rsidRPr="00C44961" w:rsidRDefault="00A507EC" w:rsidP="0052586D"/>
        </w:tc>
        <w:tc>
          <w:tcPr>
            <w:tcW w:w="4882" w:type="dxa"/>
          </w:tcPr>
          <w:p w:rsidR="00A507EC" w:rsidRPr="00C44961" w:rsidRDefault="00E2072A" w:rsidP="00A507EC">
            <w:pPr>
              <w:jc w:val="both"/>
            </w:pPr>
            <w:r>
              <w:t>Генеральный д</w:t>
            </w:r>
            <w:r w:rsidR="00A507EC" w:rsidRPr="00C44961">
              <w:t xml:space="preserve">иректор </w:t>
            </w:r>
          </w:p>
          <w:p w:rsidR="00A507EC" w:rsidRPr="00C44961" w:rsidRDefault="0087189C" w:rsidP="00E77FFE">
            <w:pPr>
              <w:jc w:val="both"/>
            </w:pPr>
            <w:r w:rsidRPr="00C44961">
              <w:t>АО «Королевская электросеть»</w:t>
            </w:r>
          </w:p>
        </w:tc>
      </w:tr>
      <w:tr w:rsidR="00A507EC" w:rsidRPr="00C44961" w:rsidTr="0086198B">
        <w:trPr>
          <w:trHeight w:val="69"/>
        </w:trPr>
        <w:tc>
          <w:tcPr>
            <w:tcW w:w="4870" w:type="dxa"/>
          </w:tcPr>
          <w:p w:rsidR="00A507EC" w:rsidRPr="00C44961" w:rsidRDefault="00A507EC" w:rsidP="004A15D6">
            <w:pPr>
              <w:jc w:val="both"/>
              <w:rPr>
                <w:b/>
              </w:rPr>
            </w:pPr>
            <w:r w:rsidRPr="00C44961">
              <w:rPr>
                <w:b/>
              </w:rPr>
              <w:t>____________________</w:t>
            </w:r>
            <w:r w:rsidR="008B3E78" w:rsidRPr="00C44961">
              <w:rPr>
                <w:u w:val="single"/>
              </w:rPr>
              <w:t xml:space="preserve"> </w:t>
            </w:r>
            <w:r w:rsidRPr="00C44961">
              <w:rPr>
                <w:b/>
              </w:rPr>
              <w:t xml:space="preserve"> </w:t>
            </w:r>
            <w:r w:rsidR="004A15D6">
              <w:rPr>
                <w:b/>
              </w:rPr>
              <w:t>_____________</w:t>
            </w:r>
          </w:p>
        </w:tc>
        <w:tc>
          <w:tcPr>
            <w:tcW w:w="4882" w:type="dxa"/>
          </w:tcPr>
          <w:p w:rsidR="00A507EC" w:rsidRPr="00C44961" w:rsidRDefault="00A507EC" w:rsidP="001370A3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___________________ </w:t>
            </w:r>
            <w:r w:rsidR="001370A3">
              <w:rPr>
                <w:b/>
              </w:rPr>
              <w:t>Крук Г</w:t>
            </w:r>
            <w:r w:rsidR="004A15D6">
              <w:rPr>
                <w:b/>
              </w:rPr>
              <w:t>.</w:t>
            </w:r>
            <w:r w:rsidR="001370A3">
              <w:rPr>
                <w:b/>
              </w:rPr>
              <w:t>М</w:t>
            </w:r>
            <w:r w:rsidR="004A15D6">
              <w:rPr>
                <w:b/>
              </w:rPr>
              <w:t>.</w:t>
            </w:r>
          </w:p>
        </w:tc>
      </w:tr>
      <w:tr w:rsidR="00A507EC" w:rsidRPr="00C44961" w:rsidTr="0086198B">
        <w:trPr>
          <w:trHeight w:val="730"/>
        </w:trPr>
        <w:tc>
          <w:tcPr>
            <w:tcW w:w="4870" w:type="dxa"/>
          </w:tcPr>
          <w:p w:rsidR="00A507EC" w:rsidRPr="00C44961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</w:tc>
        <w:tc>
          <w:tcPr>
            <w:tcW w:w="4882" w:type="dxa"/>
          </w:tcPr>
          <w:p w:rsidR="0066069C" w:rsidRPr="00C44961" w:rsidRDefault="00A507EC" w:rsidP="008159AA">
            <w:pPr>
              <w:jc w:val="both"/>
            </w:pPr>
            <w:r w:rsidRPr="00C44961">
              <w:rPr>
                <w:b/>
              </w:rPr>
              <w:t xml:space="preserve"> МП</w:t>
            </w:r>
          </w:p>
        </w:tc>
      </w:tr>
    </w:tbl>
    <w:p w:rsidR="0086198B" w:rsidRDefault="0086198B" w:rsidP="008159AA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sectPr w:rsidR="0086198B" w:rsidSect="003349E0">
      <w:footerReference w:type="even" r:id="rId9"/>
      <w:footerReference w:type="default" r:id="rId10"/>
      <w:pgSz w:w="12240" w:h="15840"/>
      <w:pgMar w:top="851" w:right="850" w:bottom="1276" w:left="1701" w:header="720" w:footer="720" w:gutter="0"/>
      <w:pgNumType w:start="3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32" w:rsidRDefault="00E90332">
      <w:r>
        <w:separator/>
      </w:r>
    </w:p>
  </w:endnote>
  <w:endnote w:type="continuationSeparator" w:id="0">
    <w:p w:rsidR="00E90332" w:rsidRDefault="00E9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8" w:rsidRDefault="00336A3E" w:rsidP="00F675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5A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A58">
      <w:rPr>
        <w:rStyle w:val="a5"/>
        <w:noProof/>
      </w:rPr>
      <w:t>14</w:t>
    </w:r>
    <w:r>
      <w:rPr>
        <w:rStyle w:val="a5"/>
      </w:rPr>
      <w:fldChar w:fldCharType="end"/>
    </w:r>
  </w:p>
  <w:p w:rsidR="00925A58" w:rsidRDefault="00925A58" w:rsidP="00F675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969"/>
      <w:docPartObj>
        <w:docPartGallery w:val="Page Numbers (Bottom of Page)"/>
        <w:docPartUnique/>
      </w:docPartObj>
    </w:sdtPr>
    <w:sdtEndPr/>
    <w:sdtContent>
      <w:p w:rsidR="00925A58" w:rsidRDefault="00336A3E">
        <w:pPr>
          <w:pStyle w:val="a3"/>
          <w:jc w:val="right"/>
        </w:pPr>
        <w:r w:rsidRPr="00C46B37">
          <w:rPr>
            <w:sz w:val="22"/>
            <w:szCs w:val="22"/>
          </w:rPr>
          <w:fldChar w:fldCharType="begin"/>
        </w:r>
        <w:r w:rsidR="00925A58" w:rsidRPr="00C46B37">
          <w:rPr>
            <w:sz w:val="22"/>
            <w:szCs w:val="22"/>
          </w:rPr>
          <w:instrText xml:space="preserve"> PAGE   \* MERGEFORMAT </w:instrText>
        </w:r>
        <w:r w:rsidRPr="00C46B37">
          <w:rPr>
            <w:sz w:val="22"/>
            <w:szCs w:val="22"/>
          </w:rPr>
          <w:fldChar w:fldCharType="separate"/>
        </w:r>
        <w:r w:rsidR="00211F5F">
          <w:rPr>
            <w:noProof/>
            <w:sz w:val="22"/>
            <w:szCs w:val="22"/>
          </w:rPr>
          <w:t>30</w:t>
        </w:r>
        <w:r w:rsidRPr="00C46B37">
          <w:rPr>
            <w:sz w:val="22"/>
            <w:szCs w:val="22"/>
          </w:rPr>
          <w:fldChar w:fldCharType="end"/>
        </w:r>
      </w:p>
    </w:sdtContent>
  </w:sdt>
  <w:p w:rsidR="00925A58" w:rsidRPr="00630966" w:rsidRDefault="00925A58" w:rsidP="00F67532">
    <w:pPr>
      <w:pStyle w:val="a3"/>
      <w:ind w:right="360"/>
      <w:rPr>
        <w:outline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32" w:rsidRDefault="00E90332">
      <w:r>
        <w:separator/>
      </w:r>
    </w:p>
  </w:footnote>
  <w:footnote w:type="continuationSeparator" w:id="0">
    <w:p w:rsidR="00E90332" w:rsidRDefault="00E9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B83B14"/>
    <w:multiLevelType w:val="hybridMultilevel"/>
    <w:tmpl w:val="74EC1A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4C7FB7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143496"/>
    <w:multiLevelType w:val="hybridMultilevel"/>
    <w:tmpl w:val="2246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765"/>
    <w:multiLevelType w:val="hybridMultilevel"/>
    <w:tmpl w:val="932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747B"/>
    <w:multiLevelType w:val="hybridMultilevel"/>
    <w:tmpl w:val="DAD236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B3267F"/>
    <w:multiLevelType w:val="hybridMultilevel"/>
    <w:tmpl w:val="ACC0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6EA"/>
    <w:multiLevelType w:val="multilevel"/>
    <w:tmpl w:val="A88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п.1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56FD79E8"/>
    <w:multiLevelType w:val="multilevel"/>
    <w:tmpl w:val="EB26AA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78373A78"/>
    <w:multiLevelType w:val="hybridMultilevel"/>
    <w:tmpl w:val="A5BC9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D376E9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38"/>
    <w:rsid w:val="00002F71"/>
    <w:rsid w:val="00011C8B"/>
    <w:rsid w:val="000275BD"/>
    <w:rsid w:val="00044B30"/>
    <w:rsid w:val="00045E78"/>
    <w:rsid w:val="00046B20"/>
    <w:rsid w:val="00047710"/>
    <w:rsid w:val="000505A5"/>
    <w:rsid w:val="00056300"/>
    <w:rsid w:val="000568C6"/>
    <w:rsid w:val="00061885"/>
    <w:rsid w:val="000634F0"/>
    <w:rsid w:val="00064990"/>
    <w:rsid w:val="00065DF4"/>
    <w:rsid w:val="00066596"/>
    <w:rsid w:val="0007215C"/>
    <w:rsid w:val="00075B48"/>
    <w:rsid w:val="000768AC"/>
    <w:rsid w:val="000771B8"/>
    <w:rsid w:val="00080337"/>
    <w:rsid w:val="00083141"/>
    <w:rsid w:val="00087983"/>
    <w:rsid w:val="00091EEE"/>
    <w:rsid w:val="00092B2F"/>
    <w:rsid w:val="00096F05"/>
    <w:rsid w:val="000975E6"/>
    <w:rsid w:val="00097E16"/>
    <w:rsid w:val="000A1961"/>
    <w:rsid w:val="000A197F"/>
    <w:rsid w:val="000A2345"/>
    <w:rsid w:val="000A2F38"/>
    <w:rsid w:val="000B1FCE"/>
    <w:rsid w:val="000B2820"/>
    <w:rsid w:val="000B3841"/>
    <w:rsid w:val="000B4018"/>
    <w:rsid w:val="000B47BC"/>
    <w:rsid w:val="000C1325"/>
    <w:rsid w:val="000C41C9"/>
    <w:rsid w:val="000D1B26"/>
    <w:rsid w:val="000E01CA"/>
    <w:rsid w:val="000F57A3"/>
    <w:rsid w:val="000F6B83"/>
    <w:rsid w:val="00104BAC"/>
    <w:rsid w:val="00106368"/>
    <w:rsid w:val="001063DC"/>
    <w:rsid w:val="00113C77"/>
    <w:rsid w:val="00116788"/>
    <w:rsid w:val="0011754B"/>
    <w:rsid w:val="00122D49"/>
    <w:rsid w:val="00123956"/>
    <w:rsid w:val="00125D5E"/>
    <w:rsid w:val="00127325"/>
    <w:rsid w:val="00131D24"/>
    <w:rsid w:val="001370A3"/>
    <w:rsid w:val="00137904"/>
    <w:rsid w:val="001421D4"/>
    <w:rsid w:val="0014259F"/>
    <w:rsid w:val="001444AF"/>
    <w:rsid w:val="0014751D"/>
    <w:rsid w:val="00147B46"/>
    <w:rsid w:val="00152897"/>
    <w:rsid w:val="00154533"/>
    <w:rsid w:val="00156B9C"/>
    <w:rsid w:val="00156D13"/>
    <w:rsid w:val="0016465A"/>
    <w:rsid w:val="00170613"/>
    <w:rsid w:val="00170773"/>
    <w:rsid w:val="00171CEE"/>
    <w:rsid w:val="00175CAF"/>
    <w:rsid w:val="001802B1"/>
    <w:rsid w:val="001879BF"/>
    <w:rsid w:val="001936E5"/>
    <w:rsid w:val="00195516"/>
    <w:rsid w:val="00195E1F"/>
    <w:rsid w:val="001A02C4"/>
    <w:rsid w:val="001A0EC2"/>
    <w:rsid w:val="001A7599"/>
    <w:rsid w:val="001B1101"/>
    <w:rsid w:val="001B1503"/>
    <w:rsid w:val="001B2E28"/>
    <w:rsid w:val="001B3037"/>
    <w:rsid w:val="001B5986"/>
    <w:rsid w:val="001C1834"/>
    <w:rsid w:val="001C386F"/>
    <w:rsid w:val="001C39AE"/>
    <w:rsid w:val="001C3FE6"/>
    <w:rsid w:val="001C4208"/>
    <w:rsid w:val="001C561D"/>
    <w:rsid w:val="001D14BD"/>
    <w:rsid w:val="001D19BA"/>
    <w:rsid w:val="001D232A"/>
    <w:rsid w:val="001D2B4B"/>
    <w:rsid w:val="001D4592"/>
    <w:rsid w:val="001E1599"/>
    <w:rsid w:val="001E264F"/>
    <w:rsid w:val="001E26D7"/>
    <w:rsid w:val="001E2894"/>
    <w:rsid w:val="001E4BDE"/>
    <w:rsid w:val="001E58BA"/>
    <w:rsid w:val="001E632A"/>
    <w:rsid w:val="001E787C"/>
    <w:rsid w:val="001F35A7"/>
    <w:rsid w:val="001F3FD5"/>
    <w:rsid w:val="00206265"/>
    <w:rsid w:val="002112CA"/>
    <w:rsid w:val="00211F5F"/>
    <w:rsid w:val="002125CB"/>
    <w:rsid w:val="0021311B"/>
    <w:rsid w:val="00214FE2"/>
    <w:rsid w:val="00215A94"/>
    <w:rsid w:val="002169B4"/>
    <w:rsid w:val="00216FE7"/>
    <w:rsid w:val="00222412"/>
    <w:rsid w:val="00222420"/>
    <w:rsid w:val="002305D7"/>
    <w:rsid w:val="002337E2"/>
    <w:rsid w:val="00234021"/>
    <w:rsid w:val="00234278"/>
    <w:rsid w:val="00234789"/>
    <w:rsid w:val="00235A14"/>
    <w:rsid w:val="00236F89"/>
    <w:rsid w:val="00241EFA"/>
    <w:rsid w:val="00245370"/>
    <w:rsid w:val="002555E9"/>
    <w:rsid w:val="00264ACD"/>
    <w:rsid w:val="002651A1"/>
    <w:rsid w:val="0026653E"/>
    <w:rsid w:val="00271ECD"/>
    <w:rsid w:val="002747F5"/>
    <w:rsid w:val="0028079A"/>
    <w:rsid w:val="002811DB"/>
    <w:rsid w:val="00282D49"/>
    <w:rsid w:val="00291FC8"/>
    <w:rsid w:val="00292B4B"/>
    <w:rsid w:val="002956E7"/>
    <w:rsid w:val="00295EF7"/>
    <w:rsid w:val="00297FEC"/>
    <w:rsid w:val="002A01B2"/>
    <w:rsid w:val="002A026C"/>
    <w:rsid w:val="002A5A47"/>
    <w:rsid w:val="002A7027"/>
    <w:rsid w:val="002A7E44"/>
    <w:rsid w:val="002B0470"/>
    <w:rsid w:val="002B2FED"/>
    <w:rsid w:val="002B4A91"/>
    <w:rsid w:val="002B7768"/>
    <w:rsid w:val="002C1FA9"/>
    <w:rsid w:val="002C26FA"/>
    <w:rsid w:val="002C2729"/>
    <w:rsid w:val="002C3D4C"/>
    <w:rsid w:val="002C514F"/>
    <w:rsid w:val="002C7087"/>
    <w:rsid w:val="002C7E9F"/>
    <w:rsid w:val="002D0817"/>
    <w:rsid w:val="002D3575"/>
    <w:rsid w:val="002D67B3"/>
    <w:rsid w:val="002D7F21"/>
    <w:rsid w:val="002E02BE"/>
    <w:rsid w:val="002E14C3"/>
    <w:rsid w:val="002E2364"/>
    <w:rsid w:val="002E60F6"/>
    <w:rsid w:val="002E6BEB"/>
    <w:rsid w:val="0030289F"/>
    <w:rsid w:val="00303549"/>
    <w:rsid w:val="003042BC"/>
    <w:rsid w:val="0030473B"/>
    <w:rsid w:val="0030766F"/>
    <w:rsid w:val="003119EC"/>
    <w:rsid w:val="0031420C"/>
    <w:rsid w:val="00316E1E"/>
    <w:rsid w:val="00317006"/>
    <w:rsid w:val="003205A3"/>
    <w:rsid w:val="00323684"/>
    <w:rsid w:val="00325EAD"/>
    <w:rsid w:val="00332A74"/>
    <w:rsid w:val="0033460D"/>
    <w:rsid w:val="003349E0"/>
    <w:rsid w:val="0033507F"/>
    <w:rsid w:val="00336A3E"/>
    <w:rsid w:val="00337699"/>
    <w:rsid w:val="003409C1"/>
    <w:rsid w:val="0034356B"/>
    <w:rsid w:val="0034612E"/>
    <w:rsid w:val="003465DB"/>
    <w:rsid w:val="003611D8"/>
    <w:rsid w:val="00363F43"/>
    <w:rsid w:val="00367D97"/>
    <w:rsid w:val="003703E9"/>
    <w:rsid w:val="00375FE7"/>
    <w:rsid w:val="00380323"/>
    <w:rsid w:val="003916BC"/>
    <w:rsid w:val="00397D20"/>
    <w:rsid w:val="003A103D"/>
    <w:rsid w:val="003A292E"/>
    <w:rsid w:val="003A4A3B"/>
    <w:rsid w:val="003A7B45"/>
    <w:rsid w:val="003B08F8"/>
    <w:rsid w:val="003B0B92"/>
    <w:rsid w:val="003B604B"/>
    <w:rsid w:val="003B7E81"/>
    <w:rsid w:val="003C1080"/>
    <w:rsid w:val="003C265F"/>
    <w:rsid w:val="003C3CF3"/>
    <w:rsid w:val="003C6A1B"/>
    <w:rsid w:val="003D0CF5"/>
    <w:rsid w:val="003D196B"/>
    <w:rsid w:val="003E0FCA"/>
    <w:rsid w:val="003E1C24"/>
    <w:rsid w:val="003E3EE9"/>
    <w:rsid w:val="003F200D"/>
    <w:rsid w:val="003F4D4C"/>
    <w:rsid w:val="003F68F2"/>
    <w:rsid w:val="00402572"/>
    <w:rsid w:val="00406100"/>
    <w:rsid w:val="00413091"/>
    <w:rsid w:val="00420248"/>
    <w:rsid w:val="004228D0"/>
    <w:rsid w:val="00422FA0"/>
    <w:rsid w:val="0042347F"/>
    <w:rsid w:val="004266A0"/>
    <w:rsid w:val="00427D12"/>
    <w:rsid w:val="004304AB"/>
    <w:rsid w:val="00430BB5"/>
    <w:rsid w:val="0043459D"/>
    <w:rsid w:val="00437FC0"/>
    <w:rsid w:val="00451D82"/>
    <w:rsid w:val="00452682"/>
    <w:rsid w:val="004611F6"/>
    <w:rsid w:val="004651AF"/>
    <w:rsid w:val="00465577"/>
    <w:rsid w:val="00465A6E"/>
    <w:rsid w:val="00470514"/>
    <w:rsid w:val="00475A4C"/>
    <w:rsid w:val="004823B3"/>
    <w:rsid w:val="00484447"/>
    <w:rsid w:val="00484C6C"/>
    <w:rsid w:val="004917EA"/>
    <w:rsid w:val="004953C2"/>
    <w:rsid w:val="00495BC2"/>
    <w:rsid w:val="00497A34"/>
    <w:rsid w:val="004A15D6"/>
    <w:rsid w:val="004A1EB4"/>
    <w:rsid w:val="004A24D8"/>
    <w:rsid w:val="004A4AE2"/>
    <w:rsid w:val="004A739D"/>
    <w:rsid w:val="004B1196"/>
    <w:rsid w:val="004B78B1"/>
    <w:rsid w:val="004C547F"/>
    <w:rsid w:val="004C7D79"/>
    <w:rsid w:val="004D0AEA"/>
    <w:rsid w:val="004D1B05"/>
    <w:rsid w:val="004D24B0"/>
    <w:rsid w:val="004D427B"/>
    <w:rsid w:val="004D516C"/>
    <w:rsid w:val="004D7998"/>
    <w:rsid w:val="004E061F"/>
    <w:rsid w:val="004E0AB8"/>
    <w:rsid w:val="004E0DFB"/>
    <w:rsid w:val="004E433D"/>
    <w:rsid w:val="004F08D5"/>
    <w:rsid w:val="004F289D"/>
    <w:rsid w:val="004F7A98"/>
    <w:rsid w:val="004F7FE3"/>
    <w:rsid w:val="00501EC3"/>
    <w:rsid w:val="00502665"/>
    <w:rsid w:val="00504320"/>
    <w:rsid w:val="00504688"/>
    <w:rsid w:val="00505874"/>
    <w:rsid w:val="005069B2"/>
    <w:rsid w:val="00506DB9"/>
    <w:rsid w:val="00511E10"/>
    <w:rsid w:val="00511EC8"/>
    <w:rsid w:val="00512FAD"/>
    <w:rsid w:val="005138A5"/>
    <w:rsid w:val="00514F10"/>
    <w:rsid w:val="00516DB9"/>
    <w:rsid w:val="005226E9"/>
    <w:rsid w:val="00524D1B"/>
    <w:rsid w:val="005250D4"/>
    <w:rsid w:val="00525851"/>
    <w:rsid w:val="0052586D"/>
    <w:rsid w:val="00527C98"/>
    <w:rsid w:val="0053106A"/>
    <w:rsid w:val="005320D1"/>
    <w:rsid w:val="00532E5D"/>
    <w:rsid w:val="00533DB2"/>
    <w:rsid w:val="00535CB5"/>
    <w:rsid w:val="005407F5"/>
    <w:rsid w:val="00543D85"/>
    <w:rsid w:val="005462F9"/>
    <w:rsid w:val="0054645D"/>
    <w:rsid w:val="0054657F"/>
    <w:rsid w:val="00547C84"/>
    <w:rsid w:val="005506FE"/>
    <w:rsid w:val="00550CD2"/>
    <w:rsid w:val="00551296"/>
    <w:rsid w:val="005517B7"/>
    <w:rsid w:val="005520D9"/>
    <w:rsid w:val="00555DCE"/>
    <w:rsid w:val="0055738F"/>
    <w:rsid w:val="00560FD2"/>
    <w:rsid w:val="005612FF"/>
    <w:rsid w:val="00561562"/>
    <w:rsid w:val="00561C7F"/>
    <w:rsid w:val="00563D0F"/>
    <w:rsid w:val="005653D6"/>
    <w:rsid w:val="005673D5"/>
    <w:rsid w:val="0056772D"/>
    <w:rsid w:val="00583D12"/>
    <w:rsid w:val="0058427B"/>
    <w:rsid w:val="0058479B"/>
    <w:rsid w:val="00586F28"/>
    <w:rsid w:val="00591797"/>
    <w:rsid w:val="00592B2C"/>
    <w:rsid w:val="00592D05"/>
    <w:rsid w:val="00593AE7"/>
    <w:rsid w:val="00596025"/>
    <w:rsid w:val="00597CE5"/>
    <w:rsid w:val="005A3673"/>
    <w:rsid w:val="005A3CAC"/>
    <w:rsid w:val="005A49DC"/>
    <w:rsid w:val="005A6078"/>
    <w:rsid w:val="005A76EB"/>
    <w:rsid w:val="005B2495"/>
    <w:rsid w:val="005B4C50"/>
    <w:rsid w:val="005B64FC"/>
    <w:rsid w:val="005B66D6"/>
    <w:rsid w:val="005B79EE"/>
    <w:rsid w:val="005C2E19"/>
    <w:rsid w:val="005C53B9"/>
    <w:rsid w:val="005C6BEB"/>
    <w:rsid w:val="005D2D09"/>
    <w:rsid w:val="005D5CFC"/>
    <w:rsid w:val="005D78C0"/>
    <w:rsid w:val="005E6264"/>
    <w:rsid w:val="005F3ACC"/>
    <w:rsid w:val="005F5E91"/>
    <w:rsid w:val="005F5F4D"/>
    <w:rsid w:val="005F641F"/>
    <w:rsid w:val="005F78C8"/>
    <w:rsid w:val="005F7AE5"/>
    <w:rsid w:val="006048B3"/>
    <w:rsid w:val="00615879"/>
    <w:rsid w:val="006204B2"/>
    <w:rsid w:val="00622169"/>
    <w:rsid w:val="00622DB4"/>
    <w:rsid w:val="006232FD"/>
    <w:rsid w:val="00623D29"/>
    <w:rsid w:val="00624BA3"/>
    <w:rsid w:val="00630242"/>
    <w:rsid w:val="006305B9"/>
    <w:rsid w:val="00630966"/>
    <w:rsid w:val="00631789"/>
    <w:rsid w:val="006336A0"/>
    <w:rsid w:val="006339E2"/>
    <w:rsid w:val="00634671"/>
    <w:rsid w:val="00637440"/>
    <w:rsid w:val="006449D1"/>
    <w:rsid w:val="00646243"/>
    <w:rsid w:val="00647387"/>
    <w:rsid w:val="00650B71"/>
    <w:rsid w:val="00651DBC"/>
    <w:rsid w:val="00654907"/>
    <w:rsid w:val="00657102"/>
    <w:rsid w:val="00657F22"/>
    <w:rsid w:val="0066069C"/>
    <w:rsid w:val="00661E1D"/>
    <w:rsid w:val="00663E1E"/>
    <w:rsid w:val="00663E68"/>
    <w:rsid w:val="0066630C"/>
    <w:rsid w:val="0066694D"/>
    <w:rsid w:val="00666ADC"/>
    <w:rsid w:val="00667C21"/>
    <w:rsid w:val="00670513"/>
    <w:rsid w:val="00671815"/>
    <w:rsid w:val="00671E0E"/>
    <w:rsid w:val="006769A9"/>
    <w:rsid w:val="00682DD3"/>
    <w:rsid w:val="00686F0D"/>
    <w:rsid w:val="00690738"/>
    <w:rsid w:val="00691B98"/>
    <w:rsid w:val="006935CB"/>
    <w:rsid w:val="00694D5A"/>
    <w:rsid w:val="00697210"/>
    <w:rsid w:val="006A09DF"/>
    <w:rsid w:val="006A0BB6"/>
    <w:rsid w:val="006A6259"/>
    <w:rsid w:val="006A764F"/>
    <w:rsid w:val="006A79B6"/>
    <w:rsid w:val="006A7DF4"/>
    <w:rsid w:val="006B1A2D"/>
    <w:rsid w:val="006B625A"/>
    <w:rsid w:val="006C2AE5"/>
    <w:rsid w:val="006C337C"/>
    <w:rsid w:val="006C3856"/>
    <w:rsid w:val="006C4FED"/>
    <w:rsid w:val="006D04FA"/>
    <w:rsid w:val="006D06AA"/>
    <w:rsid w:val="006D1486"/>
    <w:rsid w:val="006E13D8"/>
    <w:rsid w:val="006E6079"/>
    <w:rsid w:val="006E79C1"/>
    <w:rsid w:val="006F1FB5"/>
    <w:rsid w:val="006F2719"/>
    <w:rsid w:val="006F714F"/>
    <w:rsid w:val="00701133"/>
    <w:rsid w:val="00702D7A"/>
    <w:rsid w:val="00706BC8"/>
    <w:rsid w:val="007073F0"/>
    <w:rsid w:val="0070765C"/>
    <w:rsid w:val="00710FE7"/>
    <w:rsid w:val="00712587"/>
    <w:rsid w:val="00715144"/>
    <w:rsid w:val="00717787"/>
    <w:rsid w:val="00723D75"/>
    <w:rsid w:val="0072457B"/>
    <w:rsid w:val="007249BC"/>
    <w:rsid w:val="00725197"/>
    <w:rsid w:val="0072673C"/>
    <w:rsid w:val="00726E6C"/>
    <w:rsid w:val="00727305"/>
    <w:rsid w:val="007277F4"/>
    <w:rsid w:val="007316B0"/>
    <w:rsid w:val="00731BAD"/>
    <w:rsid w:val="00741224"/>
    <w:rsid w:val="00741D8E"/>
    <w:rsid w:val="007436A7"/>
    <w:rsid w:val="007461C2"/>
    <w:rsid w:val="007467C0"/>
    <w:rsid w:val="00747D74"/>
    <w:rsid w:val="00752F34"/>
    <w:rsid w:val="00755DA8"/>
    <w:rsid w:val="0075755D"/>
    <w:rsid w:val="007579D1"/>
    <w:rsid w:val="00765275"/>
    <w:rsid w:val="00766B43"/>
    <w:rsid w:val="00767754"/>
    <w:rsid w:val="0077201F"/>
    <w:rsid w:val="00772064"/>
    <w:rsid w:val="0077385C"/>
    <w:rsid w:val="0077475D"/>
    <w:rsid w:val="00775060"/>
    <w:rsid w:val="007846E7"/>
    <w:rsid w:val="00785E83"/>
    <w:rsid w:val="00787CF7"/>
    <w:rsid w:val="00792183"/>
    <w:rsid w:val="007A2DC9"/>
    <w:rsid w:val="007A2F97"/>
    <w:rsid w:val="007A3BE4"/>
    <w:rsid w:val="007A41A9"/>
    <w:rsid w:val="007B1E56"/>
    <w:rsid w:val="007B29F1"/>
    <w:rsid w:val="007B56F2"/>
    <w:rsid w:val="007B7533"/>
    <w:rsid w:val="007C25BC"/>
    <w:rsid w:val="007C4239"/>
    <w:rsid w:val="007C49E5"/>
    <w:rsid w:val="007C56CE"/>
    <w:rsid w:val="007C5BB2"/>
    <w:rsid w:val="007C7CE9"/>
    <w:rsid w:val="007D0529"/>
    <w:rsid w:val="007D4223"/>
    <w:rsid w:val="007D477C"/>
    <w:rsid w:val="007E3156"/>
    <w:rsid w:val="007E62D7"/>
    <w:rsid w:val="007F3109"/>
    <w:rsid w:val="007F4CD6"/>
    <w:rsid w:val="007F5868"/>
    <w:rsid w:val="007F648F"/>
    <w:rsid w:val="007F6C9F"/>
    <w:rsid w:val="0080096D"/>
    <w:rsid w:val="00810F07"/>
    <w:rsid w:val="00813119"/>
    <w:rsid w:val="008134AB"/>
    <w:rsid w:val="008159AA"/>
    <w:rsid w:val="00815A5D"/>
    <w:rsid w:val="00820722"/>
    <w:rsid w:val="00820BA3"/>
    <w:rsid w:val="00823AB1"/>
    <w:rsid w:val="00824717"/>
    <w:rsid w:val="00827128"/>
    <w:rsid w:val="00832BC9"/>
    <w:rsid w:val="0083673A"/>
    <w:rsid w:val="00836F1F"/>
    <w:rsid w:val="0083737D"/>
    <w:rsid w:val="00837F61"/>
    <w:rsid w:val="008408C4"/>
    <w:rsid w:val="008431FB"/>
    <w:rsid w:val="00845C2C"/>
    <w:rsid w:val="0085236E"/>
    <w:rsid w:val="00855DE6"/>
    <w:rsid w:val="0086198B"/>
    <w:rsid w:val="00862910"/>
    <w:rsid w:val="00862D51"/>
    <w:rsid w:val="008639F2"/>
    <w:rsid w:val="00866311"/>
    <w:rsid w:val="00866DF9"/>
    <w:rsid w:val="0087189C"/>
    <w:rsid w:val="00872FD7"/>
    <w:rsid w:val="008824A3"/>
    <w:rsid w:val="00890AEA"/>
    <w:rsid w:val="0089526A"/>
    <w:rsid w:val="00895951"/>
    <w:rsid w:val="008A45EB"/>
    <w:rsid w:val="008A496A"/>
    <w:rsid w:val="008A6A4D"/>
    <w:rsid w:val="008B3E78"/>
    <w:rsid w:val="008B70E2"/>
    <w:rsid w:val="008B7B28"/>
    <w:rsid w:val="008C038E"/>
    <w:rsid w:val="008C230F"/>
    <w:rsid w:val="008C3260"/>
    <w:rsid w:val="008C502C"/>
    <w:rsid w:val="008C503B"/>
    <w:rsid w:val="008C5F93"/>
    <w:rsid w:val="008D311D"/>
    <w:rsid w:val="008D400B"/>
    <w:rsid w:val="008D545E"/>
    <w:rsid w:val="008D6480"/>
    <w:rsid w:val="008D764C"/>
    <w:rsid w:val="008E0F5A"/>
    <w:rsid w:val="008E2088"/>
    <w:rsid w:val="008E2F55"/>
    <w:rsid w:val="008E31AB"/>
    <w:rsid w:val="008E4D33"/>
    <w:rsid w:val="008E5D69"/>
    <w:rsid w:val="008E63CD"/>
    <w:rsid w:val="008E715B"/>
    <w:rsid w:val="008F1EB9"/>
    <w:rsid w:val="008F22A9"/>
    <w:rsid w:val="008F4BD8"/>
    <w:rsid w:val="008F5842"/>
    <w:rsid w:val="008F6BCF"/>
    <w:rsid w:val="008F73DE"/>
    <w:rsid w:val="00905019"/>
    <w:rsid w:val="00922D66"/>
    <w:rsid w:val="009242F5"/>
    <w:rsid w:val="0092548C"/>
    <w:rsid w:val="00925A58"/>
    <w:rsid w:val="00932EB0"/>
    <w:rsid w:val="0093380B"/>
    <w:rsid w:val="009347C8"/>
    <w:rsid w:val="009401EB"/>
    <w:rsid w:val="00940D48"/>
    <w:rsid w:val="0094119B"/>
    <w:rsid w:val="00941A59"/>
    <w:rsid w:val="009421A7"/>
    <w:rsid w:val="00943132"/>
    <w:rsid w:val="0094317A"/>
    <w:rsid w:val="00944216"/>
    <w:rsid w:val="0094773D"/>
    <w:rsid w:val="009540AD"/>
    <w:rsid w:val="0095586C"/>
    <w:rsid w:val="00956602"/>
    <w:rsid w:val="009611C7"/>
    <w:rsid w:val="009644BF"/>
    <w:rsid w:val="00970654"/>
    <w:rsid w:val="00972B3B"/>
    <w:rsid w:val="00973237"/>
    <w:rsid w:val="009753A7"/>
    <w:rsid w:val="009820E8"/>
    <w:rsid w:val="00987C75"/>
    <w:rsid w:val="00990784"/>
    <w:rsid w:val="00997524"/>
    <w:rsid w:val="009A101D"/>
    <w:rsid w:val="009A1DB9"/>
    <w:rsid w:val="009A30AB"/>
    <w:rsid w:val="009A5883"/>
    <w:rsid w:val="009A5AAA"/>
    <w:rsid w:val="009B35D7"/>
    <w:rsid w:val="009B4F38"/>
    <w:rsid w:val="009C219A"/>
    <w:rsid w:val="009C25FC"/>
    <w:rsid w:val="009C5371"/>
    <w:rsid w:val="009D017B"/>
    <w:rsid w:val="009D1AB2"/>
    <w:rsid w:val="009D2A31"/>
    <w:rsid w:val="009D36A6"/>
    <w:rsid w:val="009D4986"/>
    <w:rsid w:val="009D721C"/>
    <w:rsid w:val="009E0309"/>
    <w:rsid w:val="009E4814"/>
    <w:rsid w:val="009F201E"/>
    <w:rsid w:val="009F7349"/>
    <w:rsid w:val="00A05A51"/>
    <w:rsid w:val="00A10153"/>
    <w:rsid w:val="00A12C55"/>
    <w:rsid w:val="00A15E0D"/>
    <w:rsid w:val="00A21C0C"/>
    <w:rsid w:val="00A22EF4"/>
    <w:rsid w:val="00A22F6A"/>
    <w:rsid w:val="00A31852"/>
    <w:rsid w:val="00A3193D"/>
    <w:rsid w:val="00A34BE2"/>
    <w:rsid w:val="00A34CCE"/>
    <w:rsid w:val="00A36704"/>
    <w:rsid w:val="00A42A3B"/>
    <w:rsid w:val="00A45E50"/>
    <w:rsid w:val="00A462FD"/>
    <w:rsid w:val="00A5001E"/>
    <w:rsid w:val="00A507EC"/>
    <w:rsid w:val="00A513A6"/>
    <w:rsid w:val="00A524D9"/>
    <w:rsid w:val="00A52EED"/>
    <w:rsid w:val="00A538E2"/>
    <w:rsid w:val="00A5485D"/>
    <w:rsid w:val="00A55820"/>
    <w:rsid w:val="00A55B1D"/>
    <w:rsid w:val="00A6294D"/>
    <w:rsid w:val="00A63BC7"/>
    <w:rsid w:val="00A6468A"/>
    <w:rsid w:val="00A658DD"/>
    <w:rsid w:val="00A67880"/>
    <w:rsid w:val="00A70D89"/>
    <w:rsid w:val="00A71ECE"/>
    <w:rsid w:val="00A71F57"/>
    <w:rsid w:val="00A74F60"/>
    <w:rsid w:val="00A80510"/>
    <w:rsid w:val="00A84653"/>
    <w:rsid w:val="00A90887"/>
    <w:rsid w:val="00A91835"/>
    <w:rsid w:val="00A93EA1"/>
    <w:rsid w:val="00A949AE"/>
    <w:rsid w:val="00A9710B"/>
    <w:rsid w:val="00AA0A86"/>
    <w:rsid w:val="00AA381F"/>
    <w:rsid w:val="00AA44B9"/>
    <w:rsid w:val="00AA5153"/>
    <w:rsid w:val="00AB033D"/>
    <w:rsid w:val="00AB0362"/>
    <w:rsid w:val="00AB0F83"/>
    <w:rsid w:val="00AB31F5"/>
    <w:rsid w:val="00AB49DC"/>
    <w:rsid w:val="00AC426B"/>
    <w:rsid w:val="00AC4ABA"/>
    <w:rsid w:val="00AD0A66"/>
    <w:rsid w:val="00AD1933"/>
    <w:rsid w:val="00AD1CC2"/>
    <w:rsid w:val="00AD1F99"/>
    <w:rsid w:val="00AD5FD5"/>
    <w:rsid w:val="00AE1FFF"/>
    <w:rsid w:val="00AE2559"/>
    <w:rsid w:val="00AE5FF7"/>
    <w:rsid w:val="00AE7D70"/>
    <w:rsid w:val="00AF1108"/>
    <w:rsid w:val="00AF1881"/>
    <w:rsid w:val="00AF4F47"/>
    <w:rsid w:val="00B012A6"/>
    <w:rsid w:val="00B0154F"/>
    <w:rsid w:val="00B015B7"/>
    <w:rsid w:val="00B02AA2"/>
    <w:rsid w:val="00B155EB"/>
    <w:rsid w:val="00B21482"/>
    <w:rsid w:val="00B2166D"/>
    <w:rsid w:val="00B2387F"/>
    <w:rsid w:val="00B249B6"/>
    <w:rsid w:val="00B24A10"/>
    <w:rsid w:val="00B26673"/>
    <w:rsid w:val="00B274A4"/>
    <w:rsid w:val="00B30801"/>
    <w:rsid w:val="00B336F7"/>
    <w:rsid w:val="00B3506C"/>
    <w:rsid w:val="00B35103"/>
    <w:rsid w:val="00B40A04"/>
    <w:rsid w:val="00B4191A"/>
    <w:rsid w:val="00B44195"/>
    <w:rsid w:val="00B45613"/>
    <w:rsid w:val="00B47091"/>
    <w:rsid w:val="00B471B4"/>
    <w:rsid w:val="00B50637"/>
    <w:rsid w:val="00B537D8"/>
    <w:rsid w:val="00B53D9C"/>
    <w:rsid w:val="00B53EE9"/>
    <w:rsid w:val="00B5588F"/>
    <w:rsid w:val="00B55B5C"/>
    <w:rsid w:val="00B55F7E"/>
    <w:rsid w:val="00B566B9"/>
    <w:rsid w:val="00B57035"/>
    <w:rsid w:val="00B633F8"/>
    <w:rsid w:val="00B669FC"/>
    <w:rsid w:val="00B679E3"/>
    <w:rsid w:val="00B67E6E"/>
    <w:rsid w:val="00B719BE"/>
    <w:rsid w:val="00B75AA8"/>
    <w:rsid w:val="00B81548"/>
    <w:rsid w:val="00B8216D"/>
    <w:rsid w:val="00B875F4"/>
    <w:rsid w:val="00B93D08"/>
    <w:rsid w:val="00BA03F7"/>
    <w:rsid w:val="00BA1625"/>
    <w:rsid w:val="00BB0825"/>
    <w:rsid w:val="00BB094B"/>
    <w:rsid w:val="00BB747A"/>
    <w:rsid w:val="00BC4512"/>
    <w:rsid w:val="00BC6CF2"/>
    <w:rsid w:val="00BD068D"/>
    <w:rsid w:val="00BD380F"/>
    <w:rsid w:val="00BD520C"/>
    <w:rsid w:val="00BD7722"/>
    <w:rsid w:val="00BE28E1"/>
    <w:rsid w:val="00BE5B0F"/>
    <w:rsid w:val="00BE6848"/>
    <w:rsid w:val="00BF12E8"/>
    <w:rsid w:val="00BF7845"/>
    <w:rsid w:val="00C002B6"/>
    <w:rsid w:val="00C00FF4"/>
    <w:rsid w:val="00C0287C"/>
    <w:rsid w:val="00C03FC9"/>
    <w:rsid w:val="00C04E9D"/>
    <w:rsid w:val="00C06502"/>
    <w:rsid w:val="00C1377B"/>
    <w:rsid w:val="00C14DDB"/>
    <w:rsid w:val="00C17568"/>
    <w:rsid w:val="00C20430"/>
    <w:rsid w:val="00C205DD"/>
    <w:rsid w:val="00C20C6E"/>
    <w:rsid w:val="00C227CC"/>
    <w:rsid w:val="00C24C97"/>
    <w:rsid w:val="00C32F65"/>
    <w:rsid w:val="00C36A10"/>
    <w:rsid w:val="00C37887"/>
    <w:rsid w:val="00C40271"/>
    <w:rsid w:val="00C41295"/>
    <w:rsid w:val="00C41D44"/>
    <w:rsid w:val="00C426A1"/>
    <w:rsid w:val="00C44961"/>
    <w:rsid w:val="00C46B37"/>
    <w:rsid w:val="00C47694"/>
    <w:rsid w:val="00C5318E"/>
    <w:rsid w:val="00C54F1B"/>
    <w:rsid w:val="00C6105E"/>
    <w:rsid w:val="00C62654"/>
    <w:rsid w:val="00C62708"/>
    <w:rsid w:val="00C63063"/>
    <w:rsid w:val="00C65525"/>
    <w:rsid w:val="00C66180"/>
    <w:rsid w:val="00C7068A"/>
    <w:rsid w:val="00C70D09"/>
    <w:rsid w:val="00C71685"/>
    <w:rsid w:val="00C858DA"/>
    <w:rsid w:val="00C87721"/>
    <w:rsid w:val="00C93509"/>
    <w:rsid w:val="00C93B66"/>
    <w:rsid w:val="00C95796"/>
    <w:rsid w:val="00CA19C6"/>
    <w:rsid w:val="00CA36B5"/>
    <w:rsid w:val="00CA4C58"/>
    <w:rsid w:val="00CA6A5E"/>
    <w:rsid w:val="00CA6E77"/>
    <w:rsid w:val="00CB17A5"/>
    <w:rsid w:val="00CB37FE"/>
    <w:rsid w:val="00CB69AD"/>
    <w:rsid w:val="00CB6B26"/>
    <w:rsid w:val="00CC0A5B"/>
    <w:rsid w:val="00CC0D93"/>
    <w:rsid w:val="00CC12DC"/>
    <w:rsid w:val="00CC4A0C"/>
    <w:rsid w:val="00CD4DE1"/>
    <w:rsid w:val="00CD778E"/>
    <w:rsid w:val="00CE193C"/>
    <w:rsid w:val="00CE7DA3"/>
    <w:rsid w:val="00CF15EB"/>
    <w:rsid w:val="00CF273B"/>
    <w:rsid w:val="00CF3318"/>
    <w:rsid w:val="00CF39D6"/>
    <w:rsid w:val="00CF4AEB"/>
    <w:rsid w:val="00CF4BC5"/>
    <w:rsid w:val="00CF65F9"/>
    <w:rsid w:val="00D002ED"/>
    <w:rsid w:val="00D03C2A"/>
    <w:rsid w:val="00D04BB7"/>
    <w:rsid w:val="00D06275"/>
    <w:rsid w:val="00D13F8A"/>
    <w:rsid w:val="00D14EEB"/>
    <w:rsid w:val="00D15CC3"/>
    <w:rsid w:val="00D16ECC"/>
    <w:rsid w:val="00D23C74"/>
    <w:rsid w:val="00D248FE"/>
    <w:rsid w:val="00D3034B"/>
    <w:rsid w:val="00D31E55"/>
    <w:rsid w:val="00D4604E"/>
    <w:rsid w:val="00D46ABA"/>
    <w:rsid w:val="00D47758"/>
    <w:rsid w:val="00D50F46"/>
    <w:rsid w:val="00D51148"/>
    <w:rsid w:val="00D527DB"/>
    <w:rsid w:val="00D5297F"/>
    <w:rsid w:val="00D52CE7"/>
    <w:rsid w:val="00D53F79"/>
    <w:rsid w:val="00D74FF7"/>
    <w:rsid w:val="00D75136"/>
    <w:rsid w:val="00D777C0"/>
    <w:rsid w:val="00D778B5"/>
    <w:rsid w:val="00D77F51"/>
    <w:rsid w:val="00D80245"/>
    <w:rsid w:val="00D81887"/>
    <w:rsid w:val="00D93347"/>
    <w:rsid w:val="00D9368A"/>
    <w:rsid w:val="00D957D1"/>
    <w:rsid w:val="00D95CB4"/>
    <w:rsid w:val="00D95EDB"/>
    <w:rsid w:val="00DA0641"/>
    <w:rsid w:val="00DA62D1"/>
    <w:rsid w:val="00DA6AE3"/>
    <w:rsid w:val="00DA77F9"/>
    <w:rsid w:val="00DA78B2"/>
    <w:rsid w:val="00DA7A44"/>
    <w:rsid w:val="00DB439F"/>
    <w:rsid w:val="00DC5C15"/>
    <w:rsid w:val="00DC6B2D"/>
    <w:rsid w:val="00DC7CD5"/>
    <w:rsid w:val="00DD0F1C"/>
    <w:rsid w:val="00DD1F7E"/>
    <w:rsid w:val="00DD5E5F"/>
    <w:rsid w:val="00DE3314"/>
    <w:rsid w:val="00DF03B1"/>
    <w:rsid w:val="00DF33FD"/>
    <w:rsid w:val="00DF4135"/>
    <w:rsid w:val="00DF670D"/>
    <w:rsid w:val="00DF7161"/>
    <w:rsid w:val="00DF7D86"/>
    <w:rsid w:val="00E0469F"/>
    <w:rsid w:val="00E10C92"/>
    <w:rsid w:val="00E11034"/>
    <w:rsid w:val="00E124A4"/>
    <w:rsid w:val="00E13911"/>
    <w:rsid w:val="00E1663F"/>
    <w:rsid w:val="00E2072A"/>
    <w:rsid w:val="00E2399F"/>
    <w:rsid w:val="00E31006"/>
    <w:rsid w:val="00E31AF9"/>
    <w:rsid w:val="00E35EBF"/>
    <w:rsid w:val="00E43153"/>
    <w:rsid w:val="00E45280"/>
    <w:rsid w:val="00E45653"/>
    <w:rsid w:val="00E47BC0"/>
    <w:rsid w:val="00E500DC"/>
    <w:rsid w:val="00E54DBE"/>
    <w:rsid w:val="00E5508B"/>
    <w:rsid w:val="00E60645"/>
    <w:rsid w:val="00E661EB"/>
    <w:rsid w:val="00E70839"/>
    <w:rsid w:val="00E72CCB"/>
    <w:rsid w:val="00E72FFE"/>
    <w:rsid w:val="00E738AF"/>
    <w:rsid w:val="00E75F75"/>
    <w:rsid w:val="00E76C9F"/>
    <w:rsid w:val="00E772D9"/>
    <w:rsid w:val="00E77FFE"/>
    <w:rsid w:val="00E82692"/>
    <w:rsid w:val="00E82718"/>
    <w:rsid w:val="00E86C34"/>
    <w:rsid w:val="00E87A39"/>
    <w:rsid w:val="00E87B7D"/>
    <w:rsid w:val="00E90332"/>
    <w:rsid w:val="00E93D1D"/>
    <w:rsid w:val="00EA13C1"/>
    <w:rsid w:val="00EA195C"/>
    <w:rsid w:val="00EB013F"/>
    <w:rsid w:val="00EB1B81"/>
    <w:rsid w:val="00EB409D"/>
    <w:rsid w:val="00EB672F"/>
    <w:rsid w:val="00EC0208"/>
    <w:rsid w:val="00EC223E"/>
    <w:rsid w:val="00EC56D4"/>
    <w:rsid w:val="00EC7F75"/>
    <w:rsid w:val="00ED3EFE"/>
    <w:rsid w:val="00ED60D7"/>
    <w:rsid w:val="00EE1D67"/>
    <w:rsid w:val="00F00EA7"/>
    <w:rsid w:val="00F04BA9"/>
    <w:rsid w:val="00F06806"/>
    <w:rsid w:val="00F12E44"/>
    <w:rsid w:val="00F17C03"/>
    <w:rsid w:val="00F234CD"/>
    <w:rsid w:val="00F24075"/>
    <w:rsid w:val="00F2434C"/>
    <w:rsid w:val="00F27D2F"/>
    <w:rsid w:val="00F34670"/>
    <w:rsid w:val="00F34846"/>
    <w:rsid w:val="00F34CE7"/>
    <w:rsid w:val="00F355B7"/>
    <w:rsid w:val="00F4121B"/>
    <w:rsid w:val="00F43943"/>
    <w:rsid w:val="00F44050"/>
    <w:rsid w:val="00F46F14"/>
    <w:rsid w:val="00F50F88"/>
    <w:rsid w:val="00F5154C"/>
    <w:rsid w:val="00F52EBD"/>
    <w:rsid w:val="00F53FA1"/>
    <w:rsid w:val="00F5461D"/>
    <w:rsid w:val="00F571EE"/>
    <w:rsid w:val="00F57C3E"/>
    <w:rsid w:val="00F609A8"/>
    <w:rsid w:val="00F62E80"/>
    <w:rsid w:val="00F67532"/>
    <w:rsid w:val="00F67900"/>
    <w:rsid w:val="00F67D97"/>
    <w:rsid w:val="00F70256"/>
    <w:rsid w:val="00F7762F"/>
    <w:rsid w:val="00F77753"/>
    <w:rsid w:val="00F865E7"/>
    <w:rsid w:val="00F914DD"/>
    <w:rsid w:val="00F9206B"/>
    <w:rsid w:val="00F926A0"/>
    <w:rsid w:val="00F93D0F"/>
    <w:rsid w:val="00F942CD"/>
    <w:rsid w:val="00F95A48"/>
    <w:rsid w:val="00FA2C39"/>
    <w:rsid w:val="00FA3F04"/>
    <w:rsid w:val="00FA78DC"/>
    <w:rsid w:val="00FA7940"/>
    <w:rsid w:val="00FB2B3F"/>
    <w:rsid w:val="00FB3D56"/>
    <w:rsid w:val="00FC09BE"/>
    <w:rsid w:val="00FD457A"/>
    <w:rsid w:val="00FD6774"/>
    <w:rsid w:val="00FD6ECE"/>
    <w:rsid w:val="00FE4134"/>
    <w:rsid w:val="00FF00BD"/>
    <w:rsid w:val="00FF111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  <w:style w:type="character" w:customStyle="1" w:styleId="af1">
    <w:name w:val="Основной текст с отступом Знак"/>
    <w:rsid w:val="00DC5C15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EEBE-2753-46FB-A1E1-2619F2D6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1610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my company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Customer</dc:creator>
  <cp:keywords/>
  <dc:description/>
  <cp:lastModifiedBy>Shvedova.EA</cp:lastModifiedBy>
  <cp:revision>74</cp:revision>
  <cp:lastPrinted>2015-04-21T19:52:00Z</cp:lastPrinted>
  <dcterms:created xsi:type="dcterms:W3CDTF">2013-03-18T05:10:00Z</dcterms:created>
  <dcterms:modified xsi:type="dcterms:W3CDTF">2015-05-22T12:20:00Z</dcterms:modified>
</cp:coreProperties>
</file>