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F2" w:rsidRPr="00263067" w:rsidRDefault="003F62F2" w:rsidP="003F62F2">
      <w:pPr>
        <w:spacing w:line="0" w:lineRule="atLeast"/>
        <w:jc w:val="right"/>
        <w:outlineLvl w:val="0"/>
        <w:rPr>
          <w:b/>
          <w:bCs/>
        </w:rPr>
      </w:pPr>
      <w:r w:rsidRPr="00263067">
        <w:rPr>
          <w:b/>
          <w:bCs/>
        </w:rPr>
        <w:t>Приложение № 1</w:t>
      </w:r>
    </w:p>
    <w:p w:rsidR="003F62F2" w:rsidRPr="00263067" w:rsidRDefault="003F62F2" w:rsidP="003F62F2">
      <w:pPr>
        <w:widowControl w:val="0"/>
        <w:autoSpaceDE w:val="0"/>
        <w:autoSpaceDN w:val="0"/>
        <w:adjustRightInd w:val="0"/>
        <w:ind w:firstLine="720"/>
        <w:jc w:val="right"/>
        <w:outlineLvl w:val="0"/>
        <w:rPr>
          <w:b/>
          <w:bCs/>
        </w:rPr>
      </w:pPr>
      <w:r w:rsidRPr="00263067">
        <w:rPr>
          <w:b/>
          <w:bCs/>
        </w:rPr>
        <w:t>к документации</w:t>
      </w:r>
      <w:r w:rsidR="00341C10">
        <w:rPr>
          <w:b/>
          <w:bCs/>
        </w:rPr>
        <w:t xml:space="preserve"> о запросе предложений</w:t>
      </w:r>
    </w:p>
    <w:p w:rsidR="003F62F2" w:rsidRPr="00263067" w:rsidRDefault="003F62F2" w:rsidP="003F62F2">
      <w:pPr>
        <w:widowControl w:val="0"/>
        <w:autoSpaceDE w:val="0"/>
        <w:autoSpaceDN w:val="0"/>
        <w:adjustRightInd w:val="0"/>
        <w:ind w:firstLine="720"/>
        <w:jc w:val="center"/>
        <w:outlineLvl w:val="0"/>
        <w:rPr>
          <w:b/>
          <w:bCs/>
        </w:rPr>
      </w:pPr>
    </w:p>
    <w:p w:rsidR="003F62F2" w:rsidRPr="00263067" w:rsidRDefault="003F62F2" w:rsidP="003F62F2">
      <w:pPr>
        <w:widowControl w:val="0"/>
        <w:autoSpaceDE w:val="0"/>
        <w:autoSpaceDN w:val="0"/>
        <w:adjustRightInd w:val="0"/>
        <w:ind w:firstLine="720"/>
        <w:jc w:val="center"/>
        <w:outlineLvl w:val="0"/>
        <w:rPr>
          <w:b/>
          <w:bCs/>
        </w:rPr>
      </w:pPr>
      <w:r w:rsidRPr="00263067">
        <w:rPr>
          <w:b/>
          <w:bCs/>
        </w:rPr>
        <w:t>ПРОЕКТ ДОГОВОРА № ____________</w:t>
      </w:r>
    </w:p>
    <w:p w:rsidR="00871FF2" w:rsidRPr="00ED61D9" w:rsidRDefault="00871FF2" w:rsidP="00871FF2">
      <w:pPr>
        <w:widowControl w:val="0"/>
        <w:autoSpaceDE w:val="0"/>
        <w:autoSpaceDN w:val="0"/>
        <w:adjustRightInd w:val="0"/>
        <w:ind w:firstLine="720"/>
        <w:jc w:val="center"/>
        <w:outlineLvl w:val="0"/>
        <w:rPr>
          <w:b/>
          <w:bCs/>
        </w:rPr>
      </w:pPr>
    </w:p>
    <w:p w:rsidR="00871FF2" w:rsidRPr="00ED61D9" w:rsidRDefault="00871FF2" w:rsidP="00871FF2">
      <w:pPr>
        <w:widowControl w:val="0"/>
        <w:autoSpaceDE w:val="0"/>
        <w:autoSpaceDN w:val="0"/>
        <w:adjustRightInd w:val="0"/>
        <w:ind w:right="-92"/>
        <w:rPr>
          <w:b/>
        </w:rPr>
      </w:pPr>
      <w:r w:rsidRPr="00ED61D9">
        <w:rPr>
          <w:b/>
        </w:rPr>
        <w:t>«_</w:t>
      </w:r>
      <w:r w:rsidR="003F62F2">
        <w:rPr>
          <w:b/>
        </w:rPr>
        <w:t>__</w:t>
      </w:r>
      <w:r w:rsidRPr="00ED61D9">
        <w:rPr>
          <w:b/>
        </w:rPr>
        <w:t xml:space="preserve">_» </w:t>
      </w:r>
      <w:r w:rsidR="0003493E">
        <w:rPr>
          <w:b/>
        </w:rPr>
        <w:t>________</w:t>
      </w:r>
      <w:r w:rsidR="00F63A4F">
        <w:rPr>
          <w:b/>
        </w:rPr>
        <w:t xml:space="preserve"> 2015</w:t>
      </w:r>
      <w:r w:rsidRPr="00ED61D9">
        <w:rPr>
          <w:b/>
        </w:rPr>
        <w:t xml:space="preserve"> г.                                                                                                               г. Королев</w:t>
      </w:r>
    </w:p>
    <w:p w:rsidR="00871FF2" w:rsidRDefault="00871FF2" w:rsidP="00871FF2">
      <w:pPr>
        <w:widowControl w:val="0"/>
        <w:autoSpaceDE w:val="0"/>
        <w:autoSpaceDN w:val="0"/>
        <w:adjustRightInd w:val="0"/>
        <w:ind w:firstLine="851"/>
        <w:jc w:val="both"/>
        <w:rPr>
          <w:b/>
          <w:sz w:val="22"/>
          <w:szCs w:val="22"/>
        </w:rPr>
      </w:pPr>
    </w:p>
    <w:p w:rsidR="00EF2313" w:rsidRPr="001F0F06" w:rsidRDefault="00E34357" w:rsidP="00EF2313">
      <w:pPr>
        <w:widowControl w:val="0"/>
        <w:autoSpaceDE w:val="0"/>
        <w:autoSpaceDN w:val="0"/>
        <w:adjustRightInd w:val="0"/>
        <w:ind w:firstLine="851"/>
        <w:jc w:val="both"/>
        <w:rPr>
          <w:sz w:val="23"/>
          <w:szCs w:val="23"/>
        </w:rPr>
      </w:pPr>
      <w:r>
        <w:rPr>
          <w:b/>
          <w:sz w:val="22"/>
          <w:szCs w:val="22"/>
        </w:rPr>
        <w:t>А</w:t>
      </w:r>
      <w:r w:rsidR="00871FF2" w:rsidRPr="00871FF2">
        <w:rPr>
          <w:b/>
          <w:sz w:val="22"/>
          <w:szCs w:val="22"/>
        </w:rPr>
        <w:t>кционерное общество «Королевская электросеть»</w:t>
      </w:r>
      <w:r w:rsidR="00871FF2" w:rsidRPr="00871FF2">
        <w:rPr>
          <w:sz w:val="22"/>
          <w:szCs w:val="22"/>
        </w:rPr>
        <w:t xml:space="preserve">, именуемое в дальнейшем </w:t>
      </w:r>
      <w:r w:rsidR="00871FF2" w:rsidRPr="00871FF2">
        <w:rPr>
          <w:b/>
          <w:sz w:val="22"/>
          <w:szCs w:val="22"/>
        </w:rPr>
        <w:t>«Заказчик»,</w:t>
      </w:r>
      <w:r w:rsidR="00B55470">
        <w:rPr>
          <w:sz w:val="22"/>
          <w:szCs w:val="22"/>
        </w:rPr>
        <w:t xml:space="preserve"> в лице Генерального д</w:t>
      </w:r>
      <w:r w:rsidR="00871FF2" w:rsidRPr="00871FF2">
        <w:rPr>
          <w:sz w:val="22"/>
          <w:szCs w:val="22"/>
        </w:rPr>
        <w:t xml:space="preserve">иректора </w:t>
      </w:r>
      <w:r w:rsidR="00341C10">
        <w:rPr>
          <w:sz w:val="22"/>
          <w:szCs w:val="22"/>
        </w:rPr>
        <w:t>Крук Геннади</w:t>
      </w:r>
      <w:r w:rsidR="00523CBE">
        <w:rPr>
          <w:sz w:val="22"/>
          <w:szCs w:val="22"/>
        </w:rPr>
        <w:t>я</w:t>
      </w:r>
      <w:r w:rsidR="00341C10">
        <w:rPr>
          <w:sz w:val="22"/>
          <w:szCs w:val="22"/>
        </w:rPr>
        <w:t xml:space="preserve"> М</w:t>
      </w:r>
      <w:r w:rsidR="00523CBE">
        <w:rPr>
          <w:sz w:val="22"/>
          <w:szCs w:val="22"/>
        </w:rPr>
        <w:t>и</w:t>
      </w:r>
      <w:r w:rsidR="00341C10">
        <w:rPr>
          <w:sz w:val="22"/>
          <w:szCs w:val="22"/>
        </w:rPr>
        <w:t>хайлович</w:t>
      </w:r>
      <w:r w:rsidR="00523CBE">
        <w:rPr>
          <w:sz w:val="22"/>
          <w:szCs w:val="22"/>
        </w:rPr>
        <w:t>а</w:t>
      </w:r>
      <w:r w:rsidR="00871FF2" w:rsidRPr="00871FF2">
        <w:rPr>
          <w:sz w:val="22"/>
          <w:szCs w:val="22"/>
        </w:rPr>
        <w:t xml:space="preserve">, действующего на основании </w:t>
      </w:r>
      <w:r w:rsidR="00871FF2" w:rsidRPr="00E34357">
        <w:rPr>
          <w:b/>
          <w:sz w:val="22"/>
          <w:szCs w:val="22"/>
        </w:rPr>
        <w:t>Устава</w:t>
      </w:r>
      <w:r w:rsidR="00871FF2" w:rsidRPr="00871FF2">
        <w:rPr>
          <w:sz w:val="22"/>
          <w:szCs w:val="22"/>
        </w:rPr>
        <w:t xml:space="preserve">, с одной стороны, и </w:t>
      </w:r>
      <w:r w:rsidR="00133342">
        <w:rPr>
          <w:b/>
          <w:sz w:val="22"/>
          <w:szCs w:val="22"/>
        </w:rPr>
        <w:t>_____________________________</w:t>
      </w:r>
      <w:r w:rsidR="00871FF2" w:rsidRPr="00871FF2">
        <w:rPr>
          <w:sz w:val="22"/>
          <w:szCs w:val="22"/>
        </w:rPr>
        <w:t xml:space="preserve">, именуемое в дальнейшем  </w:t>
      </w:r>
      <w:r w:rsidR="00871FF2" w:rsidRPr="00871FF2">
        <w:rPr>
          <w:b/>
          <w:sz w:val="22"/>
          <w:szCs w:val="22"/>
        </w:rPr>
        <w:t>«</w:t>
      </w:r>
      <w:r>
        <w:rPr>
          <w:b/>
          <w:sz w:val="22"/>
          <w:szCs w:val="22"/>
        </w:rPr>
        <w:t>Подрядчик</w:t>
      </w:r>
      <w:r w:rsidR="00871FF2" w:rsidRPr="00871FF2">
        <w:rPr>
          <w:b/>
          <w:sz w:val="22"/>
          <w:szCs w:val="22"/>
        </w:rPr>
        <w:t>»</w:t>
      </w:r>
      <w:r w:rsidR="00871FF2" w:rsidRPr="00871FF2">
        <w:rPr>
          <w:sz w:val="22"/>
          <w:szCs w:val="22"/>
        </w:rPr>
        <w:t xml:space="preserve">, в лице </w:t>
      </w:r>
      <w:r w:rsidR="00133342">
        <w:rPr>
          <w:sz w:val="22"/>
          <w:szCs w:val="22"/>
        </w:rPr>
        <w:t>________________________</w:t>
      </w:r>
      <w:r w:rsidR="00871FF2" w:rsidRPr="00871FF2">
        <w:rPr>
          <w:sz w:val="22"/>
          <w:szCs w:val="22"/>
        </w:rPr>
        <w:t xml:space="preserve">,  действующего на основании </w:t>
      </w:r>
      <w:r w:rsidR="00133342">
        <w:rPr>
          <w:sz w:val="22"/>
          <w:szCs w:val="22"/>
        </w:rPr>
        <w:t>________</w:t>
      </w:r>
      <w:r w:rsidR="00871FF2" w:rsidRPr="00871FF2">
        <w:rPr>
          <w:sz w:val="22"/>
          <w:szCs w:val="22"/>
        </w:rPr>
        <w:t xml:space="preserve">, с другой стороны, в дальнейшем именуемые «Стороны», заключили настоящий договор </w:t>
      </w:r>
      <w:r w:rsidR="00EF2313" w:rsidRPr="00BD297F">
        <w:rPr>
          <w:sz w:val="22"/>
          <w:szCs w:val="22"/>
          <w:highlight w:val="yellow"/>
        </w:rPr>
        <w:t xml:space="preserve">на основании протокола заседания комиссии № </w:t>
      </w:r>
      <w:r w:rsidR="00EF2313">
        <w:rPr>
          <w:sz w:val="22"/>
          <w:szCs w:val="22"/>
          <w:highlight w:val="yellow"/>
        </w:rPr>
        <w:t>______</w:t>
      </w:r>
      <w:r w:rsidR="00EF2313" w:rsidRPr="00BD297F">
        <w:rPr>
          <w:sz w:val="22"/>
          <w:szCs w:val="22"/>
          <w:highlight w:val="yellow"/>
        </w:rPr>
        <w:t xml:space="preserve">от </w:t>
      </w:r>
      <w:r w:rsidR="00EF2313">
        <w:rPr>
          <w:sz w:val="22"/>
          <w:szCs w:val="22"/>
          <w:highlight w:val="yellow"/>
        </w:rPr>
        <w:t>_____</w:t>
      </w:r>
      <w:r w:rsidR="00EF2313" w:rsidRPr="00BD297F">
        <w:rPr>
          <w:sz w:val="22"/>
          <w:szCs w:val="22"/>
          <w:highlight w:val="yellow"/>
        </w:rPr>
        <w:t xml:space="preserve">  (закупка </w:t>
      </w:r>
      <w:r w:rsidR="00EF2313">
        <w:rPr>
          <w:sz w:val="22"/>
          <w:szCs w:val="22"/>
          <w:highlight w:val="yellow"/>
        </w:rPr>
        <w:t>№____</w:t>
      </w:r>
      <w:proofErr w:type="gramStart"/>
      <w:r w:rsidR="00EF2313" w:rsidRPr="00BD297F">
        <w:rPr>
          <w:sz w:val="22"/>
          <w:szCs w:val="22"/>
          <w:highlight w:val="yellow"/>
        </w:rPr>
        <w:t xml:space="preserve">     )</w:t>
      </w:r>
      <w:proofErr w:type="gramEnd"/>
      <w:r w:rsidR="00EF2313" w:rsidRPr="00BD297F">
        <w:rPr>
          <w:sz w:val="22"/>
          <w:szCs w:val="22"/>
          <w:highlight w:val="yellow"/>
        </w:rPr>
        <w:t xml:space="preserve"> о нижеследующем:</w:t>
      </w:r>
    </w:p>
    <w:p w:rsidR="00871FF2" w:rsidRPr="00871FF2" w:rsidRDefault="00871FF2" w:rsidP="00871FF2">
      <w:pPr>
        <w:widowControl w:val="0"/>
        <w:autoSpaceDE w:val="0"/>
        <w:autoSpaceDN w:val="0"/>
        <w:adjustRightInd w:val="0"/>
        <w:ind w:firstLine="851"/>
        <w:jc w:val="both"/>
        <w:rPr>
          <w:sz w:val="22"/>
          <w:szCs w:val="22"/>
        </w:rPr>
      </w:pPr>
    </w:p>
    <w:p w:rsidR="003F62F2" w:rsidRDefault="003F62F2" w:rsidP="00871FF2">
      <w:pPr>
        <w:widowControl w:val="0"/>
        <w:autoSpaceDE w:val="0"/>
        <w:autoSpaceDN w:val="0"/>
        <w:adjustRightInd w:val="0"/>
        <w:jc w:val="center"/>
        <w:outlineLvl w:val="0"/>
        <w:rPr>
          <w:b/>
          <w:sz w:val="22"/>
          <w:szCs w:val="22"/>
        </w:rPr>
      </w:pPr>
    </w:p>
    <w:p w:rsidR="00871FF2" w:rsidRPr="00871FF2" w:rsidRDefault="00871FF2" w:rsidP="00871FF2">
      <w:pPr>
        <w:widowControl w:val="0"/>
        <w:autoSpaceDE w:val="0"/>
        <w:autoSpaceDN w:val="0"/>
        <w:adjustRightInd w:val="0"/>
        <w:jc w:val="center"/>
        <w:outlineLvl w:val="0"/>
        <w:rPr>
          <w:b/>
          <w:sz w:val="22"/>
          <w:szCs w:val="22"/>
        </w:rPr>
      </w:pPr>
      <w:r w:rsidRPr="00871FF2">
        <w:rPr>
          <w:b/>
          <w:sz w:val="22"/>
          <w:szCs w:val="22"/>
        </w:rPr>
        <w:t>1. ПРЕДМЕТ ДОГОВОРА</w:t>
      </w:r>
    </w:p>
    <w:p w:rsidR="00871FF2" w:rsidRPr="00871FF2" w:rsidRDefault="00871FF2" w:rsidP="00871FF2">
      <w:pPr>
        <w:pStyle w:val="af0"/>
        <w:widowControl w:val="0"/>
        <w:numPr>
          <w:ilvl w:val="1"/>
          <w:numId w:val="14"/>
        </w:numPr>
        <w:autoSpaceDE w:val="0"/>
        <w:autoSpaceDN w:val="0"/>
        <w:adjustRightInd w:val="0"/>
        <w:jc w:val="both"/>
        <w:rPr>
          <w:sz w:val="22"/>
          <w:szCs w:val="22"/>
        </w:rPr>
      </w:pPr>
      <w:r w:rsidRPr="00871FF2">
        <w:rPr>
          <w:sz w:val="22"/>
          <w:szCs w:val="22"/>
        </w:rPr>
        <w:t xml:space="preserve"> </w:t>
      </w:r>
      <w:r w:rsidR="00523CBE" w:rsidRPr="00AC1A2B">
        <w:t xml:space="preserve">Заказчик поручает, а Подрядчик принимает на себя обязательство по выполнению электромонтажных работ ________________________________________________________ в соответствии со сметой на электромонтажные работы </w:t>
      </w:r>
      <w:r w:rsidR="00523CBE" w:rsidRPr="005B1BD6">
        <w:rPr>
          <w:b/>
        </w:rPr>
        <w:t>(Приложение 2)</w:t>
      </w:r>
      <w:r w:rsidR="00523CBE" w:rsidRPr="00AC1A2B">
        <w:t xml:space="preserve"> и техническим заданием </w:t>
      </w:r>
      <w:r w:rsidR="00523CBE" w:rsidRPr="005B1BD6">
        <w:rPr>
          <w:b/>
        </w:rPr>
        <w:t>(Приложение 1)</w:t>
      </w:r>
      <w:r w:rsidR="00523CBE" w:rsidRPr="00AC1A2B">
        <w:t xml:space="preserve"> </w:t>
      </w:r>
      <w:r w:rsidR="00523CBE" w:rsidRPr="00AC1A2B">
        <w:rPr>
          <w:lang w:eastAsia="ar-SA"/>
        </w:rPr>
        <w:t xml:space="preserve">являющихся неотъемлемой частью настоящего договора </w:t>
      </w:r>
      <w:r w:rsidR="00523CBE" w:rsidRPr="00AC1A2B">
        <w:t>из своих материалов своими силами и средствами</w:t>
      </w:r>
      <w:r w:rsidR="00523CBE" w:rsidRPr="00AC1A2B">
        <w:rPr>
          <w:lang w:eastAsia="ar-SA"/>
        </w:rPr>
        <w:t>.</w:t>
      </w:r>
    </w:p>
    <w:p w:rsidR="00C05143" w:rsidRPr="00871FF2" w:rsidRDefault="00C05143" w:rsidP="00AC4ABA">
      <w:pPr>
        <w:widowControl w:val="0"/>
        <w:autoSpaceDE w:val="0"/>
        <w:autoSpaceDN w:val="0"/>
        <w:adjustRightInd w:val="0"/>
        <w:ind w:firstLine="567"/>
        <w:jc w:val="both"/>
        <w:rPr>
          <w:sz w:val="22"/>
          <w:szCs w:val="22"/>
          <w:highlight w:val="yellow"/>
        </w:rPr>
      </w:pPr>
    </w:p>
    <w:p w:rsidR="00991E9A" w:rsidRPr="00871FF2" w:rsidRDefault="00F50F88" w:rsidP="00991E9A">
      <w:pPr>
        <w:widowControl w:val="0"/>
        <w:autoSpaceDE w:val="0"/>
        <w:autoSpaceDN w:val="0"/>
        <w:adjustRightInd w:val="0"/>
        <w:ind w:firstLine="540"/>
        <w:jc w:val="center"/>
        <w:outlineLvl w:val="0"/>
        <w:rPr>
          <w:b/>
          <w:sz w:val="22"/>
          <w:szCs w:val="22"/>
        </w:rPr>
      </w:pPr>
      <w:r w:rsidRPr="00871FF2">
        <w:rPr>
          <w:b/>
          <w:sz w:val="22"/>
          <w:szCs w:val="22"/>
        </w:rPr>
        <w:t xml:space="preserve">2. </w:t>
      </w:r>
      <w:r w:rsidR="00991E9A" w:rsidRPr="00871FF2">
        <w:rPr>
          <w:b/>
          <w:sz w:val="22"/>
          <w:szCs w:val="22"/>
        </w:rPr>
        <w:t>ЦЕНА РАБОТ И ПОРЯДОК РАСЧЕТОВ</w:t>
      </w:r>
    </w:p>
    <w:p w:rsidR="00991E9A" w:rsidRPr="00871FF2" w:rsidRDefault="00991E9A" w:rsidP="009109F6">
      <w:pPr>
        <w:ind w:firstLine="540"/>
        <w:jc w:val="both"/>
        <w:rPr>
          <w:sz w:val="22"/>
          <w:szCs w:val="22"/>
        </w:rPr>
      </w:pPr>
      <w:r w:rsidRPr="00871FF2">
        <w:rPr>
          <w:sz w:val="22"/>
          <w:szCs w:val="22"/>
        </w:rPr>
        <w:t>2.</w:t>
      </w:r>
      <w:r w:rsidR="009109F6" w:rsidRPr="00871FF2">
        <w:rPr>
          <w:sz w:val="22"/>
          <w:szCs w:val="22"/>
        </w:rPr>
        <w:t>1</w:t>
      </w:r>
      <w:r w:rsidRPr="00871FF2">
        <w:rPr>
          <w:sz w:val="22"/>
          <w:szCs w:val="22"/>
        </w:rPr>
        <w:t>.</w:t>
      </w:r>
      <w:r w:rsidR="00D85508" w:rsidRPr="00871FF2">
        <w:rPr>
          <w:sz w:val="22"/>
          <w:szCs w:val="22"/>
        </w:rPr>
        <w:t xml:space="preserve"> </w:t>
      </w:r>
      <w:r w:rsidR="00871FF2" w:rsidRPr="00C915C1">
        <w:rPr>
          <w:sz w:val="22"/>
          <w:szCs w:val="22"/>
        </w:rPr>
        <w:t xml:space="preserve">Сумма договора составляет </w:t>
      </w:r>
      <w:r w:rsidR="00133342">
        <w:rPr>
          <w:b/>
          <w:sz w:val="22"/>
          <w:szCs w:val="22"/>
          <w:u w:val="single"/>
        </w:rPr>
        <w:t>____________________________________________________</w:t>
      </w:r>
      <w:r w:rsidR="00871FF2" w:rsidRPr="00C915C1">
        <w:rPr>
          <w:b/>
          <w:sz w:val="22"/>
          <w:szCs w:val="22"/>
          <w:u w:val="single"/>
        </w:rPr>
        <w:t>.</w:t>
      </w:r>
    </w:p>
    <w:p w:rsidR="00991E9A" w:rsidRPr="00871FF2" w:rsidRDefault="00991E9A" w:rsidP="00991E9A">
      <w:pPr>
        <w:jc w:val="both"/>
        <w:rPr>
          <w:color w:val="000000" w:themeColor="text1"/>
          <w:sz w:val="22"/>
          <w:szCs w:val="22"/>
        </w:rPr>
      </w:pPr>
      <w:r w:rsidRPr="00871FF2">
        <w:rPr>
          <w:sz w:val="22"/>
          <w:szCs w:val="22"/>
        </w:rPr>
        <w:t xml:space="preserve">             </w:t>
      </w:r>
      <w:r w:rsidRPr="00871FF2">
        <w:rPr>
          <w:color w:val="000000" w:themeColor="text1"/>
          <w:sz w:val="22"/>
          <w:szCs w:val="22"/>
        </w:rPr>
        <w:t xml:space="preserve">Сумма договора определяется утвержденной проектно-сметной документацией и включает в себя стоимость </w:t>
      </w:r>
      <w:proofErr w:type="gramStart"/>
      <w:r w:rsidRPr="00871FF2">
        <w:rPr>
          <w:color w:val="000000" w:themeColor="text1"/>
          <w:sz w:val="22"/>
          <w:szCs w:val="22"/>
        </w:rPr>
        <w:t>работ</w:t>
      </w:r>
      <w:proofErr w:type="gramEnd"/>
      <w:r w:rsidRPr="00871FF2">
        <w:rPr>
          <w:color w:val="000000" w:themeColor="text1"/>
          <w:sz w:val="22"/>
          <w:szCs w:val="22"/>
        </w:rPr>
        <w:t xml:space="preserve"> в том числе </w:t>
      </w:r>
      <w:r w:rsidRPr="00871FF2">
        <w:rPr>
          <w:sz w:val="22"/>
          <w:szCs w:val="22"/>
        </w:rPr>
        <w:t>стоимость материалов</w:t>
      </w:r>
      <w:r w:rsidRPr="00871FF2">
        <w:rPr>
          <w:color w:val="000000" w:themeColor="text1"/>
          <w:sz w:val="22"/>
          <w:szCs w:val="22"/>
        </w:rPr>
        <w:t xml:space="preserve"> необходимых для выполнения работ (расходные материалы, комплектующие) стоимость </w:t>
      </w:r>
      <w:r w:rsidRPr="00871FF2">
        <w:rPr>
          <w:sz w:val="22"/>
          <w:szCs w:val="22"/>
        </w:rPr>
        <w:t>их доставки и погрузки-разгрузки</w:t>
      </w:r>
      <w:r w:rsidRPr="00871FF2">
        <w:rPr>
          <w:color w:val="000000" w:themeColor="text1"/>
          <w:sz w:val="22"/>
          <w:szCs w:val="22"/>
        </w:rPr>
        <w:t>.</w:t>
      </w:r>
    </w:p>
    <w:p w:rsidR="00991E9A" w:rsidRPr="00871FF2" w:rsidRDefault="00991E9A"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9109F6" w:rsidRPr="00871FF2">
        <w:rPr>
          <w:sz w:val="22"/>
          <w:szCs w:val="22"/>
        </w:rPr>
        <w:t>2</w:t>
      </w:r>
      <w:r w:rsidRPr="00871FF2">
        <w:rPr>
          <w:sz w:val="22"/>
          <w:szCs w:val="22"/>
        </w:rPr>
        <w:t xml:space="preserve">. </w:t>
      </w:r>
      <w:proofErr w:type="gramStart"/>
      <w:r w:rsidRPr="00871FF2">
        <w:rPr>
          <w:color w:val="000000" w:themeColor="text1"/>
          <w:sz w:val="22"/>
          <w:szCs w:val="22"/>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9109F6" w:rsidRPr="00871FF2" w:rsidRDefault="009109F6" w:rsidP="000A0DDA">
      <w:pPr>
        <w:ind w:firstLine="540"/>
        <w:jc w:val="both"/>
        <w:rPr>
          <w:sz w:val="22"/>
          <w:szCs w:val="22"/>
        </w:rPr>
      </w:pPr>
      <w:r w:rsidRPr="00871FF2">
        <w:rPr>
          <w:sz w:val="22"/>
          <w:szCs w:val="22"/>
        </w:rPr>
        <w:t>2.</w:t>
      </w:r>
      <w:r w:rsidR="000A0DDA" w:rsidRPr="00871FF2">
        <w:rPr>
          <w:sz w:val="22"/>
          <w:szCs w:val="22"/>
        </w:rPr>
        <w:t>3</w:t>
      </w:r>
      <w:r w:rsidRPr="00871FF2">
        <w:rPr>
          <w:sz w:val="22"/>
          <w:szCs w:val="22"/>
        </w:rPr>
        <w:t xml:space="preserve">. </w:t>
      </w:r>
      <w:r w:rsidRPr="00871FF2">
        <w:rPr>
          <w:color w:val="000000" w:themeColor="text1"/>
          <w:sz w:val="22"/>
          <w:szCs w:val="22"/>
        </w:rPr>
        <w:t>Смета на работы составлена на основе нормативных документов, регламентирующих порядок составления смет для Московской области.</w:t>
      </w:r>
    </w:p>
    <w:p w:rsidR="00D85508" w:rsidRPr="00871FF2" w:rsidRDefault="00D85508"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0A0DDA" w:rsidRPr="00871FF2">
        <w:rPr>
          <w:sz w:val="22"/>
          <w:szCs w:val="22"/>
        </w:rPr>
        <w:t>4</w:t>
      </w:r>
      <w:r w:rsidRPr="00871FF2">
        <w:rPr>
          <w:sz w:val="22"/>
          <w:szCs w:val="22"/>
        </w:rPr>
        <w:t xml:space="preserve">. </w:t>
      </w:r>
      <w:proofErr w:type="gramStart"/>
      <w:r w:rsidRPr="00871FF2">
        <w:rPr>
          <w:sz w:val="22"/>
          <w:szCs w:val="22"/>
        </w:rPr>
        <w:t>Окончательная стоимость работ, указанная в п.2.</w:t>
      </w:r>
      <w:r w:rsidR="009109F6" w:rsidRPr="00871FF2">
        <w:rPr>
          <w:sz w:val="22"/>
          <w:szCs w:val="22"/>
        </w:rPr>
        <w:t>1</w:t>
      </w:r>
      <w:r w:rsidRPr="00871FF2">
        <w:rPr>
          <w:sz w:val="22"/>
          <w:szCs w:val="22"/>
        </w:rPr>
        <w:t xml:space="preserve">.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Pr="00871FF2">
        <w:rPr>
          <w:sz w:val="22"/>
          <w:szCs w:val="22"/>
        </w:rPr>
        <w:t>ценообразующие</w:t>
      </w:r>
      <w:proofErr w:type="spellEnd"/>
      <w:r w:rsidRPr="00871FF2">
        <w:rPr>
          <w:sz w:val="22"/>
          <w:szCs w:val="22"/>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991E9A" w:rsidRDefault="00991E9A" w:rsidP="00991E9A">
      <w:pPr>
        <w:ind w:firstLine="600"/>
        <w:jc w:val="both"/>
        <w:rPr>
          <w:sz w:val="22"/>
          <w:szCs w:val="22"/>
        </w:rPr>
      </w:pPr>
      <w:r w:rsidRPr="00871FF2">
        <w:rPr>
          <w:sz w:val="22"/>
          <w:szCs w:val="22"/>
        </w:rPr>
        <w:t>2.</w:t>
      </w:r>
      <w:r w:rsidR="000A0DDA" w:rsidRPr="00871FF2">
        <w:rPr>
          <w:sz w:val="22"/>
          <w:szCs w:val="22"/>
        </w:rPr>
        <w:t>5</w:t>
      </w:r>
      <w:r w:rsidRPr="00871FF2">
        <w:rPr>
          <w:sz w:val="22"/>
          <w:szCs w:val="22"/>
        </w:rPr>
        <w:t xml:space="preserve">. Оплата за фактически выполненные работы производится </w:t>
      </w:r>
      <w:r w:rsidRPr="0041322D">
        <w:rPr>
          <w:b/>
          <w:sz w:val="22"/>
          <w:szCs w:val="22"/>
        </w:rPr>
        <w:t xml:space="preserve">Заказчиком </w:t>
      </w:r>
      <w:r w:rsidR="00D85508" w:rsidRPr="0041322D">
        <w:rPr>
          <w:b/>
          <w:sz w:val="22"/>
          <w:szCs w:val="22"/>
        </w:rPr>
        <w:t xml:space="preserve">не позднее </w:t>
      </w:r>
      <w:r w:rsidR="0041322D" w:rsidRPr="0041322D">
        <w:rPr>
          <w:b/>
          <w:sz w:val="22"/>
          <w:szCs w:val="22"/>
        </w:rPr>
        <w:t>18</w:t>
      </w:r>
      <w:r w:rsidR="00D85508" w:rsidRPr="0041322D">
        <w:rPr>
          <w:b/>
          <w:sz w:val="22"/>
          <w:szCs w:val="22"/>
        </w:rPr>
        <w:t>0</w:t>
      </w:r>
      <w:r w:rsidRPr="0041322D">
        <w:rPr>
          <w:b/>
          <w:sz w:val="22"/>
          <w:szCs w:val="22"/>
        </w:rPr>
        <w:t xml:space="preserve"> (</w:t>
      </w:r>
      <w:r w:rsidR="0041322D" w:rsidRPr="0041322D">
        <w:rPr>
          <w:b/>
          <w:sz w:val="22"/>
          <w:szCs w:val="22"/>
        </w:rPr>
        <w:t>сто восьмидесяти</w:t>
      </w:r>
      <w:r w:rsidRPr="0041322D">
        <w:rPr>
          <w:b/>
          <w:sz w:val="22"/>
          <w:szCs w:val="22"/>
        </w:rPr>
        <w:t xml:space="preserve">) банковских дней после завершения </w:t>
      </w:r>
      <w:r w:rsidR="00D85508" w:rsidRPr="0041322D">
        <w:rPr>
          <w:b/>
          <w:sz w:val="22"/>
          <w:szCs w:val="22"/>
        </w:rPr>
        <w:t>работ</w:t>
      </w:r>
      <w:r w:rsidR="00D85508" w:rsidRPr="00871FF2">
        <w:rPr>
          <w:sz w:val="22"/>
          <w:szCs w:val="22"/>
        </w:rPr>
        <w:t xml:space="preserve"> по Договору </w:t>
      </w:r>
      <w:r w:rsidRPr="00871FF2">
        <w:rPr>
          <w:sz w:val="22"/>
          <w:szCs w:val="22"/>
        </w:rPr>
        <w:t>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41322D" w:rsidRPr="0041322D" w:rsidRDefault="0041322D" w:rsidP="0041322D">
      <w:pPr>
        <w:ind w:firstLine="567"/>
        <w:jc w:val="both"/>
        <w:rPr>
          <w:b/>
          <w:sz w:val="22"/>
          <w:szCs w:val="22"/>
        </w:rPr>
      </w:pPr>
      <w:r>
        <w:rPr>
          <w:sz w:val="22"/>
          <w:szCs w:val="22"/>
        </w:rPr>
        <w:t xml:space="preserve">2.6. </w:t>
      </w:r>
      <w:r w:rsidRPr="0041322D">
        <w:rPr>
          <w:b/>
          <w:sz w:val="22"/>
          <w:szCs w:val="22"/>
        </w:rPr>
        <w:t>Аванс по данному договору не предусмотрен не за работы, не за материалы или прочие расходы.</w:t>
      </w:r>
    </w:p>
    <w:p w:rsidR="00D85508" w:rsidRPr="00871FF2" w:rsidRDefault="00991E9A" w:rsidP="00D85508">
      <w:pPr>
        <w:widowControl w:val="0"/>
        <w:autoSpaceDE w:val="0"/>
        <w:autoSpaceDN w:val="0"/>
        <w:adjustRightInd w:val="0"/>
        <w:ind w:firstLine="540"/>
        <w:jc w:val="both"/>
        <w:rPr>
          <w:sz w:val="22"/>
          <w:szCs w:val="22"/>
        </w:rPr>
      </w:pPr>
      <w:r w:rsidRPr="00871FF2">
        <w:rPr>
          <w:sz w:val="22"/>
          <w:szCs w:val="22"/>
        </w:rPr>
        <w:t>2.</w:t>
      </w:r>
      <w:r w:rsidR="0041322D">
        <w:rPr>
          <w:sz w:val="22"/>
          <w:szCs w:val="22"/>
        </w:rPr>
        <w:t>7</w:t>
      </w:r>
      <w:r w:rsidRPr="00871FF2">
        <w:rPr>
          <w:sz w:val="22"/>
          <w:szCs w:val="22"/>
        </w:rPr>
        <w:t xml:space="preserve">. </w:t>
      </w:r>
      <w:r w:rsidR="00D85508" w:rsidRPr="00871FF2">
        <w:rPr>
          <w:sz w:val="22"/>
          <w:szCs w:val="22"/>
        </w:rPr>
        <w:t>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143A8E" w:rsidRPr="00871FF2" w:rsidRDefault="00143A8E" w:rsidP="00D85508">
      <w:pPr>
        <w:widowControl w:val="0"/>
        <w:autoSpaceDE w:val="0"/>
        <w:autoSpaceDN w:val="0"/>
        <w:adjustRightInd w:val="0"/>
        <w:ind w:firstLine="540"/>
        <w:jc w:val="both"/>
        <w:rPr>
          <w:b/>
          <w:sz w:val="22"/>
          <w:szCs w:val="22"/>
        </w:rPr>
      </w:pPr>
    </w:p>
    <w:p w:rsidR="00F50F88" w:rsidRPr="00871FF2" w:rsidRDefault="00991E9A" w:rsidP="00BB747A">
      <w:pPr>
        <w:widowControl w:val="0"/>
        <w:autoSpaceDE w:val="0"/>
        <w:autoSpaceDN w:val="0"/>
        <w:adjustRightInd w:val="0"/>
        <w:jc w:val="center"/>
        <w:rPr>
          <w:b/>
          <w:sz w:val="22"/>
          <w:szCs w:val="22"/>
        </w:rPr>
      </w:pPr>
      <w:r w:rsidRPr="00871FF2">
        <w:rPr>
          <w:b/>
          <w:sz w:val="22"/>
          <w:szCs w:val="22"/>
        </w:rPr>
        <w:t xml:space="preserve">3. </w:t>
      </w:r>
      <w:r w:rsidR="00F50F88" w:rsidRPr="00871FF2">
        <w:rPr>
          <w:b/>
          <w:sz w:val="22"/>
          <w:szCs w:val="22"/>
        </w:rPr>
        <w:t>ПРАВА И ОБЯЗАННОСТИ СТОРОН</w:t>
      </w:r>
    </w:p>
    <w:p w:rsidR="00AD5FD5" w:rsidRPr="00871FF2" w:rsidRDefault="000E5F51"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 xml:space="preserve">.1. </w:t>
      </w:r>
      <w:r w:rsidR="00AD5FD5" w:rsidRPr="00871FF2">
        <w:rPr>
          <w:b/>
          <w:bCs/>
          <w:sz w:val="22"/>
          <w:szCs w:val="22"/>
        </w:rPr>
        <w:t>Заказчик обязуется:</w:t>
      </w:r>
    </w:p>
    <w:p w:rsidR="000E5F51" w:rsidRPr="00871FF2" w:rsidRDefault="000E5F51" w:rsidP="000E5F51">
      <w:pPr>
        <w:ind w:firstLine="720"/>
        <w:jc w:val="both"/>
        <w:rPr>
          <w:sz w:val="22"/>
          <w:szCs w:val="22"/>
        </w:rPr>
      </w:pPr>
      <w:r w:rsidRPr="00871FF2">
        <w:rPr>
          <w:sz w:val="22"/>
          <w:szCs w:val="22"/>
        </w:rPr>
        <w:t xml:space="preserve">3.1.1. </w:t>
      </w:r>
      <w:r w:rsidRPr="00871FF2">
        <w:rPr>
          <w:b/>
          <w:sz w:val="22"/>
          <w:szCs w:val="22"/>
        </w:rPr>
        <w:t xml:space="preserve"> </w:t>
      </w:r>
      <w:r w:rsidRPr="00871FF2">
        <w:rPr>
          <w:sz w:val="22"/>
          <w:szCs w:val="22"/>
        </w:rPr>
        <w:t>Передать Подрядчику, в полном объеме, проектно-сметную документацию с отметкой «В производство работ». Документация должна быть составлена в соответствии с требованиями, нормами и правилами и утверждена в установленном порядке.</w:t>
      </w:r>
    </w:p>
    <w:p w:rsidR="000E5F51" w:rsidRPr="00871FF2" w:rsidRDefault="000E5F51" w:rsidP="000E5F51">
      <w:pPr>
        <w:ind w:firstLine="720"/>
        <w:jc w:val="both"/>
        <w:rPr>
          <w:iCs/>
          <w:sz w:val="22"/>
          <w:szCs w:val="22"/>
        </w:rPr>
      </w:pPr>
      <w:r w:rsidRPr="00871FF2">
        <w:rPr>
          <w:sz w:val="22"/>
          <w:szCs w:val="22"/>
        </w:rPr>
        <w:t xml:space="preserve">3.1.2. Передать </w:t>
      </w:r>
      <w:r w:rsidR="00A63840" w:rsidRPr="00871FF2">
        <w:rPr>
          <w:sz w:val="22"/>
          <w:szCs w:val="22"/>
        </w:rPr>
        <w:t xml:space="preserve">Подрядчику необходимую </w:t>
      </w:r>
      <w:r w:rsidR="00A63840" w:rsidRPr="00871FF2">
        <w:rPr>
          <w:color w:val="000000" w:themeColor="text1"/>
          <w:sz w:val="22"/>
          <w:szCs w:val="22"/>
        </w:rPr>
        <w:t>проектно-сметную и</w:t>
      </w:r>
      <w:r w:rsidR="00A63840" w:rsidRPr="00871FF2">
        <w:rPr>
          <w:sz w:val="22"/>
          <w:szCs w:val="22"/>
        </w:rPr>
        <w:t xml:space="preserve"> техническую документацию.</w:t>
      </w:r>
      <w:r w:rsidRPr="00871FF2">
        <w:rPr>
          <w:sz w:val="22"/>
          <w:szCs w:val="22"/>
        </w:rPr>
        <w:t xml:space="preserve"> </w:t>
      </w:r>
    </w:p>
    <w:p w:rsidR="000E5F51" w:rsidRPr="00871FF2" w:rsidRDefault="000E5F51" w:rsidP="000E5F51">
      <w:pPr>
        <w:ind w:firstLine="720"/>
        <w:jc w:val="both"/>
        <w:rPr>
          <w:sz w:val="22"/>
          <w:szCs w:val="22"/>
        </w:rPr>
      </w:pPr>
      <w:r w:rsidRPr="00871FF2">
        <w:rPr>
          <w:sz w:val="22"/>
          <w:szCs w:val="22"/>
        </w:rPr>
        <w:lastRenderedPageBreak/>
        <w:t>3.1.3. Произвести приемку и оплату работ, надлежаще выполненных Подрядчиком, в порядке, предусмотренном в разделах 2</w:t>
      </w:r>
      <w:r w:rsidR="00417780">
        <w:rPr>
          <w:sz w:val="22"/>
          <w:szCs w:val="22"/>
        </w:rPr>
        <w:t xml:space="preserve"> и </w:t>
      </w:r>
      <w:r w:rsidRPr="00871FF2">
        <w:rPr>
          <w:sz w:val="22"/>
          <w:szCs w:val="22"/>
        </w:rPr>
        <w:t>4 настоящего Договора.</w:t>
      </w:r>
    </w:p>
    <w:p w:rsidR="000E5F51" w:rsidRPr="00871FF2" w:rsidRDefault="00A63840" w:rsidP="000E5F51">
      <w:pPr>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4.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5. Выполнить в полном объеме все свои обязательства, предусмотренные в других статьях настоящего Договора</w:t>
      </w:r>
      <w:r w:rsidRPr="00871FF2">
        <w:rPr>
          <w:sz w:val="22"/>
          <w:szCs w:val="22"/>
        </w:rPr>
        <w:t>.</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3.1.6. </w:t>
      </w:r>
      <w:r w:rsidR="00D72344" w:rsidRPr="00871FF2">
        <w:rPr>
          <w:sz w:val="22"/>
          <w:szCs w:val="22"/>
        </w:rPr>
        <w:t>Подрядчику необходимую</w:t>
      </w:r>
      <w:r w:rsidR="00B649D9" w:rsidRPr="00871FF2">
        <w:rPr>
          <w:sz w:val="22"/>
          <w:szCs w:val="22"/>
        </w:rPr>
        <w:t xml:space="preserve"> </w:t>
      </w:r>
      <w:r w:rsidR="00B649D9" w:rsidRPr="00871FF2">
        <w:rPr>
          <w:color w:val="000000" w:themeColor="text1"/>
          <w:sz w:val="22"/>
          <w:szCs w:val="22"/>
        </w:rPr>
        <w:t>проектно-сметную и</w:t>
      </w:r>
      <w:r w:rsidR="00D72344" w:rsidRPr="00871FF2">
        <w:rPr>
          <w:sz w:val="22"/>
          <w:szCs w:val="22"/>
        </w:rPr>
        <w:t xml:space="preserve"> техническую документацию.</w:t>
      </w:r>
    </w:p>
    <w:p w:rsidR="00AD5FD5"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3.1.7. </w:t>
      </w:r>
      <w:r w:rsidR="00AD5FD5" w:rsidRPr="00871FF2">
        <w:rPr>
          <w:sz w:val="22"/>
          <w:szCs w:val="22"/>
        </w:rPr>
        <w:t xml:space="preserve">Заказчик имеет право, осуществлять текущий контроль </w:t>
      </w:r>
      <w:r w:rsidR="00D95CB4" w:rsidRPr="00871FF2">
        <w:rPr>
          <w:sz w:val="22"/>
          <w:szCs w:val="22"/>
        </w:rPr>
        <w:t>над</w:t>
      </w:r>
      <w:r w:rsidR="00AD5FD5" w:rsidRPr="00871FF2">
        <w:rPr>
          <w:sz w:val="22"/>
          <w:szCs w:val="22"/>
        </w:rPr>
        <w:t xml:space="preserve"> деятельностью </w:t>
      </w:r>
      <w:r w:rsidR="00D72344" w:rsidRPr="00871FF2">
        <w:rPr>
          <w:sz w:val="22"/>
          <w:szCs w:val="22"/>
        </w:rPr>
        <w:t>Подрядчика</w:t>
      </w:r>
      <w:r w:rsidR="00AD5FD5" w:rsidRPr="00871FF2">
        <w:rPr>
          <w:sz w:val="22"/>
          <w:szCs w:val="22"/>
        </w:rPr>
        <w:t>.</w:t>
      </w:r>
    </w:p>
    <w:p w:rsidR="00AD5FD5" w:rsidRPr="00871FF2" w:rsidRDefault="00A63840"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w:t>
      </w:r>
      <w:r w:rsidRPr="00871FF2">
        <w:rPr>
          <w:sz w:val="22"/>
          <w:szCs w:val="22"/>
        </w:rPr>
        <w:t>2</w:t>
      </w:r>
      <w:r w:rsidR="00AD5FD5" w:rsidRPr="00871FF2">
        <w:rPr>
          <w:sz w:val="22"/>
          <w:szCs w:val="22"/>
        </w:rPr>
        <w:t>.</w:t>
      </w:r>
      <w:r w:rsidR="00AD5FD5" w:rsidRPr="00871FF2">
        <w:rPr>
          <w:b/>
          <w:bCs/>
          <w:sz w:val="22"/>
          <w:szCs w:val="22"/>
        </w:rPr>
        <w:t xml:space="preserve"> </w:t>
      </w:r>
      <w:r w:rsidR="000F7178" w:rsidRPr="00871FF2">
        <w:rPr>
          <w:b/>
          <w:bCs/>
          <w:sz w:val="22"/>
          <w:szCs w:val="22"/>
        </w:rPr>
        <w:t>Подрядчик</w:t>
      </w:r>
      <w:r w:rsidR="00AD5FD5" w:rsidRPr="00871FF2">
        <w:rPr>
          <w:b/>
          <w:bCs/>
          <w:sz w:val="22"/>
          <w:szCs w:val="22"/>
        </w:rPr>
        <w:t xml:space="preserve"> обязуется:</w:t>
      </w:r>
    </w:p>
    <w:p w:rsidR="00A63840" w:rsidRPr="00871FF2" w:rsidRDefault="00A23FF3" w:rsidP="00A63840">
      <w:pPr>
        <w:ind w:firstLine="708"/>
        <w:jc w:val="both"/>
        <w:rPr>
          <w:sz w:val="22"/>
          <w:szCs w:val="22"/>
        </w:rPr>
      </w:pPr>
      <w:r w:rsidRPr="00871FF2">
        <w:rPr>
          <w:sz w:val="22"/>
          <w:szCs w:val="22"/>
        </w:rPr>
        <w:t>3.2</w:t>
      </w:r>
      <w:r w:rsidR="00A63840" w:rsidRPr="00871FF2">
        <w:rPr>
          <w:sz w:val="22"/>
          <w:szCs w:val="22"/>
        </w:rPr>
        <w:t>.1.</w:t>
      </w:r>
      <w:r w:rsidRPr="00871FF2">
        <w:rPr>
          <w:sz w:val="22"/>
          <w:szCs w:val="22"/>
        </w:rPr>
        <w:t xml:space="preserve"> </w:t>
      </w:r>
      <w:proofErr w:type="gramStart"/>
      <w:r w:rsidR="00A63840" w:rsidRPr="00871FF2">
        <w:rPr>
          <w:sz w:val="22"/>
          <w:szCs w:val="22"/>
        </w:rPr>
        <w:t>Выполнить все работы</w:t>
      </w:r>
      <w:r w:rsidR="00783B64" w:rsidRPr="00871FF2">
        <w:rPr>
          <w:sz w:val="22"/>
          <w:szCs w:val="22"/>
        </w:rPr>
        <w:t>,</w:t>
      </w:r>
      <w:r w:rsidR="00A63840" w:rsidRPr="00871FF2">
        <w:rPr>
          <w:sz w:val="22"/>
          <w:szCs w:val="22"/>
        </w:rPr>
        <w:t xml:space="preserve"> </w:t>
      </w:r>
      <w:r w:rsidR="00783B64" w:rsidRPr="00871FF2">
        <w:rPr>
          <w:sz w:val="22"/>
          <w:szCs w:val="22"/>
        </w:rPr>
        <w:t xml:space="preserve">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w:t>
      </w:r>
      <w:r w:rsidR="00A63840" w:rsidRPr="00871FF2">
        <w:rPr>
          <w:sz w:val="22"/>
          <w:szCs w:val="22"/>
        </w:rPr>
        <w:t>в объеме и в сроки, предусмотренные настоящим договором и приложениями к нему, и сдать</w:t>
      </w:r>
      <w:proofErr w:type="gramEnd"/>
      <w:r w:rsidR="00A63840" w:rsidRPr="00871FF2">
        <w:rPr>
          <w:sz w:val="22"/>
          <w:szCs w:val="22"/>
        </w:rPr>
        <w:t xml:space="preserve"> объект Заказчику в установленный срок в состоянии, обеспечивающем его нормальную эксплуатацию.</w:t>
      </w:r>
    </w:p>
    <w:p w:rsidR="00A63840" w:rsidRPr="00871FF2" w:rsidRDefault="00A23FF3" w:rsidP="00A63840">
      <w:pPr>
        <w:ind w:firstLine="708"/>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2.</w:t>
      </w:r>
      <w:r w:rsidRPr="00871FF2">
        <w:rPr>
          <w:sz w:val="22"/>
          <w:szCs w:val="22"/>
        </w:rPr>
        <w:t xml:space="preserve"> </w:t>
      </w:r>
      <w:r w:rsidR="00A63840" w:rsidRPr="00871FF2">
        <w:rPr>
          <w:sz w:val="22"/>
          <w:szCs w:val="22"/>
        </w:rPr>
        <w:t>Обеспечить:</w:t>
      </w:r>
    </w:p>
    <w:p w:rsidR="00A63840" w:rsidRPr="00871FF2" w:rsidRDefault="00A63840" w:rsidP="005B1BD6">
      <w:pPr>
        <w:widowControl w:val="0"/>
        <w:autoSpaceDE w:val="0"/>
        <w:autoSpaceDN w:val="0"/>
        <w:adjustRightInd w:val="0"/>
        <w:ind w:firstLine="851"/>
        <w:jc w:val="both"/>
        <w:rPr>
          <w:sz w:val="22"/>
          <w:szCs w:val="22"/>
        </w:rPr>
      </w:pPr>
      <w:r w:rsidRPr="00871FF2">
        <w:rPr>
          <w:sz w:val="22"/>
          <w:szCs w:val="22"/>
        </w:rPr>
        <w:t xml:space="preserve">–– производство работ в полном соответствии с проектом, сметой, рабочим чертежом и  </w:t>
      </w:r>
      <w:r w:rsidR="00783B64" w:rsidRPr="00871FF2">
        <w:rPr>
          <w:sz w:val="22"/>
          <w:szCs w:val="22"/>
        </w:rPr>
        <w:t xml:space="preserve">с учетом существующих строительных </w:t>
      </w:r>
      <w:r w:rsidRPr="00871FF2">
        <w:rPr>
          <w:sz w:val="22"/>
          <w:szCs w:val="22"/>
        </w:rPr>
        <w:t>норм</w:t>
      </w:r>
      <w:r w:rsidR="00783B64" w:rsidRPr="00871FF2">
        <w:rPr>
          <w:sz w:val="22"/>
          <w:szCs w:val="22"/>
        </w:rPr>
        <w:t xml:space="preserve"> и</w:t>
      </w:r>
      <w:r w:rsidRPr="00871FF2">
        <w:rPr>
          <w:sz w:val="22"/>
          <w:szCs w:val="22"/>
        </w:rPr>
        <w:t xml:space="preserve"> правил</w:t>
      </w:r>
      <w:r w:rsidR="00783B64" w:rsidRPr="00871FF2">
        <w:rPr>
          <w:sz w:val="22"/>
          <w:szCs w:val="22"/>
        </w:rPr>
        <w:t xml:space="preserve">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электромонтажные работы</w:t>
      </w:r>
      <w:r w:rsidRPr="00871FF2">
        <w:rPr>
          <w:sz w:val="22"/>
          <w:szCs w:val="22"/>
        </w:rPr>
        <w:t>;</w:t>
      </w:r>
    </w:p>
    <w:p w:rsidR="00A63840" w:rsidRPr="00871FF2" w:rsidRDefault="00A63840" w:rsidP="00A63840">
      <w:pPr>
        <w:ind w:firstLine="851"/>
        <w:jc w:val="both"/>
        <w:rPr>
          <w:sz w:val="22"/>
          <w:szCs w:val="22"/>
        </w:rPr>
      </w:pPr>
      <w:r w:rsidRPr="00871FF2">
        <w:rPr>
          <w:sz w:val="22"/>
          <w:szCs w:val="22"/>
        </w:rPr>
        <w:t>–– качество выполнения всех работ в соответствии с проектной документацией и действующими нормами и техническими условиями;</w:t>
      </w:r>
    </w:p>
    <w:p w:rsidR="00A63840" w:rsidRPr="00871FF2" w:rsidRDefault="00A63840" w:rsidP="00A63840">
      <w:pPr>
        <w:ind w:firstLine="851"/>
        <w:jc w:val="both"/>
        <w:rPr>
          <w:sz w:val="22"/>
          <w:szCs w:val="22"/>
        </w:rPr>
      </w:pPr>
      <w:r w:rsidRPr="00871FF2">
        <w:rPr>
          <w:sz w:val="22"/>
          <w:szCs w:val="22"/>
        </w:rPr>
        <w:t>–– своевременное устранение недостатков и дефектов, выявленных при приемке работ и в течение гарантийного срока эксплуатации объекта;</w:t>
      </w:r>
    </w:p>
    <w:p w:rsidR="00A63840" w:rsidRPr="00871FF2" w:rsidRDefault="00A63840" w:rsidP="00A63840">
      <w:pPr>
        <w:ind w:firstLine="851"/>
        <w:jc w:val="both"/>
        <w:rPr>
          <w:sz w:val="22"/>
          <w:szCs w:val="22"/>
        </w:rPr>
      </w:pPr>
      <w:r w:rsidRPr="00871FF2">
        <w:rPr>
          <w:sz w:val="22"/>
          <w:szCs w:val="22"/>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A63840" w:rsidRPr="00871FF2" w:rsidRDefault="00A23FF3" w:rsidP="00A63840">
      <w:pPr>
        <w:ind w:firstLine="851"/>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3.</w:t>
      </w:r>
      <w:r w:rsidRPr="00871FF2">
        <w:rPr>
          <w:sz w:val="22"/>
          <w:szCs w:val="22"/>
        </w:rPr>
        <w:t xml:space="preserve"> </w:t>
      </w:r>
      <w:r w:rsidR="00A63840" w:rsidRPr="00871FF2">
        <w:rPr>
          <w:sz w:val="22"/>
          <w:szCs w:val="22"/>
        </w:rPr>
        <w:t xml:space="preserve">Подрядчик принимает на себя обязательство по </w:t>
      </w:r>
      <w:r w:rsidR="0086397C" w:rsidRPr="00871FF2">
        <w:rPr>
          <w:sz w:val="22"/>
          <w:szCs w:val="22"/>
        </w:rPr>
        <w:t xml:space="preserve">своевременному </w:t>
      </w:r>
      <w:r w:rsidR="00A63840" w:rsidRPr="00871FF2">
        <w:rPr>
          <w:sz w:val="22"/>
          <w:szCs w:val="22"/>
        </w:rPr>
        <w:t>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B64804" w:rsidRPr="00871FF2">
        <w:rPr>
          <w:sz w:val="22"/>
          <w:szCs w:val="22"/>
        </w:rPr>
        <w:t>4</w:t>
      </w:r>
      <w:r w:rsidR="00A63840" w:rsidRPr="00871FF2">
        <w:rPr>
          <w:sz w:val="22"/>
          <w:szCs w:val="22"/>
        </w:rPr>
        <w:t xml:space="preserve">. Известить Заказчика за </w:t>
      </w:r>
      <w:r w:rsidR="008F3038" w:rsidRPr="00871FF2">
        <w:rPr>
          <w:sz w:val="22"/>
          <w:szCs w:val="22"/>
        </w:rPr>
        <w:t>3</w:t>
      </w:r>
      <w:r w:rsidR="00A63840" w:rsidRPr="00871FF2">
        <w:rPr>
          <w:sz w:val="22"/>
          <w:szCs w:val="22"/>
        </w:rPr>
        <w:t xml:space="preserve"> (</w:t>
      </w:r>
      <w:r w:rsidR="008F3038" w:rsidRPr="00871FF2">
        <w:rPr>
          <w:sz w:val="22"/>
          <w:szCs w:val="22"/>
        </w:rPr>
        <w:t>три</w:t>
      </w:r>
      <w:r w:rsidR="00A63840" w:rsidRPr="00871FF2">
        <w:rPr>
          <w:sz w:val="22"/>
          <w:szCs w:val="22"/>
        </w:rPr>
        <w:t>)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63840" w:rsidRPr="00871FF2" w:rsidRDefault="00A63840" w:rsidP="00A63840">
      <w:pPr>
        <w:ind w:firstLine="851"/>
        <w:jc w:val="both"/>
        <w:rPr>
          <w:sz w:val="22"/>
          <w:szCs w:val="22"/>
        </w:rPr>
      </w:pPr>
      <w:r w:rsidRPr="00871FF2">
        <w:rPr>
          <w:sz w:val="22"/>
          <w:szCs w:val="22"/>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8F3038" w:rsidRPr="00871FF2" w:rsidRDefault="008F3038" w:rsidP="008F3038">
      <w:pPr>
        <w:ind w:firstLine="540"/>
        <w:jc w:val="both"/>
        <w:rPr>
          <w:sz w:val="22"/>
          <w:szCs w:val="22"/>
        </w:rPr>
      </w:pPr>
      <w:r w:rsidRPr="00871FF2">
        <w:rPr>
          <w:sz w:val="22"/>
          <w:szCs w:val="22"/>
        </w:rPr>
        <w:t xml:space="preserve">     </w:t>
      </w:r>
      <w:r w:rsidR="00A23FF3" w:rsidRPr="00871FF2">
        <w:rPr>
          <w:sz w:val="22"/>
          <w:szCs w:val="22"/>
        </w:rPr>
        <w:t>3.2</w:t>
      </w:r>
      <w:r w:rsidR="00A63840" w:rsidRPr="00871FF2">
        <w:rPr>
          <w:sz w:val="22"/>
          <w:szCs w:val="22"/>
        </w:rPr>
        <w:t>.</w:t>
      </w:r>
      <w:r w:rsidR="00B64804" w:rsidRPr="00871FF2">
        <w:rPr>
          <w:sz w:val="22"/>
          <w:szCs w:val="22"/>
        </w:rPr>
        <w:t>5</w:t>
      </w:r>
      <w:r w:rsidRPr="00871FF2">
        <w:rPr>
          <w:sz w:val="22"/>
          <w:szCs w:val="22"/>
        </w:rPr>
        <w:t>. Немедленно известить Заказчика и до получения от него указаний приостановить работы при обнаружении:</w:t>
      </w:r>
    </w:p>
    <w:p w:rsidR="008F3038" w:rsidRPr="00871FF2" w:rsidRDefault="008F3038" w:rsidP="008F3038">
      <w:pPr>
        <w:ind w:firstLine="540"/>
        <w:jc w:val="both"/>
        <w:rPr>
          <w:sz w:val="22"/>
          <w:szCs w:val="22"/>
        </w:rPr>
      </w:pPr>
      <w:r w:rsidRPr="00871FF2">
        <w:rPr>
          <w:sz w:val="22"/>
          <w:szCs w:val="22"/>
        </w:rPr>
        <w:t>- возможных неблагоприятных для Заказчика последствий выполнения его указаний о способе исполнения работы;</w:t>
      </w:r>
    </w:p>
    <w:p w:rsidR="008F3038" w:rsidRPr="00871FF2" w:rsidRDefault="008F3038" w:rsidP="008F3038">
      <w:pPr>
        <w:ind w:firstLine="540"/>
        <w:jc w:val="both"/>
        <w:rPr>
          <w:sz w:val="22"/>
          <w:szCs w:val="22"/>
        </w:rPr>
      </w:pPr>
      <w:r w:rsidRPr="00871FF2">
        <w:rPr>
          <w:sz w:val="22"/>
          <w:szCs w:val="22"/>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A63840" w:rsidRPr="00871FF2" w:rsidRDefault="008F3038" w:rsidP="00A63840">
      <w:pPr>
        <w:ind w:firstLine="851"/>
        <w:jc w:val="both"/>
        <w:rPr>
          <w:sz w:val="22"/>
          <w:szCs w:val="22"/>
        </w:rPr>
      </w:pPr>
      <w:r w:rsidRPr="00871FF2">
        <w:rPr>
          <w:sz w:val="22"/>
          <w:szCs w:val="22"/>
        </w:rPr>
        <w:t xml:space="preserve">3.2.6. </w:t>
      </w:r>
      <w:r w:rsidR="00A63840" w:rsidRPr="00871FF2">
        <w:rPr>
          <w:sz w:val="22"/>
          <w:szCs w:val="22"/>
        </w:rPr>
        <w:t>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7</w:t>
      </w:r>
      <w:r w:rsidR="00A63840" w:rsidRPr="00871FF2">
        <w:rPr>
          <w:sz w:val="22"/>
          <w:szCs w:val="22"/>
        </w:rPr>
        <w:t>.</w:t>
      </w:r>
      <w:r w:rsidRPr="00871FF2">
        <w:rPr>
          <w:sz w:val="22"/>
          <w:szCs w:val="22"/>
        </w:rPr>
        <w:t xml:space="preserve"> </w:t>
      </w:r>
      <w:r w:rsidR="00A63840" w:rsidRPr="00871FF2">
        <w:rPr>
          <w:sz w:val="22"/>
          <w:szCs w:val="22"/>
        </w:rPr>
        <w:t>Осуществлять систематическую, а по завершении работ - окончательную уборку  площадки.</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8</w:t>
      </w:r>
      <w:r w:rsidR="00A63840" w:rsidRPr="00871FF2">
        <w:rPr>
          <w:sz w:val="22"/>
          <w:szCs w:val="22"/>
        </w:rPr>
        <w:t>. Вывезти в 3</w:t>
      </w:r>
      <w:r w:rsidR="00D72219">
        <w:rPr>
          <w:sz w:val="22"/>
          <w:szCs w:val="22"/>
        </w:rPr>
        <w:t xml:space="preserve"> (трех) </w:t>
      </w:r>
      <w:proofErr w:type="spellStart"/>
      <w:r w:rsidR="00A63840" w:rsidRPr="00871FF2">
        <w:rPr>
          <w:sz w:val="22"/>
          <w:szCs w:val="22"/>
        </w:rPr>
        <w:t>дневный</w:t>
      </w:r>
      <w:proofErr w:type="spellEnd"/>
      <w:r w:rsidR="00A63840" w:rsidRPr="00871FF2">
        <w:rPr>
          <w:sz w:val="22"/>
          <w:szCs w:val="22"/>
        </w:rPr>
        <w:t xml:space="preserve"> срок со дня подписания акта о приемке завершенных работ, за пределы Объекта, принадлежащие Подрядчику машины, оборудование, инструменты,  </w:t>
      </w:r>
      <w:r w:rsidR="008F3038" w:rsidRPr="00871FF2">
        <w:rPr>
          <w:sz w:val="22"/>
          <w:szCs w:val="22"/>
        </w:rPr>
        <w:t xml:space="preserve">инвентарь, </w:t>
      </w:r>
      <w:r w:rsidR="00A63840" w:rsidRPr="00871FF2">
        <w:rPr>
          <w:sz w:val="22"/>
          <w:szCs w:val="22"/>
        </w:rPr>
        <w:t>материалы</w:t>
      </w:r>
      <w:r w:rsidR="008F3038" w:rsidRPr="00871FF2">
        <w:rPr>
          <w:sz w:val="22"/>
          <w:szCs w:val="22"/>
        </w:rPr>
        <w:t>, другое имущество</w:t>
      </w:r>
      <w:r w:rsidR="00A63840" w:rsidRPr="00871FF2">
        <w:rPr>
          <w:sz w:val="22"/>
          <w:szCs w:val="22"/>
        </w:rPr>
        <w:t xml:space="preserve"> и мусор.</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9</w:t>
      </w:r>
      <w:r w:rsidR="00A63840" w:rsidRPr="00871FF2">
        <w:rPr>
          <w:sz w:val="22"/>
          <w:szCs w:val="22"/>
        </w:rPr>
        <w:t>.</w:t>
      </w:r>
      <w:r w:rsidRPr="00871FF2">
        <w:rPr>
          <w:sz w:val="22"/>
          <w:szCs w:val="22"/>
        </w:rPr>
        <w:t xml:space="preserve"> </w:t>
      </w:r>
      <w:r w:rsidR="00A63840" w:rsidRPr="00871FF2">
        <w:rPr>
          <w:sz w:val="22"/>
          <w:szCs w:val="22"/>
        </w:rPr>
        <w:t>Передать по окончании работ Заказчику исполнительную документацию о выполненных  работах.</w:t>
      </w:r>
    </w:p>
    <w:p w:rsidR="00A63840" w:rsidRPr="00871FF2" w:rsidRDefault="00A23FF3" w:rsidP="00A63840">
      <w:pPr>
        <w:ind w:firstLine="851"/>
        <w:jc w:val="both"/>
        <w:rPr>
          <w:sz w:val="22"/>
          <w:szCs w:val="22"/>
        </w:rPr>
      </w:pPr>
      <w:r w:rsidRPr="00871FF2">
        <w:rPr>
          <w:sz w:val="22"/>
          <w:szCs w:val="22"/>
        </w:rPr>
        <w:lastRenderedPageBreak/>
        <w:t>3.2</w:t>
      </w:r>
      <w:r w:rsidR="00A63840" w:rsidRPr="00871FF2">
        <w:rPr>
          <w:sz w:val="22"/>
          <w:szCs w:val="22"/>
        </w:rPr>
        <w:t>.</w:t>
      </w:r>
      <w:r w:rsidR="008F3038" w:rsidRPr="00871FF2">
        <w:rPr>
          <w:sz w:val="22"/>
          <w:szCs w:val="22"/>
        </w:rPr>
        <w:t>10</w:t>
      </w:r>
      <w:r w:rsidR="00A63840" w:rsidRPr="00871FF2">
        <w:rPr>
          <w:sz w:val="22"/>
          <w:szCs w:val="22"/>
        </w:rPr>
        <w:t>.</w:t>
      </w:r>
      <w:r w:rsidRPr="00871FF2">
        <w:rPr>
          <w:sz w:val="22"/>
          <w:szCs w:val="22"/>
        </w:rPr>
        <w:t xml:space="preserve"> </w:t>
      </w:r>
      <w:r w:rsidR="00A63840" w:rsidRPr="00871FF2">
        <w:rPr>
          <w:sz w:val="22"/>
          <w:szCs w:val="22"/>
        </w:rPr>
        <w:t>Выполнить в полном объеме обязательства Подрядчика, предусмотренные в других статьях  настоящего договора.</w:t>
      </w:r>
    </w:p>
    <w:p w:rsidR="005E613B" w:rsidRPr="00871FF2" w:rsidRDefault="005E613B" w:rsidP="00A63840">
      <w:pPr>
        <w:ind w:firstLine="851"/>
        <w:jc w:val="both"/>
        <w:rPr>
          <w:sz w:val="22"/>
          <w:szCs w:val="22"/>
        </w:rPr>
      </w:pPr>
      <w:r w:rsidRPr="00871FF2">
        <w:rPr>
          <w:sz w:val="22"/>
          <w:szCs w:val="22"/>
        </w:rPr>
        <w:t xml:space="preserve">3.2.11. </w:t>
      </w:r>
      <w:proofErr w:type="gramStart"/>
      <w:r w:rsidRPr="00871FF2">
        <w:rPr>
          <w:sz w:val="22"/>
          <w:szCs w:val="22"/>
        </w:rPr>
        <w:t xml:space="preserve">Выполнять работы </w:t>
      </w:r>
      <w:r w:rsidRPr="00871FF2">
        <w:rPr>
          <w:bCs/>
          <w:sz w:val="22"/>
          <w:szCs w:val="22"/>
        </w:rPr>
        <w:t xml:space="preserve">согласно графику </w:t>
      </w:r>
      <w:r w:rsidRPr="005B1BD6">
        <w:rPr>
          <w:b/>
          <w:bCs/>
          <w:sz w:val="22"/>
          <w:szCs w:val="22"/>
        </w:rPr>
        <w:t>(приложение 3)</w:t>
      </w:r>
      <w:r w:rsidRPr="00871FF2">
        <w:rPr>
          <w:bCs/>
          <w:sz w:val="22"/>
          <w:szCs w:val="22"/>
        </w:rPr>
        <w:t xml:space="preserve"> </w:t>
      </w:r>
      <w:r w:rsidRPr="00871FF2">
        <w:rPr>
          <w:sz w:val="22"/>
          <w:szCs w:val="22"/>
          <w:lang w:eastAsia="ar-SA"/>
        </w:rPr>
        <w:t>являющимся неотъемлемой частью настоящего договора.</w:t>
      </w:r>
      <w:proofErr w:type="gramEnd"/>
    </w:p>
    <w:p w:rsidR="008F3038" w:rsidRPr="00871FF2" w:rsidRDefault="008F3038" w:rsidP="008F3038">
      <w:pPr>
        <w:widowControl w:val="0"/>
        <w:autoSpaceDE w:val="0"/>
        <w:autoSpaceDN w:val="0"/>
        <w:adjustRightInd w:val="0"/>
        <w:ind w:firstLine="540"/>
        <w:jc w:val="both"/>
        <w:rPr>
          <w:bCs/>
          <w:sz w:val="22"/>
          <w:szCs w:val="22"/>
        </w:rPr>
      </w:pPr>
      <w:r w:rsidRPr="00871FF2">
        <w:rPr>
          <w:sz w:val="22"/>
          <w:szCs w:val="22"/>
        </w:rPr>
        <w:t xml:space="preserve">     3.2.1</w:t>
      </w:r>
      <w:r w:rsidR="005E613B" w:rsidRPr="00871FF2">
        <w:rPr>
          <w:sz w:val="22"/>
          <w:szCs w:val="22"/>
        </w:rPr>
        <w:t>2</w:t>
      </w:r>
      <w:r w:rsidRPr="00871FF2">
        <w:rPr>
          <w:sz w:val="22"/>
          <w:szCs w:val="22"/>
        </w:rPr>
        <w:t xml:space="preserve">. </w:t>
      </w:r>
      <w:r w:rsidRPr="00871FF2">
        <w:rPr>
          <w:bCs/>
          <w:sz w:val="22"/>
          <w:szCs w:val="22"/>
        </w:rPr>
        <w:t>В обязательном порядке согласовывать с Заказчиком выбор и применение дорогостоящего оборудования и импортных материалов.</w:t>
      </w:r>
    </w:p>
    <w:p w:rsidR="008F3038" w:rsidRDefault="008F3038" w:rsidP="008F3038">
      <w:pPr>
        <w:widowControl w:val="0"/>
        <w:autoSpaceDE w:val="0"/>
        <w:autoSpaceDN w:val="0"/>
        <w:adjustRightInd w:val="0"/>
        <w:ind w:firstLine="540"/>
        <w:jc w:val="both"/>
        <w:rPr>
          <w:sz w:val="22"/>
          <w:szCs w:val="22"/>
        </w:rPr>
      </w:pPr>
      <w:r w:rsidRPr="00871FF2">
        <w:rPr>
          <w:sz w:val="22"/>
          <w:szCs w:val="22"/>
        </w:rPr>
        <w:t xml:space="preserve">     3.2.1</w:t>
      </w:r>
      <w:r w:rsidR="005E613B" w:rsidRPr="00871FF2">
        <w:rPr>
          <w:sz w:val="22"/>
          <w:szCs w:val="22"/>
        </w:rPr>
        <w:t>3</w:t>
      </w:r>
      <w:r w:rsidRPr="00871FF2">
        <w:rPr>
          <w:sz w:val="22"/>
          <w:szCs w:val="22"/>
        </w:rPr>
        <w:t xml:space="preserve">. Не вносить </w:t>
      </w:r>
      <w:proofErr w:type="gramStart"/>
      <w:r w:rsidRPr="00871FF2">
        <w:rPr>
          <w:sz w:val="22"/>
          <w:szCs w:val="22"/>
        </w:rPr>
        <w:t>без предварительного согласования в письменной форме с Заказчиком изменения в смету на электромонтажные работы</w:t>
      </w:r>
      <w:proofErr w:type="gramEnd"/>
      <w:r w:rsidRPr="00871FF2">
        <w:rPr>
          <w:sz w:val="22"/>
          <w:szCs w:val="22"/>
        </w:rPr>
        <w:t>, оказывающие влияние на общую стоимость и сроки строительства.</w:t>
      </w:r>
    </w:p>
    <w:p w:rsidR="0045335F" w:rsidRDefault="0045335F" w:rsidP="008F3038">
      <w:pPr>
        <w:widowControl w:val="0"/>
        <w:autoSpaceDE w:val="0"/>
        <w:autoSpaceDN w:val="0"/>
        <w:adjustRightInd w:val="0"/>
        <w:ind w:firstLine="540"/>
        <w:jc w:val="both"/>
        <w:rPr>
          <w:sz w:val="22"/>
          <w:szCs w:val="22"/>
        </w:rPr>
      </w:pPr>
      <w:r>
        <w:rPr>
          <w:sz w:val="22"/>
          <w:szCs w:val="22"/>
        </w:rPr>
        <w:tab/>
        <w:t xml:space="preserve">  </w:t>
      </w:r>
      <w:r w:rsidRPr="0045335F">
        <w:rPr>
          <w:sz w:val="22"/>
          <w:szCs w:val="22"/>
          <w:highlight w:val="yellow"/>
        </w:rPr>
        <w:t xml:space="preserve">3.2.14. В случае заключения подрядчиком договора с субподрядчиком подрядчик предоставляет заказчику копию договора с </w:t>
      </w:r>
      <w:r w:rsidRPr="00B870AD">
        <w:rPr>
          <w:sz w:val="22"/>
          <w:szCs w:val="22"/>
          <w:highlight w:val="yellow"/>
        </w:rPr>
        <w:t>субподрядчи</w:t>
      </w:r>
      <w:r w:rsidR="00B870AD" w:rsidRPr="00B870AD">
        <w:rPr>
          <w:sz w:val="22"/>
          <w:szCs w:val="22"/>
          <w:highlight w:val="yellow"/>
        </w:rPr>
        <w:t>ком в течени</w:t>
      </w:r>
      <w:proofErr w:type="gramStart"/>
      <w:r w:rsidR="00B870AD" w:rsidRPr="00B870AD">
        <w:rPr>
          <w:sz w:val="22"/>
          <w:szCs w:val="22"/>
          <w:highlight w:val="yellow"/>
        </w:rPr>
        <w:t>и</w:t>
      </w:r>
      <w:proofErr w:type="gramEnd"/>
      <w:r w:rsidR="00B870AD" w:rsidRPr="00B870AD">
        <w:rPr>
          <w:sz w:val="22"/>
          <w:szCs w:val="22"/>
          <w:highlight w:val="yellow"/>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45335F" w:rsidRPr="00871FF2" w:rsidRDefault="0045335F" w:rsidP="008F3038">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b/>
          <w:sz w:val="22"/>
          <w:szCs w:val="22"/>
        </w:rPr>
      </w:pPr>
      <w:r w:rsidRPr="00871FF2">
        <w:rPr>
          <w:b/>
          <w:sz w:val="22"/>
          <w:szCs w:val="22"/>
        </w:rPr>
        <w:t>4. СРОКИ, ПОРЯДОК СДАЧИ И ПРИЕМКИ ПРОДУКЦИИ</w:t>
      </w:r>
    </w:p>
    <w:p w:rsidR="00BF5733" w:rsidRDefault="001F12BD" w:rsidP="00451D82">
      <w:pPr>
        <w:widowControl w:val="0"/>
        <w:autoSpaceDE w:val="0"/>
        <w:autoSpaceDN w:val="0"/>
        <w:adjustRightInd w:val="0"/>
        <w:ind w:firstLine="540"/>
        <w:jc w:val="both"/>
        <w:rPr>
          <w:sz w:val="22"/>
          <w:szCs w:val="22"/>
        </w:rPr>
      </w:pPr>
      <w:r w:rsidRPr="00871FF2">
        <w:rPr>
          <w:sz w:val="22"/>
          <w:szCs w:val="22"/>
        </w:rPr>
        <w:t xml:space="preserve">   </w:t>
      </w:r>
      <w:r w:rsidR="00DC141D" w:rsidRPr="00871FF2">
        <w:rPr>
          <w:sz w:val="22"/>
          <w:szCs w:val="22"/>
        </w:rPr>
        <w:t>4.1.</w:t>
      </w:r>
      <w:r w:rsidR="00DC141D" w:rsidRPr="00871FF2">
        <w:rPr>
          <w:sz w:val="22"/>
          <w:szCs w:val="22"/>
        </w:rPr>
        <w:tab/>
      </w:r>
      <w:r w:rsidR="00F50F88" w:rsidRPr="00871FF2">
        <w:rPr>
          <w:sz w:val="22"/>
          <w:szCs w:val="22"/>
        </w:rPr>
        <w:t>Срок выполнен</w:t>
      </w:r>
      <w:r w:rsidR="001E1599" w:rsidRPr="00871FF2">
        <w:rPr>
          <w:sz w:val="22"/>
          <w:szCs w:val="22"/>
        </w:rPr>
        <w:t>ия работ</w:t>
      </w:r>
      <w:r w:rsidR="00BF5733">
        <w:rPr>
          <w:sz w:val="22"/>
          <w:szCs w:val="22"/>
        </w:rPr>
        <w:t>:</w:t>
      </w:r>
      <w:r w:rsidR="00122D49" w:rsidRPr="00871FF2">
        <w:rPr>
          <w:sz w:val="22"/>
          <w:szCs w:val="22"/>
        </w:rPr>
        <w:t xml:space="preserve"> </w:t>
      </w:r>
    </w:p>
    <w:p w:rsidR="00DC5C15" w:rsidRPr="00871FF2" w:rsidRDefault="00BF5733" w:rsidP="00BF5733">
      <w:pPr>
        <w:widowControl w:val="0"/>
        <w:autoSpaceDE w:val="0"/>
        <w:autoSpaceDN w:val="0"/>
        <w:adjustRightInd w:val="0"/>
        <w:jc w:val="both"/>
        <w:rPr>
          <w:sz w:val="22"/>
          <w:szCs w:val="22"/>
          <w:lang w:eastAsia="ar-SA"/>
        </w:rPr>
      </w:pPr>
      <w:r>
        <w:rPr>
          <w:sz w:val="22"/>
          <w:szCs w:val="22"/>
        </w:rPr>
        <w:t>начало работ – с момента подписания договора, окончание работ - ___________________________________.</w:t>
      </w:r>
    </w:p>
    <w:p w:rsidR="001F12BD" w:rsidRPr="00871FF2" w:rsidRDefault="001F12BD" w:rsidP="001F12BD">
      <w:pPr>
        <w:ind w:firstLine="720"/>
        <w:jc w:val="both"/>
        <w:rPr>
          <w:sz w:val="22"/>
          <w:szCs w:val="22"/>
        </w:rPr>
      </w:pPr>
      <w:r w:rsidRPr="00871FF2">
        <w:rPr>
          <w:sz w:val="22"/>
          <w:szCs w:val="22"/>
        </w:rPr>
        <w:t>4.2.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1F12BD" w:rsidRPr="00871FF2" w:rsidRDefault="001F12BD" w:rsidP="001F12BD">
      <w:pPr>
        <w:ind w:firstLine="720"/>
        <w:jc w:val="both"/>
        <w:rPr>
          <w:b/>
          <w:sz w:val="22"/>
          <w:szCs w:val="22"/>
        </w:rPr>
      </w:pPr>
      <w:r w:rsidRPr="00871FF2">
        <w:rPr>
          <w:sz w:val="22"/>
          <w:szCs w:val="22"/>
        </w:rPr>
        <w:t>4.3.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0A6339" w:rsidRPr="00871FF2" w:rsidRDefault="000A6339" w:rsidP="000A6339">
      <w:pPr>
        <w:autoSpaceDE w:val="0"/>
        <w:autoSpaceDN w:val="0"/>
        <w:adjustRightInd w:val="0"/>
        <w:ind w:firstLine="540"/>
        <w:jc w:val="both"/>
        <w:rPr>
          <w:sz w:val="22"/>
          <w:szCs w:val="22"/>
        </w:rPr>
      </w:pPr>
      <w:r w:rsidRPr="00871FF2">
        <w:rPr>
          <w:sz w:val="22"/>
          <w:szCs w:val="22"/>
        </w:rPr>
        <w:t xml:space="preserve">   </w:t>
      </w:r>
      <w:r w:rsidR="001F12BD" w:rsidRPr="00871FF2">
        <w:rPr>
          <w:sz w:val="22"/>
          <w:szCs w:val="22"/>
        </w:rPr>
        <w:t>4.4.</w:t>
      </w:r>
      <w:r w:rsidRPr="00871FF2">
        <w:rPr>
          <w:sz w:val="22"/>
          <w:szCs w:val="22"/>
        </w:rPr>
        <w:t xml:space="preserve">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1F12BD" w:rsidRPr="00871FF2" w:rsidRDefault="000A6339" w:rsidP="001F12BD">
      <w:pPr>
        <w:tabs>
          <w:tab w:val="left" w:pos="720"/>
          <w:tab w:val="num" w:pos="792"/>
        </w:tabs>
        <w:ind w:firstLine="720"/>
        <w:jc w:val="both"/>
        <w:rPr>
          <w:sz w:val="22"/>
          <w:szCs w:val="22"/>
        </w:rPr>
      </w:pPr>
      <w:r w:rsidRPr="00871FF2">
        <w:rPr>
          <w:sz w:val="22"/>
          <w:szCs w:val="22"/>
        </w:rPr>
        <w:t xml:space="preserve">4.5. </w:t>
      </w:r>
      <w:r w:rsidR="001F12BD" w:rsidRPr="00871FF2">
        <w:rPr>
          <w:sz w:val="22"/>
          <w:szCs w:val="22"/>
        </w:rPr>
        <w:t>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6</w:t>
      </w:r>
      <w:r w:rsidRPr="00871FF2">
        <w:rPr>
          <w:sz w:val="22"/>
          <w:szCs w:val="22"/>
        </w:rPr>
        <w:t xml:space="preserve">. Право собственности на результаты фактически выполненных работ переходит к Заказчику с момента подписания </w:t>
      </w:r>
      <w:r w:rsidR="005E613B" w:rsidRPr="00871FF2">
        <w:rPr>
          <w:sz w:val="22"/>
          <w:szCs w:val="22"/>
        </w:rPr>
        <w:t xml:space="preserve">обеими </w:t>
      </w:r>
      <w:r w:rsidRPr="00871FF2">
        <w:rPr>
          <w:sz w:val="22"/>
          <w:szCs w:val="22"/>
        </w:rPr>
        <w:t>сторонами Акта  приемки объекта</w:t>
      </w:r>
      <w:r w:rsidR="005E613B" w:rsidRPr="00871FF2">
        <w:rPr>
          <w:sz w:val="22"/>
          <w:szCs w:val="22"/>
        </w:rPr>
        <w:t>.</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7</w:t>
      </w:r>
      <w:r w:rsidRPr="00871FF2">
        <w:rPr>
          <w:sz w:val="22"/>
          <w:szCs w:val="22"/>
        </w:rPr>
        <w:t>. Гарантийный срок на выполненные электромонтажные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0A6339" w:rsidRPr="00871FF2" w:rsidRDefault="00153500" w:rsidP="000A6339">
      <w:pPr>
        <w:ind w:firstLine="851"/>
        <w:jc w:val="center"/>
        <w:rPr>
          <w:b/>
          <w:sz w:val="22"/>
          <w:szCs w:val="22"/>
        </w:rPr>
      </w:pPr>
      <w:r>
        <w:rPr>
          <w:b/>
          <w:sz w:val="22"/>
          <w:szCs w:val="22"/>
        </w:rPr>
        <w:t>5</w:t>
      </w:r>
      <w:r w:rsidR="000A6339" w:rsidRPr="00871FF2">
        <w:rPr>
          <w:b/>
          <w:sz w:val="22"/>
          <w:szCs w:val="22"/>
        </w:rPr>
        <w:t>. ОТВЕТСТВЕННОСТЬ СТОРОН</w:t>
      </w:r>
    </w:p>
    <w:p w:rsidR="000A6339" w:rsidRPr="00871FF2" w:rsidRDefault="000A6339" w:rsidP="000A6339">
      <w:pPr>
        <w:ind w:firstLine="720"/>
        <w:jc w:val="both"/>
        <w:rPr>
          <w:b/>
          <w:sz w:val="22"/>
          <w:szCs w:val="22"/>
        </w:rPr>
      </w:pPr>
      <w:r w:rsidRPr="00871FF2">
        <w:rPr>
          <w:sz w:val="22"/>
          <w:szCs w:val="22"/>
        </w:rPr>
        <w:t>5.1. Стороны несут ответственность за взятые обязательства по настоящему Договору, в соответствии с действующим законодательством РФ.</w:t>
      </w:r>
      <w:r w:rsidRPr="00871FF2">
        <w:rPr>
          <w:b/>
          <w:sz w:val="22"/>
          <w:szCs w:val="22"/>
        </w:rPr>
        <w:t xml:space="preserve"> </w:t>
      </w:r>
    </w:p>
    <w:p w:rsidR="000A6339" w:rsidRPr="00871FF2" w:rsidRDefault="000A6339" w:rsidP="000A6339">
      <w:pPr>
        <w:widowControl w:val="0"/>
        <w:autoSpaceDE w:val="0"/>
        <w:autoSpaceDN w:val="0"/>
        <w:adjustRightInd w:val="0"/>
        <w:ind w:firstLine="540"/>
        <w:jc w:val="both"/>
        <w:rPr>
          <w:sz w:val="22"/>
          <w:szCs w:val="22"/>
        </w:rPr>
      </w:pPr>
      <w:r w:rsidRPr="00871FF2">
        <w:rPr>
          <w:sz w:val="22"/>
          <w:szCs w:val="22"/>
        </w:rPr>
        <w:t xml:space="preserve">   5.2.</w:t>
      </w:r>
      <w:r w:rsidRPr="00871FF2">
        <w:rPr>
          <w:sz w:val="22"/>
          <w:szCs w:val="22"/>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3</w:t>
      </w:r>
      <w:r w:rsidR="000A6339" w:rsidRPr="00871FF2">
        <w:rPr>
          <w:sz w:val="22"/>
          <w:szCs w:val="22"/>
        </w:rPr>
        <w:t>.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w:t>
      </w:r>
      <w:r w:rsidR="00D72219">
        <w:rPr>
          <w:sz w:val="22"/>
          <w:szCs w:val="22"/>
        </w:rPr>
        <w:t>оего представителя не позднее 2 (двух)</w:t>
      </w:r>
      <w:r w:rsidR="000A6339" w:rsidRPr="00871FF2">
        <w:rPr>
          <w:sz w:val="22"/>
          <w:szCs w:val="22"/>
        </w:rPr>
        <w:t xml:space="preserve"> рабочих дней со дня   получения  письменного извещения от Заказчика. Гарантийный срок в этом случае  продлевается на период устранения дефектов.</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4</w:t>
      </w:r>
      <w:r w:rsidR="000A6339" w:rsidRPr="00871FF2">
        <w:rPr>
          <w:sz w:val="22"/>
          <w:szCs w:val="22"/>
        </w:rPr>
        <w:t>.</w:t>
      </w:r>
      <w:r w:rsidRPr="00871FF2">
        <w:rPr>
          <w:sz w:val="22"/>
          <w:szCs w:val="22"/>
        </w:rPr>
        <w:t xml:space="preserve"> </w:t>
      </w:r>
      <w:r w:rsidR="000A6339" w:rsidRPr="00871FF2">
        <w:rPr>
          <w:sz w:val="22"/>
          <w:szCs w:val="22"/>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5</w:t>
      </w:r>
      <w:r w:rsidR="000A6339" w:rsidRPr="00871FF2">
        <w:rPr>
          <w:sz w:val="22"/>
          <w:szCs w:val="22"/>
        </w:rPr>
        <w:t>.</w:t>
      </w:r>
      <w:r w:rsidRPr="00871FF2">
        <w:rPr>
          <w:sz w:val="22"/>
          <w:szCs w:val="22"/>
        </w:rPr>
        <w:t xml:space="preserve"> </w:t>
      </w:r>
      <w:r w:rsidR="000A6339" w:rsidRPr="00871FF2">
        <w:rPr>
          <w:sz w:val="22"/>
          <w:szCs w:val="22"/>
        </w:rPr>
        <w:t>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0A6339" w:rsidRPr="00871FF2" w:rsidRDefault="00867531" w:rsidP="000A6339">
      <w:pPr>
        <w:ind w:firstLine="720"/>
        <w:jc w:val="both"/>
        <w:rPr>
          <w:b/>
          <w:sz w:val="22"/>
          <w:szCs w:val="22"/>
        </w:rPr>
      </w:pPr>
      <w:r w:rsidRPr="00871FF2">
        <w:rPr>
          <w:sz w:val="22"/>
          <w:szCs w:val="22"/>
        </w:rPr>
        <w:t>5</w:t>
      </w:r>
      <w:r w:rsidR="000A6339" w:rsidRPr="00871FF2">
        <w:rPr>
          <w:sz w:val="22"/>
          <w:szCs w:val="22"/>
        </w:rPr>
        <w:t>.</w:t>
      </w:r>
      <w:r w:rsidRPr="00871FF2">
        <w:rPr>
          <w:sz w:val="22"/>
          <w:szCs w:val="22"/>
        </w:rPr>
        <w:t>6</w:t>
      </w:r>
      <w:r w:rsidR="000A6339" w:rsidRPr="00871FF2">
        <w:rPr>
          <w:sz w:val="22"/>
          <w:szCs w:val="22"/>
        </w:rPr>
        <w:t>.</w:t>
      </w:r>
      <w:r w:rsidRPr="00871FF2">
        <w:rPr>
          <w:sz w:val="22"/>
          <w:szCs w:val="22"/>
        </w:rPr>
        <w:t xml:space="preserve"> </w:t>
      </w:r>
      <w:r w:rsidR="000A6339" w:rsidRPr="00871FF2">
        <w:rPr>
          <w:sz w:val="22"/>
          <w:szCs w:val="22"/>
        </w:rPr>
        <w:t xml:space="preserve">Заказчик и Подрядчик </w:t>
      </w:r>
      <w:proofErr w:type="gramStart"/>
      <w:r w:rsidR="000A6339" w:rsidRPr="00871FF2">
        <w:rPr>
          <w:sz w:val="22"/>
          <w:szCs w:val="22"/>
        </w:rPr>
        <w:t>обязаны</w:t>
      </w:r>
      <w:proofErr w:type="gramEnd"/>
      <w:r w:rsidR="000A6339" w:rsidRPr="00871FF2">
        <w:rPr>
          <w:sz w:val="22"/>
          <w:szCs w:val="22"/>
        </w:rPr>
        <w:t xml:space="preserve"> уведомлять друг друга в письменной форме об изменении своих реквизитов в течение 3 (трех) рабочих дней. </w:t>
      </w:r>
    </w:p>
    <w:p w:rsidR="000A6339" w:rsidRPr="00871FF2" w:rsidRDefault="00867531" w:rsidP="000A6339">
      <w:pPr>
        <w:tabs>
          <w:tab w:val="left" w:pos="720"/>
          <w:tab w:val="num" w:pos="792"/>
        </w:tabs>
        <w:ind w:firstLine="720"/>
        <w:jc w:val="both"/>
        <w:rPr>
          <w:sz w:val="22"/>
          <w:szCs w:val="22"/>
        </w:rPr>
      </w:pPr>
      <w:r w:rsidRPr="00871FF2">
        <w:rPr>
          <w:sz w:val="22"/>
          <w:szCs w:val="22"/>
        </w:rPr>
        <w:lastRenderedPageBreak/>
        <w:t>5</w:t>
      </w:r>
      <w:r w:rsidR="000A6339" w:rsidRPr="00871FF2">
        <w:rPr>
          <w:sz w:val="22"/>
          <w:szCs w:val="22"/>
        </w:rPr>
        <w:t>.</w:t>
      </w:r>
      <w:r w:rsidRPr="00871FF2">
        <w:rPr>
          <w:sz w:val="22"/>
          <w:szCs w:val="22"/>
        </w:rPr>
        <w:t>7</w:t>
      </w:r>
      <w:r w:rsidR="000A6339" w:rsidRPr="00871FF2">
        <w:rPr>
          <w:sz w:val="22"/>
          <w:szCs w:val="22"/>
        </w:rPr>
        <w:t>.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w:t>
      </w:r>
      <w:r w:rsidRPr="00871FF2">
        <w:rPr>
          <w:sz w:val="22"/>
          <w:szCs w:val="22"/>
        </w:rPr>
        <w:t>оговору за каждый день задержки</w:t>
      </w:r>
      <w:r w:rsidR="000A6339" w:rsidRPr="00871FF2">
        <w:rPr>
          <w:sz w:val="22"/>
          <w:szCs w:val="22"/>
        </w:rPr>
        <w:t>.</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 xml:space="preserve">   5.8. Выплата неустойки и убытков не освобождает стороны от выполнения обязательств по настоящему договору.</w:t>
      </w:r>
    </w:p>
    <w:p w:rsidR="000A6339" w:rsidRPr="00871FF2" w:rsidRDefault="00867531" w:rsidP="000A6339">
      <w:pPr>
        <w:ind w:firstLine="720"/>
        <w:jc w:val="both"/>
        <w:rPr>
          <w:sz w:val="22"/>
          <w:szCs w:val="22"/>
        </w:rPr>
      </w:pPr>
      <w:r w:rsidRPr="00871FF2">
        <w:rPr>
          <w:sz w:val="22"/>
          <w:szCs w:val="22"/>
        </w:rPr>
        <w:t>5.9</w:t>
      </w:r>
      <w:r w:rsidR="000A6339" w:rsidRPr="00871FF2">
        <w:rPr>
          <w:sz w:val="22"/>
          <w:szCs w:val="22"/>
        </w:rPr>
        <w:t>.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10</w:t>
      </w:r>
      <w:r w:rsidR="000A6339" w:rsidRPr="00871FF2">
        <w:rPr>
          <w:sz w:val="22"/>
          <w:szCs w:val="22"/>
        </w:rPr>
        <w:t xml:space="preserve">.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000A6339" w:rsidRPr="00871FF2">
        <w:rPr>
          <w:b/>
          <w:sz w:val="22"/>
          <w:szCs w:val="22"/>
        </w:rPr>
        <w:t>10%</w:t>
      </w:r>
      <w:r w:rsidR="000A6339" w:rsidRPr="00871FF2">
        <w:rPr>
          <w:sz w:val="22"/>
          <w:szCs w:val="22"/>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D002ED" w:rsidRPr="00871FF2"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11</w:t>
      </w:r>
      <w:r w:rsidR="00DC141D" w:rsidRPr="00871FF2">
        <w:rPr>
          <w:sz w:val="22"/>
          <w:szCs w:val="22"/>
        </w:rPr>
        <w:t>.</w:t>
      </w:r>
      <w:r w:rsidR="00DC141D" w:rsidRPr="00871FF2">
        <w:rPr>
          <w:sz w:val="22"/>
          <w:szCs w:val="22"/>
        </w:rPr>
        <w:tab/>
      </w:r>
      <w:r w:rsidR="00D002ED" w:rsidRPr="00871FF2">
        <w:rPr>
          <w:sz w:val="22"/>
          <w:szCs w:val="22"/>
        </w:rPr>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871FF2">
        <w:rPr>
          <w:sz w:val="22"/>
          <w:szCs w:val="22"/>
        </w:rPr>
        <w:t xml:space="preserve">матриваться в Арбитражном суде </w:t>
      </w:r>
      <w:r w:rsidR="00D002ED" w:rsidRPr="00871FF2">
        <w:rPr>
          <w:sz w:val="22"/>
          <w:szCs w:val="22"/>
        </w:rPr>
        <w:t>Московской области.</w:t>
      </w:r>
    </w:p>
    <w:p w:rsidR="00D002ED"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12</w:t>
      </w:r>
      <w:r w:rsidR="00DC141D" w:rsidRPr="00871FF2">
        <w:rPr>
          <w:sz w:val="22"/>
          <w:szCs w:val="22"/>
        </w:rPr>
        <w:t>.</w:t>
      </w:r>
      <w:r w:rsidR="00DC141D" w:rsidRPr="00871FF2">
        <w:rPr>
          <w:sz w:val="22"/>
          <w:szCs w:val="22"/>
        </w:rPr>
        <w:tab/>
      </w:r>
      <w:r w:rsidR="00D002ED" w:rsidRPr="00871FF2">
        <w:rPr>
          <w:sz w:val="22"/>
          <w:szCs w:val="22"/>
        </w:rPr>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45335F" w:rsidRPr="00F63A4F" w:rsidRDefault="0045335F" w:rsidP="00D002ED">
      <w:pPr>
        <w:widowControl w:val="0"/>
        <w:autoSpaceDE w:val="0"/>
        <w:autoSpaceDN w:val="0"/>
        <w:adjustRightInd w:val="0"/>
        <w:ind w:firstLine="540"/>
        <w:jc w:val="both"/>
        <w:rPr>
          <w:sz w:val="22"/>
          <w:szCs w:val="22"/>
          <w:highlight w:val="yellow"/>
        </w:rPr>
      </w:pPr>
      <w:r>
        <w:rPr>
          <w:sz w:val="22"/>
          <w:szCs w:val="22"/>
        </w:rPr>
        <w:tab/>
        <w:t xml:space="preserve"> </w:t>
      </w:r>
      <w:r w:rsidRPr="00F63A4F">
        <w:rPr>
          <w:sz w:val="22"/>
          <w:szCs w:val="22"/>
          <w:highlight w:val="yellow"/>
        </w:rPr>
        <w:t xml:space="preserve">5.13. В случае нарушения Подрядчиком сроков указанных в пункте 3.2.14 данного договора подрядчик выплачивает штраф заказчику в размере </w:t>
      </w:r>
      <w:r w:rsidR="00F63A4F" w:rsidRPr="00F63A4F">
        <w:rPr>
          <w:sz w:val="22"/>
          <w:szCs w:val="22"/>
          <w:highlight w:val="yellow"/>
        </w:rPr>
        <w:t>40 000-00 (Сорок тысяч рублей 00 копеек).</w:t>
      </w:r>
    </w:p>
    <w:p w:rsidR="00F63A4F" w:rsidRDefault="00F63A4F" w:rsidP="00F63A4F">
      <w:pPr>
        <w:widowControl w:val="0"/>
        <w:autoSpaceDE w:val="0"/>
        <w:autoSpaceDN w:val="0"/>
        <w:adjustRightInd w:val="0"/>
        <w:ind w:firstLine="540"/>
        <w:jc w:val="both"/>
        <w:rPr>
          <w:sz w:val="22"/>
          <w:szCs w:val="22"/>
        </w:rPr>
      </w:pPr>
      <w:r w:rsidRPr="00F63A4F">
        <w:rPr>
          <w:sz w:val="22"/>
          <w:szCs w:val="22"/>
          <w:highlight w:val="yellow"/>
        </w:rPr>
        <w:tab/>
        <w:t>5.14. В случае нарушения не предоставления копии заключенного договора с субподрядчиком указанных в пункте 3.2.14 данного договора подрядчик выплачивает штраф заказчику в размере 350 000-00 (Трехсот пятидесяти тысяч рублей 00 копеек).</w:t>
      </w:r>
    </w:p>
    <w:p w:rsidR="00F63A4F" w:rsidRPr="00871FF2" w:rsidRDefault="00F63A4F" w:rsidP="00D002ED">
      <w:pPr>
        <w:widowControl w:val="0"/>
        <w:autoSpaceDE w:val="0"/>
        <w:autoSpaceDN w:val="0"/>
        <w:adjustRightInd w:val="0"/>
        <w:ind w:firstLine="540"/>
        <w:jc w:val="both"/>
        <w:rPr>
          <w:sz w:val="22"/>
          <w:szCs w:val="22"/>
        </w:rPr>
      </w:pPr>
    </w:p>
    <w:p w:rsidR="00DC141D" w:rsidRPr="00871FF2" w:rsidRDefault="00DC141D" w:rsidP="00DC141D">
      <w:pPr>
        <w:jc w:val="center"/>
        <w:rPr>
          <w:b/>
          <w:sz w:val="22"/>
          <w:szCs w:val="22"/>
        </w:rPr>
      </w:pPr>
      <w:r w:rsidRPr="00871FF2">
        <w:rPr>
          <w:b/>
          <w:sz w:val="22"/>
          <w:szCs w:val="22"/>
        </w:rPr>
        <w:t>6. ГАРАНТИИ КАЧЕСТВА РАБОТЫ</w:t>
      </w:r>
    </w:p>
    <w:p w:rsidR="00DC141D" w:rsidRPr="00871FF2" w:rsidRDefault="00DC141D" w:rsidP="00DC141D">
      <w:pPr>
        <w:jc w:val="center"/>
        <w:rPr>
          <w:sz w:val="22"/>
          <w:szCs w:val="22"/>
        </w:rPr>
      </w:pPr>
    </w:p>
    <w:p w:rsidR="00DC141D" w:rsidRPr="00871FF2" w:rsidRDefault="00DC141D" w:rsidP="00DC141D">
      <w:pPr>
        <w:ind w:firstLine="720"/>
        <w:rPr>
          <w:sz w:val="22"/>
          <w:szCs w:val="22"/>
        </w:rPr>
      </w:pPr>
      <w:r w:rsidRPr="00871FF2">
        <w:rPr>
          <w:sz w:val="22"/>
          <w:szCs w:val="22"/>
        </w:rPr>
        <w:t>6.1.</w:t>
      </w:r>
      <w:r w:rsidRPr="00871FF2">
        <w:rPr>
          <w:sz w:val="22"/>
          <w:szCs w:val="22"/>
        </w:rPr>
        <w:tab/>
        <w:t>Гарантии качества распространяются на все конструктивные элементы и работы, выполненные  Подрядчиком по настоящему Договору.</w:t>
      </w:r>
    </w:p>
    <w:p w:rsidR="00DC141D" w:rsidRPr="00871FF2" w:rsidRDefault="00DC141D" w:rsidP="00DC141D">
      <w:pPr>
        <w:ind w:firstLine="720"/>
        <w:rPr>
          <w:sz w:val="22"/>
          <w:szCs w:val="22"/>
        </w:rPr>
      </w:pPr>
      <w:r w:rsidRPr="00871FF2">
        <w:rPr>
          <w:sz w:val="22"/>
          <w:szCs w:val="22"/>
        </w:rPr>
        <w:t>6.2.</w:t>
      </w:r>
      <w:r w:rsidRPr="00871FF2">
        <w:rPr>
          <w:sz w:val="22"/>
          <w:szCs w:val="22"/>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w:t>
      </w:r>
      <w:r w:rsidR="0064499E" w:rsidRPr="00871FF2">
        <w:rPr>
          <w:sz w:val="22"/>
          <w:szCs w:val="22"/>
        </w:rPr>
        <w:t>три</w:t>
      </w:r>
      <w:r w:rsidRPr="00871FF2">
        <w:rPr>
          <w:sz w:val="22"/>
          <w:szCs w:val="22"/>
        </w:rPr>
        <w:t>) года с</w:t>
      </w:r>
      <w:r w:rsidR="00EF62AA" w:rsidRPr="00871FF2">
        <w:rPr>
          <w:sz w:val="22"/>
          <w:szCs w:val="22"/>
        </w:rPr>
        <w:t>о</w:t>
      </w:r>
      <w:r w:rsidRPr="00871FF2">
        <w:rPr>
          <w:sz w:val="22"/>
          <w:szCs w:val="22"/>
        </w:rPr>
        <w:t xml:space="preserve"> </w:t>
      </w:r>
      <w:r w:rsidR="0064499E" w:rsidRPr="00871FF2">
        <w:rPr>
          <w:sz w:val="22"/>
          <w:szCs w:val="22"/>
        </w:rPr>
        <w:t>дня</w:t>
      </w:r>
      <w:r w:rsidRPr="00871FF2">
        <w:rPr>
          <w:sz w:val="22"/>
          <w:szCs w:val="22"/>
        </w:rPr>
        <w:t xml:space="preserve"> подписания сторонами акта приема выполненных работ.</w:t>
      </w:r>
      <w:r w:rsidR="0064499E" w:rsidRPr="00871FF2">
        <w:rPr>
          <w:sz w:val="22"/>
          <w:szCs w:val="22"/>
          <w:highlight w:val="green"/>
        </w:rPr>
        <w:t xml:space="preserve"> </w:t>
      </w:r>
    </w:p>
    <w:p w:rsidR="00DC141D" w:rsidRPr="00871FF2" w:rsidRDefault="0064499E" w:rsidP="0064499E">
      <w:pPr>
        <w:widowControl w:val="0"/>
        <w:autoSpaceDE w:val="0"/>
        <w:autoSpaceDN w:val="0"/>
        <w:adjustRightInd w:val="0"/>
        <w:ind w:firstLine="720"/>
        <w:jc w:val="both"/>
        <w:rPr>
          <w:sz w:val="22"/>
          <w:szCs w:val="22"/>
        </w:rPr>
      </w:pPr>
      <w:r w:rsidRPr="00871FF2">
        <w:rPr>
          <w:sz w:val="22"/>
          <w:szCs w:val="22"/>
        </w:rPr>
        <w:t>6</w:t>
      </w:r>
      <w:r w:rsidR="00DC141D" w:rsidRPr="00871FF2">
        <w:rPr>
          <w:sz w:val="22"/>
          <w:szCs w:val="22"/>
        </w:rPr>
        <w:t>.3.</w:t>
      </w:r>
      <w:r w:rsidRPr="00871FF2">
        <w:rPr>
          <w:sz w:val="22"/>
          <w:szCs w:val="22"/>
        </w:rPr>
        <w:tab/>
      </w:r>
      <w:r w:rsidR="00DC141D" w:rsidRPr="00871FF2">
        <w:rPr>
          <w:sz w:val="22"/>
          <w:szCs w:val="22"/>
        </w:rPr>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60B0A" w:rsidRPr="00871FF2" w:rsidRDefault="00F60B0A" w:rsidP="00F60B0A">
      <w:pPr>
        <w:widowControl w:val="0"/>
        <w:autoSpaceDE w:val="0"/>
        <w:autoSpaceDN w:val="0"/>
        <w:adjustRightInd w:val="0"/>
        <w:jc w:val="center"/>
        <w:outlineLvl w:val="0"/>
        <w:rPr>
          <w:b/>
          <w:sz w:val="22"/>
          <w:szCs w:val="22"/>
        </w:rPr>
      </w:pPr>
      <w:r w:rsidRPr="00871FF2">
        <w:rPr>
          <w:b/>
          <w:sz w:val="22"/>
          <w:szCs w:val="22"/>
        </w:rPr>
        <w:t>7. СРОК ДЕЙСТВИЯ ДОГОВОРА</w:t>
      </w:r>
    </w:p>
    <w:p w:rsidR="00F60B0A" w:rsidRPr="00871FF2" w:rsidRDefault="00F60B0A" w:rsidP="00F60B0A">
      <w:pPr>
        <w:widowControl w:val="0"/>
        <w:autoSpaceDE w:val="0"/>
        <w:autoSpaceDN w:val="0"/>
        <w:adjustRightInd w:val="0"/>
        <w:jc w:val="both"/>
        <w:rPr>
          <w:sz w:val="22"/>
          <w:szCs w:val="22"/>
        </w:rPr>
      </w:pP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7.1.</w:t>
      </w:r>
      <w:r w:rsidRPr="00871FF2">
        <w:rPr>
          <w:sz w:val="22"/>
          <w:szCs w:val="22"/>
        </w:rPr>
        <w:tab/>
        <w:t xml:space="preserve">Срок действия договора устанавливается </w:t>
      </w:r>
      <w:proofErr w:type="gramStart"/>
      <w:r w:rsidRPr="00871FF2">
        <w:rPr>
          <w:sz w:val="22"/>
          <w:szCs w:val="22"/>
        </w:rPr>
        <w:t>с даты</w:t>
      </w:r>
      <w:proofErr w:type="gramEnd"/>
      <w:r w:rsidRPr="00871FF2">
        <w:rPr>
          <w:sz w:val="22"/>
          <w:szCs w:val="22"/>
        </w:rPr>
        <w:t xml:space="preserve"> его подписания до полного исполнения Сторонами обязательств по настоящему договору.</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 xml:space="preserve">7.2. </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по письменному соглашению сторон.</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7.3.</w:t>
      </w:r>
      <w:r w:rsidRPr="00871FF2">
        <w:rPr>
          <w:sz w:val="22"/>
          <w:szCs w:val="22"/>
        </w:rPr>
        <w:tab/>
        <w:t>Заказчик вправе расторгнуть Договор в случаях:</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нарушения Подрядчиком сроков выполнения работ, влекущего увеличение срока их окончания более чем на 10 </w:t>
      </w:r>
      <w:r w:rsidR="00D72219">
        <w:rPr>
          <w:sz w:val="22"/>
          <w:szCs w:val="22"/>
        </w:rPr>
        <w:t xml:space="preserve">(десять) </w:t>
      </w:r>
      <w:r w:rsidRPr="00871FF2">
        <w:rPr>
          <w:sz w:val="22"/>
          <w:szCs w:val="22"/>
        </w:rPr>
        <w:t>календарных дней;</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несоблюдения Исполнителем требований по качеству работ.</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7.4.</w:t>
      </w:r>
      <w:r w:rsidRPr="00871FF2">
        <w:rPr>
          <w:sz w:val="22"/>
          <w:szCs w:val="22"/>
        </w:rPr>
        <w:tab/>
        <w:t xml:space="preserve">Настоящий </w:t>
      </w:r>
      <w:proofErr w:type="gramStart"/>
      <w:r w:rsidRPr="00871FF2">
        <w:rPr>
          <w:sz w:val="22"/>
          <w:szCs w:val="22"/>
        </w:rPr>
        <w:t>договор</w:t>
      </w:r>
      <w:proofErr w:type="gramEnd"/>
      <w:r w:rsidRPr="00871FF2">
        <w:rPr>
          <w:sz w:val="22"/>
          <w:szCs w:val="22"/>
        </w:rPr>
        <w:t xml:space="preserve"> может быть расторгнут любой из сторон в одностороннем порядке в случаях, предусмотренных Гражданским кодексом РФ. </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7.5.</w:t>
      </w:r>
      <w:r w:rsidRPr="00871FF2">
        <w:rPr>
          <w:sz w:val="22"/>
          <w:szCs w:val="22"/>
        </w:rPr>
        <w:tab/>
        <w:t>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7.6.</w:t>
      </w:r>
      <w:r w:rsidRPr="00871FF2">
        <w:rPr>
          <w:sz w:val="22"/>
          <w:szCs w:val="22"/>
        </w:rPr>
        <w:tab/>
        <w:t>Расторжение настоящего Договора производится Сторонами в порядке, установленном действующим законодательством Российской Федерации.</w:t>
      </w:r>
    </w:p>
    <w:p w:rsidR="00871FF2" w:rsidRPr="00871FF2" w:rsidRDefault="00871FF2" w:rsidP="00867531">
      <w:pPr>
        <w:ind w:firstLine="708"/>
        <w:rPr>
          <w:sz w:val="22"/>
          <w:szCs w:val="22"/>
        </w:rPr>
      </w:pPr>
    </w:p>
    <w:p w:rsidR="00292C40" w:rsidRPr="00871FF2" w:rsidRDefault="00292C40" w:rsidP="00292C40">
      <w:pPr>
        <w:ind w:firstLine="851"/>
        <w:jc w:val="center"/>
        <w:rPr>
          <w:b/>
          <w:sz w:val="22"/>
          <w:szCs w:val="22"/>
        </w:rPr>
      </w:pPr>
      <w:r w:rsidRPr="00871FF2">
        <w:rPr>
          <w:b/>
          <w:sz w:val="22"/>
          <w:szCs w:val="22"/>
        </w:rPr>
        <w:t>8. РАЗРЕШЕНИЕ СПОРОВ МЕЖДУ СТОРОНАМИ</w:t>
      </w:r>
    </w:p>
    <w:p w:rsidR="00292C40" w:rsidRPr="00871FF2" w:rsidRDefault="00292C40" w:rsidP="00292C40">
      <w:pPr>
        <w:ind w:firstLine="851"/>
        <w:jc w:val="center"/>
        <w:rPr>
          <w:b/>
          <w:sz w:val="22"/>
          <w:szCs w:val="22"/>
        </w:rPr>
      </w:pPr>
    </w:p>
    <w:p w:rsidR="00292C40" w:rsidRPr="00871FF2" w:rsidRDefault="00292C40" w:rsidP="00292C40">
      <w:pPr>
        <w:ind w:firstLine="720"/>
        <w:jc w:val="both"/>
        <w:rPr>
          <w:sz w:val="22"/>
          <w:szCs w:val="22"/>
        </w:rPr>
      </w:pPr>
      <w:r w:rsidRPr="00871FF2">
        <w:rPr>
          <w:sz w:val="22"/>
          <w:szCs w:val="22"/>
        </w:rPr>
        <w:t>8.1.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292C40" w:rsidRPr="00871FF2" w:rsidRDefault="00292C40" w:rsidP="00292C40">
      <w:pPr>
        <w:ind w:firstLine="720"/>
        <w:jc w:val="both"/>
        <w:rPr>
          <w:sz w:val="22"/>
          <w:szCs w:val="22"/>
        </w:rPr>
      </w:pPr>
      <w:r w:rsidRPr="00871FF2">
        <w:rPr>
          <w:sz w:val="22"/>
          <w:szCs w:val="22"/>
        </w:rPr>
        <w:t>8.2.Спорные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292C40" w:rsidRPr="00871FF2" w:rsidRDefault="00292C40" w:rsidP="00292C40">
      <w:pPr>
        <w:ind w:firstLine="720"/>
        <w:jc w:val="both"/>
        <w:rPr>
          <w:iCs/>
          <w:sz w:val="22"/>
          <w:szCs w:val="22"/>
        </w:rPr>
      </w:pPr>
      <w:r w:rsidRPr="00871FF2">
        <w:rPr>
          <w:sz w:val="22"/>
          <w:szCs w:val="22"/>
        </w:rPr>
        <w:t>8.3.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867531" w:rsidRPr="00871FF2" w:rsidRDefault="00867531" w:rsidP="00867531">
      <w:pPr>
        <w:ind w:firstLine="708"/>
        <w:jc w:val="center"/>
        <w:rPr>
          <w:b/>
          <w:iCs/>
          <w:sz w:val="22"/>
          <w:szCs w:val="22"/>
        </w:rPr>
      </w:pPr>
      <w:r w:rsidRPr="00871FF2">
        <w:rPr>
          <w:b/>
          <w:iCs/>
          <w:sz w:val="22"/>
          <w:szCs w:val="22"/>
        </w:rPr>
        <w:t xml:space="preserve"> </w:t>
      </w:r>
      <w:r w:rsidR="00292C40" w:rsidRPr="00871FF2">
        <w:rPr>
          <w:b/>
          <w:iCs/>
          <w:sz w:val="22"/>
          <w:szCs w:val="22"/>
        </w:rPr>
        <w:t>9</w:t>
      </w:r>
      <w:r w:rsidRPr="00871FF2">
        <w:rPr>
          <w:b/>
          <w:iCs/>
          <w:sz w:val="22"/>
          <w:szCs w:val="22"/>
        </w:rPr>
        <w:t>. КОНФИДЕНЦИАЛЬНОСТЬ</w:t>
      </w:r>
    </w:p>
    <w:p w:rsidR="00867531" w:rsidRPr="00871FF2" w:rsidRDefault="00867531" w:rsidP="00867531">
      <w:pPr>
        <w:ind w:firstLine="708"/>
        <w:jc w:val="center"/>
        <w:rPr>
          <w:b/>
          <w:iCs/>
          <w:sz w:val="22"/>
          <w:szCs w:val="22"/>
        </w:rPr>
      </w:pP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.1. </w:t>
      </w:r>
      <w:proofErr w:type="gramStart"/>
      <w:r w:rsidR="00867531" w:rsidRPr="00871FF2">
        <w:rPr>
          <w:sz w:val="22"/>
          <w:szCs w:val="22"/>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Однако даже в этом случае Стороны обязаны согласовать друг с другом объем и характер предоставляемой информации.</w:t>
      </w:r>
    </w:p>
    <w:p w:rsidR="00867531" w:rsidRPr="00871FF2" w:rsidRDefault="00867531" w:rsidP="00867531">
      <w:pPr>
        <w:jc w:val="both"/>
        <w:rPr>
          <w:sz w:val="22"/>
          <w:szCs w:val="22"/>
        </w:rPr>
      </w:pPr>
    </w:p>
    <w:p w:rsidR="00292C40" w:rsidRPr="00871FF2" w:rsidRDefault="00292C40" w:rsidP="00292C40">
      <w:pPr>
        <w:jc w:val="center"/>
        <w:rPr>
          <w:b/>
          <w:sz w:val="22"/>
          <w:szCs w:val="22"/>
        </w:rPr>
      </w:pPr>
      <w:r w:rsidRPr="00871FF2">
        <w:rPr>
          <w:b/>
          <w:sz w:val="22"/>
          <w:szCs w:val="22"/>
        </w:rPr>
        <w:t>10</w:t>
      </w:r>
      <w:r w:rsidR="00867531" w:rsidRPr="00871FF2">
        <w:rPr>
          <w:b/>
          <w:sz w:val="22"/>
          <w:szCs w:val="22"/>
        </w:rPr>
        <w:t xml:space="preserve">. </w:t>
      </w:r>
      <w:r w:rsidRPr="00871FF2">
        <w:rPr>
          <w:b/>
          <w:sz w:val="22"/>
          <w:szCs w:val="22"/>
        </w:rPr>
        <w:t xml:space="preserve"> ОБСТОЯТЕЛЬСТВА НЕПРЕОДОЛИМОЙ СИЛЫ (ФОРС-МАЖОР)</w:t>
      </w:r>
    </w:p>
    <w:p w:rsidR="00292C40" w:rsidRPr="00871FF2" w:rsidRDefault="00292C40" w:rsidP="00292C40">
      <w:pPr>
        <w:widowControl w:val="0"/>
        <w:autoSpaceDE w:val="0"/>
        <w:autoSpaceDN w:val="0"/>
        <w:adjustRightInd w:val="0"/>
        <w:jc w:val="both"/>
        <w:rPr>
          <w:sz w:val="22"/>
          <w:szCs w:val="22"/>
        </w:rPr>
      </w:pP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10.1.</w:t>
      </w:r>
      <w:r w:rsidRPr="00871FF2">
        <w:rPr>
          <w:sz w:val="22"/>
          <w:szCs w:val="22"/>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10.2.</w:t>
      </w:r>
      <w:r w:rsidRPr="00871FF2">
        <w:rPr>
          <w:sz w:val="22"/>
          <w:szCs w:val="22"/>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871FF2">
        <w:rPr>
          <w:sz w:val="22"/>
          <w:szCs w:val="22"/>
        </w:rPr>
        <w:t>е</w:t>
      </w:r>
      <w:proofErr w:type="gramEnd"/>
      <w:r w:rsidRPr="00871FF2">
        <w:rPr>
          <w:sz w:val="22"/>
          <w:szCs w:val="22"/>
        </w:rPr>
        <w:t xml:space="preserve"> освобождения от ответственности.</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10.4.</w:t>
      </w:r>
      <w:r w:rsidRPr="00871FF2">
        <w:rPr>
          <w:sz w:val="22"/>
          <w:szCs w:val="22"/>
        </w:rPr>
        <w:tab/>
        <w:t>В период действия обстоятельств непреодолимой силы, которые освобождают Стороны от ответственности, выполнение обязатель</w:t>
      </w:r>
      <w:proofErr w:type="gramStart"/>
      <w:r w:rsidRPr="00871FF2">
        <w:rPr>
          <w:sz w:val="22"/>
          <w:szCs w:val="22"/>
        </w:rPr>
        <w:t>ств пр</w:t>
      </w:r>
      <w:proofErr w:type="gramEnd"/>
      <w:r w:rsidRPr="00871FF2">
        <w:rPr>
          <w:sz w:val="22"/>
          <w:szCs w:val="22"/>
        </w:rPr>
        <w:t>иостанавливается, и санкции за неисполнение договорных обязательств не применяются.</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10.5.</w:t>
      </w:r>
      <w:r w:rsidRPr="00871FF2">
        <w:rPr>
          <w:sz w:val="22"/>
          <w:szCs w:val="22"/>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lastRenderedPageBreak/>
        <w:t>10.6.</w:t>
      </w:r>
      <w:r w:rsidRPr="00871FF2">
        <w:rPr>
          <w:sz w:val="22"/>
          <w:szCs w:val="22"/>
        </w:rPr>
        <w:tab/>
        <w:t>Если действие обстоятельств непреодолимой силы продолжается в течение 2</w:t>
      </w:r>
      <w:r w:rsidR="00D72219">
        <w:rPr>
          <w:sz w:val="22"/>
          <w:szCs w:val="22"/>
        </w:rPr>
        <w:t xml:space="preserve"> (двух)</w:t>
      </w:r>
      <w:r w:rsidRPr="00871FF2">
        <w:rPr>
          <w:sz w:val="22"/>
          <w:szCs w:val="22"/>
        </w:rPr>
        <w:t xml:space="preserve"> месяцев, Стороны должны договориться о судьбе настоящего договора. </w:t>
      </w:r>
    </w:p>
    <w:p w:rsidR="00867531" w:rsidRPr="00871FF2" w:rsidRDefault="00867531" w:rsidP="00867531">
      <w:pPr>
        <w:ind w:firstLine="851"/>
        <w:jc w:val="center"/>
        <w:rPr>
          <w:b/>
          <w:iCs/>
          <w:sz w:val="22"/>
          <w:szCs w:val="22"/>
        </w:rPr>
      </w:pPr>
    </w:p>
    <w:p w:rsidR="00867531" w:rsidRPr="00871FF2" w:rsidRDefault="00867531" w:rsidP="00867531">
      <w:pPr>
        <w:ind w:firstLine="851"/>
        <w:jc w:val="center"/>
        <w:rPr>
          <w:b/>
          <w:iCs/>
          <w:sz w:val="22"/>
          <w:szCs w:val="22"/>
        </w:rPr>
      </w:pPr>
      <w:r w:rsidRPr="00871FF2">
        <w:rPr>
          <w:b/>
          <w:iCs/>
          <w:sz w:val="22"/>
          <w:szCs w:val="22"/>
        </w:rPr>
        <w:t>1</w:t>
      </w:r>
      <w:r w:rsidR="00F60B0A" w:rsidRPr="00871FF2">
        <w:rPr>
          <w:b/>
          <w:iCs/>
          <w:sz w:val="22"/>
          <w:szCs w:val="22"/>
        </w:rPr>
        <w:t>1</w:t>
      </w:r>
      <w:r w:rsidRPr="00871FF2">
        <w:rPr>
          <w:b/>
          <w:iCs/>
          <w:sz w:val="22"/>
          <w:szCs w:val="22"/>
        </w:rPr>
        <w:t xml:space="preserve">. </w:t>
      </w:r>
      <w:r w:rsidR="00F60B0A" w:rsidRPr="00871FF2">
        <w:rPr>
          <w:b/>
          <w:iCs/>
          <w:sz w:val="22"/>
          <w:szCs w:val="22"/>
        </w:rPr>
        <w:t>ПРОЧИЕ</w:t>
      </w:r>
      <w:r w:rsidRPr="00871FF2">
        <w:rPr>
          <w:b/>
          <w:iCs/>
          <w:sz w:val="22"/>
          <w:szCs w:val="22"/>
        </w:rPr>
        <w:t xml:space="preserve"> УСЛОВИЯ</w:t>
      </w:r>
    </w:p>
    <w:p w:rsidR="00867531" w:rsidRPr="00871FF2" w:rsidRDefault="00867531" w:rsidP="00867531">
      <w:pPr>
        <w:ind w:firstLine="851"/>
        <w:rPr>
          <w:b/>
          <w:iCs/>
          <w:sz w:val="22"/>
          <w:szCs w:val="22"/>
        </w:rPr>
      </w:pPr>
      <w:r w:rsidRPr="00871FF2">
        <w:rPr>
          <w:b/>
          <w:iCs/>
          <w:sz w:val="22"/>
          <w:szCs w:val="22"/>
        </w:rPr>
        <w:t xml:space="preserve"> </w:t>
      </w:r>
    </w:p>
    <w:p w:rsidR="00867531" w:rsidRPr="00871FF2" w:rsidRDefault="00F60B0A" w:rsidP="00867531">
      <w:pPr>
        <w:ind w:firstLine="851"/>
        <w:rPr>
          <w:iCs/>
          <w:sz w:val="22"/>
          <w:szCs w:val="22"/>
        </w:rPr>
      </w:pPr>
      <w:r w:rsidRPr="00871FF2">
        <w:rPr>
          <w:iCs/>
          <w:sz w:val="22"/>
          <w:szCs w:val="22"/>
        </w:rPr>
        <w:t>11</w:t>
      </w:r>
      <w:r w:rsidR="00867531" w:rsidRPr="00871FF2">
        <w:rPr>
          <w:iCs/>
          <w:sz w:val="22"/>
          <w:szCs w:val="22"/>
        </w:rPr>
        <w:t>.1.После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0A0DDA" w:rsidRPr="00871FF2" w:rsidRDefault="00F60B0A" w:rsidP="00867531">
      <w:pPr>
        <w:ind w:firstLine="840"/>
        <w:jc w:val="both"/>
        <w:rPr>
          <w:iCs/>
          <w:sz w:val="22"/>
          <w:szCs w:val="22"/>
        </w:rPr>
      </w:pPr>
      <w:r w:rsidRPr="00871FF2">
        <w:rPr>
          <w:iCs/>
          <w:sz w:val="22"/>
          <w:szCs w:val="22"/>
        </w:rPr>
        <w:t>11</w:t>
      </w:r>
      <w:r w:rsidR="00867531" w:rsidRPr="00871FF2">
        <w:rPr>
          <w:iCs/>
          <w:sz w:val="22"/>
          <w:szCs w:val="22"/>
        </w:rPr>
        <w:t xml:space="preserve">.2. </w:t>
      </w:r>
      <w:proofErr w:type="gramStart"/>
      <w:r w:rsidR="00867531" w:rsidRPr="00871FF2">
        <w:rPr>
          <w:iCs/>
          <w:sz w:val="22"/>
          <w:szCs w:val="22"/>
        </w:rPr>
        <w:t>Ущерб, нанесенный третьему лицу в результате выполнения работ по настоящему Договору компенсируются</w:t>
      </w:r>
      <w:proofErr w:type="gramEnd"/>
      <w:r w:rsidR="00867531" w:rsidRPr="00871FF2">
        <w:rPr>
          <w:iCs/>
          <w:sz w:val="22"/>
          <w:szCs w:val="22"/>
        </w:rPr>
        <w:t xml:space="preserve"> виновной Стороной. </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.5. При выполнении настоящего Договора стороны руководствуются законодательными и нормативными актами Российской Федерации.</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.8. Все указанные в Договоре приложения являются его неотъемлемой частью.</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9</w:t>
      </w:r>
      <w:r w:rsidR="00F02DB4" w:rsidRPr="00871FF2">
        <w:rPr>
          <w:sz w:val="22"/>
          <w:szCs w:val="22"/>
        </w:rPr>
        <w:t>.</w:t>
      </w:r>
      <w:r w:rsidR="00F02DB4" w:rsidRPr="00871FF2">
        <w:rPr>
          <w:sz w:val="22"/>
          <w:szCs w:val="22"/>
        </w:rPr>
        <w:tab/>
      </w:r>
      <w:r w:rsidR="00D002ED" w:rsidRPr="00871FF2">
        <w:rPr>
          <w:sz w:val="22"/>
          <w:szCs w:val="22"/>
        </w:rPr>
        <w:t>Все изменения и дополнения к настоящему договору совершаются в письменной форме по взаимному соглашению Сторон.</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10</w:t>
      </w:r>
      <w:r w:rsidR="00F02DB4" w:rsidRPr="00871FF2">
        <w:rPr>
          <w:sz w:val="22"/>
          <w:szCs w:val="22"/>
        </w:rPr>
        <w:t>.</w:t>
      </w:r>
      <w:r w:rsidRPr="00871FF2">
        <w:rPr>
          <w:sz w:val="22"/>
          <w:szCs w:val="22"/>
        </w:rPr>
        <w:t xml:space="preserve"> </w:t>
      </w:r>
      <w:r w:rsidR="00D002ED" w:rsidRPr="00871FF2">
        <w:rPr>
          <w:sz w:val="22"/>
          <w:szCs w:val="22"/>
        </w:rPr>
        <w:t>Вопросы, не урегулированные настоящим договором, регламентируются нормами действующего гражданского законодательства.</w:t>
      </w:r>
    </w:p>
    <w:p w:rsidR="00715144" w:rsidRPr="00871FF2" w:rsidRDefault="00CB7FAE" w:rsidP="00715144">
      <w:pPr>
        <w:widowControl w:val="0"/>
        <w:autoSpaceDE w:val="0"/>
        <w:autoSpaceDN w:val="0"/>
        <w:adjustRightInd w:val="0"/>
        <w:ind w:firstLine="540"/>
        <w:jc w:val="both"/>
        <w:rPr>
          <w:sz w:val="22"/>
          <w:szCs w:val="22"/>
        </w:rPr>
      </w:pPr>
      <w:r w:rsidRPr="00871FF2">
        <w:rPr>
          <w:sz w:val="22"/>
          <w:szCs w:val="22"/>
        </w:rPr>
        <w:t xml:space="preserve">      </w:t>
      </w:r>
      <w:r w:rsidR="00F02DB4" w:rsidRPr="00871FF2">
        <w:rPr>
          <w:sz w:val="22"/>
          <w:szCs w:val="22"/>
        </w:rPr>
        <w:t>1</w:t>
      </w:r>
      <w:r w:rsidRPr="00871FF2">
        <w:rPr>
          <w:sz w:val="22"/>
          <w:szCs w:val="22"/>
        </w:rPr>
        <w:t>1</w:t>
      </w:r>
      <w:r w:rsidR="00D002ED" w:rsidRPr="00871FF2">
        <w:rPr>
          <w:sz w:val="22"/>
          <w:szCs w:val="22"/>
        </w:rPr>
        <w:t>.</w:t>
      </w:r>
      <w:r w:rsidRPr="00871FF2">
        <w:rPr>
          <w:sz w:val="22"/>
          <w:szCs w:val="22"/>
        </w:rPr>
        <w:t>1</w:t>
      </w:r>
      <w:r w:rsidR="0041322D">
        <w:rPr>
          <w:sz w:val="22"/>
          <w:szCs w:val="22"/>
        </w:rPr>
        <w:t>1</w:t>
      </w:r>
      <w:r w:rsidR="00F02DB4" w:rsidRPr="00871FF2">
        <w:rPr>
          <w:sz w:val="22"/>
          <w:szCs w:val="22"/>
        </w:rPr>
        <w:t>.</w:t>
      </w:r>
      <w:r w:rsidRPr="00871FF2">
        <w:rPr>
          <w:sz w:val="22"/>
          <w:szCs w:val="22"/>
        </w:rPr>
        <w:t xml:space="preserve"> </w:t>
      </w:r>
      <w:r w:rsidR="00D002ED" w:rsidRPr="00871FF2">
        <w:rPr>
          <w:sz w:val="22"/>
          <w:szCs w:val="22"/>
        </w:rPr>
        <w:t>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w:t>
      </w:r>
      <w:r w:rsidR="00715144" w:rsidRPr="00871FF2">
        <w:rPr>
          <w:sz w:val="22"/>
          <w:szCs w:val="22"/>
        </w:rPr>
        <w:t xml:space="preserve"> Приложения являются неотъемлемой частью настоящего Договора.</w:t>
      </w:r>
    </w:p>
    <w:p w:rsidR="00D002ED" w:rsidRPr="00871FF2" w:rsidRDefault="00D002ED" w:rsidP="00D002ED">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sz w:val="22"/>
          <w:szCs w:val="22"/>
        </w:rPr>
      </w:pPr>
      <w:r w:rsidRPr="00871FF2">
        <w:rPr>
          <w:sz w:val="22"/>
          <w:szCs w:val="22"/>
        </w:rPr>
        <w:t>1</w:t>
      </w:r>
      <w:r w:rsidR="00133342">
        <w:rPr>
          <w:sz w:val="22"/>
          <w:szCs w:val="22"/>
        </w:rPr>
        <w:t>2</w:t>
      </w:r>
      <w:r w:rsidRPr="00871FF2">
        <w:rPr>
          <w:sz w:val="22"/>
          <w:szCs w:val="22"/>
        </w:rPr>
        <w:t>. ЮРИДИЧЕСКИЕ АДРЕСА И РЕКВИЗИТЫ СТОРОН</w:t>
      </w:r>
    </w:p>
    <w:p w:rsidR="00F50F88" w:rsidRPr="00871FF2" w:rsidRDefault="00F50F88" w:rsidP="00451D82">
      <w:pPr>
        <w:widowControl w:val="0"/>
        <w:autoSpaceDE w:val="0"/>
        <w:autoSpaceDN w:val="0"/>
        <w:adjustRightInd w:val="0"/>
        <w:jc w:val="both"/>
        <w:rPr>
          <w:sz w:val="22"/>
          <w:szCs w:val="22"/>
        </w:rPr>
      </w:pPr>
    </w:p>
    <w:p w:rsidR="005D4E03" w:rsidRPr="00871FF2" w:rsidRDefault="003C6A1B" w:rsidP="005D4E03">
      <w:pPr>
        <w:ind w:right="-1192" w:firstLine="567"/>
        <w:jc w:val="both"/>
        <w:outlineLvl w:val="0"/>
        <w:rPr>
          <w:b/>
          <w:sz w:val="22"/>
          <w:szCs w:val="22"/>
        </w:rPr>
      </w:pPr>
      <w:r w:rsidRPr="00871FF2">
        <w:rPr>
          <w:b/>
          <w:sz w:val="22"/>
          <w:szCs w:val="22"/>
        </w:rPr>
        <w:t>Заказчик</w:t>
      </w:r>
      <w:r w:rsidR="00DA7A44" w:rsidRPr="00871FF2">
        <w:rPr>
          <w:b/>
          <w:sz w:val="22"/>
          <w:szCs w:val="22"/>
        </w:rPr>
        <w:t xml:space="preserve">:          </w:t>
      </w:r>
      <w:r w:rsidR="005D4E03" w:rsidRPr="00871FF2">
        <w:rPr>
          <w:b/>
          <w:sz w:val="22"/>
          <w:szCs w:val="22"/>
        </w:rPr>
        <w:t>АО «Королевская электросеть»</w:t>
      </w:r>
    </w:p>
    <w:p w:rsidR="005D4E03" w:rsidRPr="00871FF2" w:rsidRDefault="005D4E03" w:rsidP="005D4E03">
      <w:pPr>
        <w:ind w:right="-763" w:firstLine="2268"/>
        <w:outlineLvl w:val="0"/>
        <w:rPr>
          <w:sz w:val="22"/>
          <w:szCs w:val="22"/>
        </w:rPr>
      </w:pPr>
      <w:proofErr w:type="gramStart"/>
      <w:r w:rsidRPr="00871FF2">
        <w:rPr>
          <w:sz w:val="22"/>
          <w:szCs w:val="22"/>
        </w:rPr>
        <w:t>Адрес: 141079, г. Московская область, г. Королев, ул. Гагарина, д.4а</w:t>
      </w:r>
      <w:proofErr w:type="gramEnd"/>
    </w:p>
    <w:p w:rsidR="005D4E03" w:rsidRPr="00871FF2" w:rsidRDefault="005D4E03" w:rsidP="005D4E03">
      <w:pPr>
        <w:widowControl w:val="0"/>
        <w:autoSpaceDE w:val="0"/>
        <w:autoSpaceDN w:val="0"/>
        <w:adjustRightInd w:val="0"/>
        <w:ind w:right="-763" w:firstLine="2268"/>
        <w:rPr>
          <w:sz w:val="22"/>
          <w:szCs w:val="22"/>
          <w:u w:val="single"/>
        </w:rPr>
      </w:pPr>
      <w:r w:rsidRPr="00871FF2">
        <w:rPr>
          <w:sz w:val="22"/>
          <w:szCs w:val="22"/>
        </w:rPr>
        <w:t>ИНН 5018054863 / КПП 501801001</w:t>
      </w:r>
    </w:p>
    <w:p w:rsidR="005D4E03" w:rsidRPr="00871FF2" w:rsidRDefault="005D4E03" w:rsidP="005D4E03">
      <w:pPr>
        <w:ind w:right="-763" w:firstLine="2268"/>
        <w:outlineLvl w:val="0"/>
        <w:rPr>
          <w:bCs/>
          <w:color w:val="000000"/>
          <w:sz w:val="22"/>
          <w:szCs w:val="22"/>
        </w:rPr>
      </w:pPr>
      <w:proofErr w:type="gramStart"/>
      <w:r w:rsidRPr="00871FF2">
        <w:rPr>
          <w:bCs/>
          <w:color w:val="000000"/>
          <w:sz w:val="22"/>
          <w:szCs w:val="22"/>
        </w:rPr>
        <w:t>р</w:t>
      </w:r>
      <w:proofErr w:type="gramEnd"/>
      <w:r w:rsidRPr="00871FF2">
        <w:rPr>
          <w:bCs/>
          <w:color w:val="000000"/>
          <w:sz w:val="22"/>
          <w:szCs w:val="22"/>
        </w:rPr>
        <w:t>/с №40702810440170100125</w:t>
      </w:r>
    </w:p>
    <w:p w:rsidR="005D4E03" w:rsidRPr="00871FF2" w:rsidRDefault="00EF2313" w:rsidP="005D4E03">
      <w:pPr>
        <w:ind w:right="-1192" w:firstLine="2268"/>
        <w:jc w:val="both"/>
        <w:outlineLvl w:val="0"/>
        <w:rPr>
          <w:bCs/>
          <w:color w:val="000000"/>
          <w:sz w:val="22"/>
          <w:szCs w:val="22"/>
        </w:rPr>
      </w:pPr>
      <w:r>
        <w:rPr>
          <w:bCs/>
          <w:color w:val="000000"/>
          <w:sz w:val="22"/>
          <w:szCs w:val="22"/>
        </w:rPr>
        <w:t>ОАО</w:t>
      </w:r>
      <w:r w:rsidR="005D4E03" w:rsidRPr="00871FF2">
        <w:rPr>
          <w:bCs/>
          <w:color w:val="000000"/>
          <w:sz w:val="22"/>
          <w:szCs w:val="22"/>
        </w:rPr>
        <w:t xml:space="preserve"> </w:t>
      </w:r>
      <w:r>
        <w:rPr>
          <w:bCs/>
          <w:color w:val="000000"/>
          <w:sz w:val="22"/>
          <w:szCs w:val="22"/>
        </w:rPr>
        <w:t>«</w:t>
      </w:r>
      <w:r w:rsidR="005D4E03" w:rsidRPr="00871FF2">
        <w:rPr>
          <w:bCs/>
          <w:color w:val="000000"/>
          <w:sz w:val="22"/>
          <w:szCs w:val="22"/>
        </w:rPr>
        <w:t>Сбербанк Р</w:t>
      </w:r>
      <w:r>
        <w:rPr>
          <w:bCs/>
          <w:color w:val="000000"/>
          <w:sz w:val="22"/>
          <w:szCs w:val="22"/>
        </w:rPr>
        <w:t>оссии»</w:t>
      </w:r>
      <w:r w:rsidR="005D4E03" w:rsidRPr="00871FF2">
        <w:rPr>
          <w:bCs/>
          <w:color w:val="000000"/>
          <w:sz w:val="22"/>
          <w:szCs w:val="22"/>
        </w:rPr>
        <w:t xml:space="preserve"> г. Москва                            </w:t>
      </w:r>
    </w:p>
    <w:p w:rsidR="005D4E03" w:rsidRPr="00871FF2" w:rsidRDefault="005D4E03" w:rsidP="005D4E03">
      <w:pPr>
        <w:ind w:right="-1192" w:firstLine="2268"/>
        <w:jc w:val="both"/>
        <w:outlineLvl w:val="0"/>
        <w:rPr>
          <w:bCs/>
          <w:color w:val="000000"/>
          <w:sz w:val="22"/>
          <w:szCs w:val="22"/>
        </w:rPr>
      </w:pPr>
      <w:r w:rsidRPr="00871FF2">
        <w:rPr>
          <w:bCs/>
          <w:color w:val="000000"/>
          <w:sz w:val="22"/>
          <w:szCs w:val="22"/>
        </w:rPr>
        <w:t xml:space="preserve">к/с 30101810400000000225                                          </w:t>
      </w:r>
    </w:p>
    <w:p w:rsidR="005D4E03" w:rsidRPr="00871FF2" w:rsidRDefault="005D4E03" w:rsidP="005D4E03">
      <w:pPr>
        <w:ind w:left="1440" w:right="-1192" w:firstLine="720"/>
        <w:outlineLvl w:val="0"/>
        <w:rPr>
          <w:bCs/>
          <w:color w:val="000000"/>
          <w:sz w:val="22"/>
          <w:szCs w:val="22"/>
        </w:rPr>
      </w:pPr>
      <w:r w:rsidRPr="00871FF2">
        <w:rPr>
          <w:bCs/>
          <w:color w:val="000000"/>
          <w:sz w:val="22"/>
          <w:szCs w:val="22"/>
        </w:rPr>
        <w:t xml:space="preserve">  БИК 044525225  </w:t>
      </w:r>
    </w:p>
    <w:p w:rsidR="00E60645" w:rsidRPr="00871FF2" w:rsidRDefault="00E60645" w:rsidP="005D4E03">
      <w:pPr>
        <w:ind w:right="-1192" w:firstLine="567"/>
        <w:jc w:val="both"/>
        <w:outlineLvl w:val="0"/>
        <w:rPr>
          <w:sz w:val="22"/>
          <w:szCs w:val="22"/>
        </w:rPr>
      </w:pPr>
    </w:p>
    <w:p w:rsidR="00871FF2" w:rsidRDefault="00871FF2" w:rsidP="00133342">
      <w:pPr>
        <w:ind w:right="-1192" w:firstLine="567"/>
        <w:outlineLvl w:val="0"/>
      </w:pPr>
      <w:r w:rsidRPr="00E14B0D">
        <w:rPr>
          <w:b/>
        </w:rPr>
        <w:t>Исполнитель</w:t>
      </w:r>
      <w:r w:rsidRPr="00E14B0D">
        <w:t xml:space="preserve">:   </w:t>
      </w:r>
    </w:p>
    <w:p w:rsidR="00133342" w:rsidRDefault="00133342" w:rsidP="00133342">
      <w:pPr>
        <w:ind w:right="-1192" w:firstLine="567"/>
        <w:outlineLvl w:val="0"/>
      </w:pPr>
    </w:p>
    <w:p w:rsidR="00133342" w:rsidRDefault="00133342" w:rsidP="00133342">
      <w:pPr>
        <w:ind w:right="-1192" w:firstLine="567"/>
        <w:outlineLvl w:val="0"/>
      </w:pPr>
    </w:p>
    <w:p w:rsidR="00133342" w:rsidRPr="00E14B0D" w:rsidRDefault="00133342" w:rsidP="00133342">
      <w:pPr>
        <w:ind w:right="-1192" w:firstLine="567"/>
        <w:outlineLvl w:val="0"/>
      </w:pPr>
      <w:bookmarkStart w:id="0" w:name="_GoBack"/>
      <w:bookmarkEnd w:id="0"/>
    </w:p>
    <w:p w:rsidR="00871FF2" w:rsidRPr="00E14B0D" w:rsidRDefault="00871FF2" w:rsidP="00871FF2">
      <w:pPr>
        <w:ind w:left="567" w:right="-1192"/>
        <w:outlineLvl w:val="0"/>
      </w:pPr>
    </w:p>
    <w:tbl>
      <w:tblPr>
        <w:tblW w:w="9722" w:type="dxa"/>
        <w:tblLayout w:type="fixed"/>
        <w:tblLook w:val="0000" w:firstRow="0" w:lastRow="0" w:firstColumn="0" w:lastColumn="0" w:noHBand="0" w:noVBand="0"/>
      </w:tblPr>
      <w:tblGrid>
        <w:gridCol w:w="4855"/>
        <w:gridCol w:w="4867"/>
      </w:tblGrid>
      <w:tr w:rsidR="00871FF2" w:rsidRPr="00E14B0D" w:rsidTr="00B021FF">
        <w:trPr>
          <w:trHeight w:val="120"/>
        </w:trPr>
        <w:tc>
          <w:tcPr>
            <w:tcW w:w="4855" w:type="dxa"/>
          </w:tcPr>
          <w:p w:rsidR="00871FF2" w:rsidRPr="00E14B0D" w:rsidRDefault="00871FF2" w:rsidP="00B021FF">
            <w:pPr>
              <w:jc w:val="center"/>
              <w:rPr>
                <w:b/>
              </w:rPr>
            </w:pPr>
            <w:r w:rsidRPr="00E14B0D">
              <w:rPr>
                <w:b/>
              </w:rPr>
              <w:t>Исполнитель</w:t>
            </w:r>
          </w:p>
          <w:p w:rsidR="00871FF2" w:rsidRPr="00E14B0D" w:rsidRDefault="00871FF2" w:rsidP="00B021FF">
            <w:pPr>
              <w:jc w:val="center"/>
              <w:rPr>
                <w:b/>
              </w:rPr>
            </w:pPr>
          </w:p>
        </w:tc>
        <w:tc>
          <w:tcPr>
            <w:tcW w:w="4867" w:type="dxa"/>
          </w:tcPr>
          <w:p w:rsidR="00871FF2" w:rsidRPr="00E14B0D" w:rsidRDefault="00871FF2" w:rsidP="00B021FF">
            <w:pPr>
              <w:jc w:val="center"/>
              <w:rPr>
                <w:b/>
              </w:rPr>
            </w:pPr>
            <w:r w:rsidRPr="00E14B0D">
              <w:rPr>
                <w:b/>
              </w:rPr>
              <w:t>Заказчик</w:t>
            </w:r>
          </w:p>
        </w:tc>
      </w:tr>
      <w:tr w:rsidR="00871FF2" w:rsidRPr="00E14B0D" w:rsidTr="00B021FF">
        <w:trPr>
          <w:trHeight w:val="237"/>
        </w:trPr>
        <w:tc>
          <w:tcPr>
            <w:tcW w:w="4855" w:type="dxa"/>
          </w:tcPr>
          <w:p w:rsidR="00871FF2" w:rsidRPr="00C915C1" w:rsidRDefault="00871FF2" w:rsidP="00B021FF">
            <w:pPr>
              <w:rPr>
                <w:b/>
              </w:rPr>
            </w:pPr>
          </w:p>
          <w:p w:rsidR="00871FF2" w:rsidRPr="00C915C1" w:rsidRDefault="00871FF2" w:rsidP="00B021FF">
            <w:pPr>
              <w:rPr>
                <w:b/>
              </w:rPr>
            </w:pPr>
          </w:p>
        </w:tc>
        <w:tc>
          <w:tcPr>
            <w:tcW w:w="4867" w:type="dxa"/>
          </w:tcPr>
          <w:p w:rsidR="00871FF2" w:rsidRPr="00C915C1" w:rsidRDefault="00BF3AE9" w:rsidP="00B021FF">
            <w:pPr>
              <w:jc w:val="both"/>
              <w:rPr>
                <w:b/>
              </w:rPr>
            </w:pPr>
            <w:r>
              <w:rPr>
                <w:b/>
              </w:rPr>
              <w:t>Генеральный д</w:t>
            </w:r>
            <w:r w:rsidR="00871FF2" w:rsidRPr="00C915C1">
              <w:rPr>
                <w:b/>
              </w:rPr>
              <w:t xml:space="preserve">иректор </w:t>
            </w:r>
          </w:p>
          <w:p w:rsidR="00871FF2" w:rsidRPr="00C915C1" w:rsidRDefault="00871FF2" w:rsidP="00B021FF">
            <w:pPr>
              <w:jc w:val="both"/>
              <w:rPr>
                <w:b/>
              </w:rPr>
            </w:pPr>
            <w:r w:rsidRPr="00C915C1">
              <w:rPr>
                <w:b/>
              </w:rPr>
              <w:t>АО «Королевская электросеть»</w:t>
            </w:r>
          </w:p>
        </w:tc>
      </w:tr>
      <w:tr w:rsidR="00871FF2" w:rsidRPr="00E14B0D" w:rsidTr="00B021FF">
        <w:trPr>
          <w:trHeight w:val="72"/>
        </w:trPr>
        <w:tc>
          <w:tcPr>
            <w:tcW w:w="4855" w:type="dxa"/>
          </w:tcPr>
          <w:p w:rsidR="00871FF2" w:rsidRPr="00E14B0D" w:rsidRDefault="00871FF2" w:rsidP="00133342">
            <w:pPr>
              <w:jc w:val="both"/>
              <w:rPr>
                <w:b/>
              </w:rPr>
            </w:pPr>
            <w:r w:rsidRPr="00E14B0D">
              <w:rPr>
                <w:b/>
              </w:rPr>
              <w:t>____________________</w:t>
            </w:r>
            <w:r w:rsidRPr="00E14B0D">
              <w:rPr>
                <w:u w:val="single"/>
              </w:rPr>
              <w:t xml:space="preserve"> </w:t>
            </w:r>
            <w:r w:rsidRPr="00E14B0D">
              <w:rPr>
                <w:b/>
              </w:rPr>
              <w:t xml:space="preserve"> </w:t>
            </w:r>
          </w:p>
        </w:tc>
        <w:tc>
          <w:tcPr>
            <w:tcW w:w="4867" w:type="dxa"/>
          </w:tcPr>
          <w:p w:rsidR="00871FF2" w:rsidRPr="00E14B0D" w:rsidRDefault="00871FF2" w:rsidP="00341C10">
            <w:pPr>
              <w:jc w:val="both"/>
              <w:rPr>
                <w:b/>
              </w:rPr>
            </w:pPr>
            <w:r w:rsidRPr="00E14B0D">
              <w:rPr>
                <w:b/>
              </w:rPr>
              <w:t xml:space="preserve">___________________ </w:t>
            </w:r>
            <w:r w:rsidR="00341C10">
              <w:rPr>
                <w:b/>
              </w:rPr>
              <w:t>Крук</w:t>
            </w:r>
            <w:r w:rsidRPr="00E14B0D">
              <w:rPr>
                <w:b/>
              </w:rPr>
              <w:t xml:space="preserve"> </w:t>
            </w:r>
            <w:r w:rsidR="00341C10">
              <w:rPr>
                <w:b/>
              </w:rPr>
              <w:t>Г</w:t>
            </w:r>
            <w:r w:rsidRPr="00E14B0D">
              <w:rPr>
                <w:b/>
              </w:rPr>
              <w:t>.</w:t>
            </w:r>
            <w:r w:rsidR="00341C10">
              <w:rPr>
                <w:b/>
              </w:rPr>
              <w:t>М</w:t>
            </w:r>
            <w:r w:rsidRPr="00E14B0D">
              <w:rPr>
                <w:b/>
              </w:rPr>
              <w:t>.</w:t>
            </w:r>
          </w:p>
        </w:tc>
      </w:tr>
      <w:tr w:rsidR="00871FF2" w:rsidRPr="00E14B0D" w:rsidTr="00B021FF">
        <w:trPr>
          <w:trHeight w:val="301"/>
        </w:trPr>
        <w:tc>
          <w:tcPr>
            <w:tcW w:w="4855" w:type="dxa"/>
          </w:tcPr>
          <w:p w:rsidR="00871FF2" w:rsidRPr="00E14B0D" w:rsidRDefault="00871FF2" w:rsidP="00B021FF">
            <w:pPr>
              <w:jc w:val="both"/>
              <w:rPr>
                <w:b/>
              </w:rPr>
            </w:pPr>
            <w:r w:rsidRPr="00E14B0D">
              <w:rPr>
                <w:b/>
              </w:rPr>
              <w:t xml:space="preserve"> МП</w:t>
            </w:r>
          </w:p>
        </w:tc>
        <w:tc>
          <w:tcPr>
            <w:tcW w:w="4867" w:type="dxa"/>
          </w:tcPr>
          <w:p w:rsidR="00871FF2" w:rsidRPr="00E14B0D" w:rsidRDefault="00871FF2" w:rsidP="00B021FF">
            <w:pPr>
              <w:jc w:val="both"/>
            </w:pPr>
            <w:r w:rsidRPr="00E14B0D">
              <w:rPr>
                <w:b/>
              </w:rPr>
              <w:t xml:space="preserve"> МП</w:t>
            </w:r>
          </w:p>
        </w:tc>
      </w:tr>
    </w:tbl>
    <w:p w:rsidR="0086198B" w:rsidRDefault="0086198B" w:rsidP="00F63A4F">
      <w:pPr>
        <w:widowControl w:val="0"/>
        <w:autoSpaceDE w:val="0"/>
        <w:autoSpaceDN w:val="0"/>
        <w:adjustRightInd w:val="0"/>
        <w:jc w:val="both"/>
        <w:rPr>
          <w:snapToGrid w:val="0"/>
        </w:rPr>
      </w:pPr>
    </w:p>
    <w:sectPr w:rsidR="0086198B" w:rsidSect="00973F9E">
      <w:footerReference w:type="even" r:id="rId9"/>
      <w:footerReference w:type="default" r:id="rId10"/>
      <w:pgSz w:w="12240" w:h="15840"/>
      <w:pgMar w:top="851" w:right="567" w:bottom="1134" w:left="1418" w:header="720" w:footer="720" w:gutter="0"/>
      <w:pgNumType w:start="2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3C" w:rsidRDefault="00407E3C">
      <w:r>
        <w:separator/>
      </w:r>
    </w:p>
  </w:endnote>
  <w:endnote w:type="continuationSeparator" w:id="0">
    <w:p w:rsidR="00407E3C" w:rsidRDefault="0040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2113"/>
      <w:docPartObj>
        <w:docPartGallery w:val="Page Numbers (Bottom of Page)"/>
        <w:docPartUnique/>
      </w:docPartObj>
    </w:sdtPr>
    <w:sdtEndPr/>
    <w:sdtContent>
      <w:p w:rsidR="001939A4" w:rsidRDefault="001939A4">
        <w:pPr>
          <w:pStyle w:val="a3"/>
          <w:jc w:val="right"/>
        </w:pPr>
        <w:r>
          <w:fldChar w:fldCharType="begin"/>
        </w:r>
        <w:r>
          <w:instrText>PAGE   \* MERGEFORMAT</w:instrText>
        </w:r>
        <w:r>
          <w:fldChar w:fldCharType="separate"/>
        </w:r>
        <w:r w:rsidR="00973F9E">
          <w:rPr>
            <w:noProof/>
          </w:rPr>
          <w:t>24</w:t>
        </w:r>
        <w:r>
          <w:fldChar w:fldCharType="end"/>
        </w:r>
      </w:p>
    </w:sdtContent>
  </w:sdt>
  <w:p w:rsidR="00925A58" w:rsidRPr="00630966" w:rsidRDefault="00925A58" w:rsidP="00F67532">
    <w:pPr>
      <w:pStyle w:val="a3"/>
      <w:ind w:right="360"/>
      <w:rPr>
        <w:outline/>
        <w:color w:val="FFFFFF" w:themeColor="background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3C" w:rsidRDefault="00407E3C">
      <w:r>
        <w:separator/>
      </w:r>
    </w:p>
  </w:footnote>
  <w:footnote w:type="continuationSeparator" w:id="0">
    <w:p w:rsidR="00407E3C" w:rsidRDefault="0040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1">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7"/>
  </w:num>
  <w:num w:numId="3">
    <w:abstractNumId w:val="3"/>
  </w:num>
  <w:num w:numId="4">
    <w:abstractNumId w:val="12"/>
  </w:num>
  <w:num w:numId="5">
    <w:abstractNumId w:val="10"/>
  </w:num>
  <w:num w:numId="6">
    <w:abstractNumId w:val="9"/>
  </w:num>
  <w:num w:numId="7">
    <w:abstractNumId w:val="4"/>
  </w:num>
  <w:num w:numId="8">
    <w:abstractNumId w:val="0"/>
  </w:num>
  <w:num w:numId="9">
    <w:abstractNumId w:val="1"/>
  </w:num>
  <w:num w:numId="10">
    <w:abstractNumId w:val="2"/>
  </w:num>
  <w:num w:numId="11">
    <w:abstractNumId w:val="5"/>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4F38"/>
    <w:rsid w:val="00002F71"/>
    <w:rsid w:val="00011C8B"/>
    <w:rsid w:val="000275BD"/>
    <w:rsid w:val="0003493E"/>
    <w:rsid w:val="00044B30"/>
    <w:rsid w:val="00045E78"/>
    <w:rsid w:val="00046B20"/>
    <w:rsid w:val="00047710"/>
    <w:rsid w:val="000505A5"/>
    <w:rsid w:val="00056300"/>
    <w:rsid w:val="000568C6"/>
    <w:rsid w:val="00061885"/>
    <w:rsid w:val="0006238B"/>
    <w:rsid w:val="00064990"/>
    <w:rsid w:val="00065DF4"/>
    <w:rsid w:val="00066596"/>
    <w:rsid w:val="0007210C"/>
    <w:rsid w:val="0007215C"/>
    <w:rsid w:val="00075B48"/>
    <w:rsid w:val="000771B8"/>
    <w:rsid w:val="00080337"/>
    <w:rsid w:val="00083141"/>
    <w:rsid w:val="00087983"/>
    <w:rsid w:val="00091EEE"/>
    <w:rsid w:val="0009217B"/>
    <w:rsid w:val="00092B2F"/>
    <w:rsid w:val="00096F05"/>
    <w:rsid w:val="000975E6"/>
    <w:rsid w:val="00097E16"/>
    <w:rsid w:val="000A0DDA"/>
    <w:rsid w:val="000A1961"/>
    <w:rsid w:val="000A2345"/>
    <w:rsid w:val="000A2F38"/>
    <w:rsid w:val="000A6339"/>
    <w:rsid w:val="000B1FCE"/>
    <w:rsid w:val="000B2820"/>
    <w:rsid w:val="000B3841"/>
    <w:rsid w:val="000B4018"/>
    <w:rsid w:val="000B47BC"/>
    <w:rsid w:val="000C04C1"/>
    <w:rsid w:val="000C1325"/>
    <w:rsid w:val="000C3FD2"/>
    <w:rsid w:val="000C41C9"/>
    <w:rsid w:val="000D1B26"/>
    <w:rsid w:val="000E01CA"/>
    <w:rsid w:val="000E5F51"/>
    <w:rsid w:val="000F57A3"/>
    <w:rsid w:val="000F605E"/>
    <w:rsid w:val="000F6B83"/>
    <w:rsid w:val="000F7178"/>
    <w:rsid w:val="001002A4"/>
    <w:rsid w:val="00104BAC"/>
    <w:rsid w:val="00106368"/>
    <w:rsid w:val="001063DC"/>
    <w:rsid w:val="00113C77"/>
    <w:rsid w:val="00116788"/>
    <w:rsid w:val="0011754B"/>
    <w:rsid w:val="00122D49"/>
    <w:rsid w:val="00123956"/>
    <w:rsid w:val="00125D5E"/>
    <w:rsid w:val="00127325"/>
    <w:rsid w:val="00131D24"/>
    <w:rsid w:val="00133342"/>
    <w:rsid w:val="00137904"/>
    <w:rsid w:val="001421D4"/>
    <w:rsid w:val="0014259F"/>
    <w:rsid w:val="00143A8E"/>
    <w:rsid w:val="001444AF"/>
    <w:rsid w:val="0014751D"/>
    <w:rsid w:val="00147B46"/>
    <w:rsid w:val="00152897"/>
    <w:rsid w:val="00153500"/>
    <w:rsid w:val="00154533"/>
    <w:rsid w:val="00156B9C"/>
    <w:rsid w:val="00156D13"/>
    <w:rsid w:val="0016465A"/>
    <w:rsid w:val="00165213"/>
    <w:rsid w:val="001704BB"/>
    <w:rsid w:val="00170613"/>
    <w:rsid w:val="00170773"/>
    <w:rsid w:val="00171CEE"/>
    <w:rsid w:val="00175CAF"/>
    <w:rsid w:val="001879BF"/>
    <w:rsid w:val="001939A4"/>
    <w:rsid w:val="00195516"/>
    <w:rsid w:val="00195E1F"/>
    <w:rsid w:val="001A02C4"/>
    <w:rsid w:val="001A0EC2"/>
    <w:rsid w:val="001A7599"/>
    <w:rsid w:val="001B1101"/>
    <w:rsid w:val="001B1503"/>
    <w:rsid w:val="001B2E28"/>
    <w:rsid w:val="001B3037"/>
    <w:rsid w:val="001B5986"/>
    <w:rsid w:val="001C386F"/>
    <w:rsid w:val="001C39AE"/>
    <w:rsid w:val="001C3FE6"/>
    <w:rsid w:val="001C4208"/>
    <w:rsid w:val="001C561D"/>
    <w:rsid w:val="001D14BD"/>
    <w:rsid w:val="001D19BA"/>
    <w:rsid w:val="001D232A"/>
    <w:rsid w:val="001D2B4B"/>
    <w:rsid w:val="001E1599"/>
    <w:rsid w:val="001E264F"/>
    <w:rsid w:val="001E4BDE"/>
    <w:rsid w:val="001E58BA"/>
    <w:rsid w:val="001E632A"/>
    <w:rsid w:val="001E787C"/>
    <w:rsid w:val="001F12BD"/>
    <w:rsid w:val="001F2B25"/>
    <w:rsid w:val="001F35A7"/>
    <w:rsid w:val="001F3FD5"/>
    <w:rsid w:val="00206265"/>
    <w:rsid w:val="002112CA"/>
    <w:rsid w:val="002125CB"/>
    <w:rsid w:val="0021311B"/>
    <w:rsid w:val="00214FE2"/>
    <w:rsid w:val="00215A94"/>
    <w:rsid w:val="002169B4"/>
    <w:rsid w:val="00216FE7"/>
    <w:rsid w:val="00222412"/>
    <w:rsid w:val="00222420"/>
    <w:rsid w:val="002247EB"/>
    <w:rsid w:val="00227DE4"/>
    <w:rsid w:val="002305D7"/>
    <w:rsid w:val="002337E2"/>
    <w:rsid w:val="00234021"/>
    <w:rsid w:val="00234278"/>
    <w:rsid w:val="00235A14"/>
    <w:rsid w:val="00236F89"/>
    <w:rsid w:val="00241EFA"/>
    <w:rsid w:val="00245370"/>
    <w:rsid w:val="002555E9"/>
    <w:rsid w:val="00264ACD"/>
    <w:rsid w:val="002651A1"/>
    <w:rsid w:val="00271ECD"/>
    <w:rsid w:val="002747F5"/>
    <w:rsid w:val="0028079A"/>
    <w:rsid w:val="002811DB"/>
    <w:rsid w:val="00282D49"/>
    <w:rsid w:val="00291FC8"/>
    <w:rsid w:val="00292B4B"/>
    <w:rsid w:val="00292C40"/>
    <w:rsid w:val="002956E7"/>
    <w:rsid w:val="00295EF7"/>
    <w:rsid w:val="00297FEC"/>
    <w:rsid w:val="002A026C"/>
    <w:rsid w:val="002A5A47"/>
    <w:rsid w:val="002A7027"/>
    <w:rsid w:val="002B0470"/>
    <w:rsid w:val="002B2FED"/>
    <w:rsid w:val="002B3AC8"/>
    <w:rsid w:val="002B5214"/>
    <w:rsid w:val="002B7768"/>
    <w:rsid w:val="002C1FA9"/>
    <w:rsid w:val="002C26FA"/>
    <w:rsid w:val="002C2729"/>
    <w:rsid w:val="002C3D4C"/>
    <w:rsid w:val="002C514F"/>
    <w:rsid w:val="002C5604"/>
    <w:rsid w:val="002C7087"/>
    <w:rsid w:val="002C7E9F"/>
    <w:rsid w:val="002D0817"/>
    <w:rsid w:val="002D3575"/>
    <w:rsid w:val="002D67B3"/>
    <w:rsid w:val="002D7F21"/>
    <w:rsid w:val="002E02BE"/>
    <w:rsid w:val="002E14C3"/>
    <w:rsid w:val="002E2364"/>
    <w:rsid w:val="002E60F6"/>
    <w:rsid w:val="002E6BEB"/>
    <w:rsid w:val="002F324D"/>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1C10"/>
    <w:rsid w:val="0034356B"/>
    <w:rsid w:val="0034612E"/>
    <w:rsid w:val="003465DB"/>
    <w:rsid w:val="003611D8"/>
    <w:rsid w:val="00363F43"/>
    <w:rsid w:val="00367D97"/>
    <w:rsid w:val="003703E9"/>
    <w:rsid w:val="00375FE7"/>
    <w:rsid w:val="00380323"/>
    <w:rsid w:val="003916BC"/>
    <w:rsid w:val="00397D20"/>
    <w:rsid w:val="003A103D"/>
    <w:rsid w:val="003A292E"/>
    <w:rsid w:val="003A4A3B"/>
    <w:rsid w:val="003A7B45"/>
    <w:rsid w:val="003B08F8"/>
    <w:rsid w:val="003B0B92"/>
    <w:rsid w:val="003B604B"/>
    <w:rsid w:val="003B7E81"/>
    <w:rsid w:val="003C1080"/>
    <w:rsid w:val="003C265F"/>
    <w:rsid w:val="003C36F3"/>
    <w:rsid w:val="003C3CF3"/>
    <w:rsid w:val="003C6A1B"/>
    <w:rsid w:val="003D0CF5"/>
    <w:rsid w:val="003D196B"/>
    <w:rsid w:val="003E0FCA"/>
    <w:rsid w:val="003E1C24"/>
    <w:rsid w:val="003E3EE9"/>
    <w:rsid w:val="003F082B"/>
    <w:rsid w:val="003F200D"/>
    <w:rsid w:val="003F4D4C"/>
    <w:rsid w:val="003F62F2"/>
    <w:rsid w:val="003F68F2"/>
    <w:rsid w:val="00402572"/>
    <w:rsid w:val="00406100"/>
    <w:rsid w:val="00406DEB"/>
    <w:rsid w:val="00407E3C"/>
    <w:rsid w:val="00413091"/>
    <w:rsid w:val="0041322D"/>
    <w:rsid w:val="00417780"/>
    <w:rsid w:val="00420248"/>
    <w:rsid w:val="004228D0"/>
    <w:rsid w:val="00422FA0"/>
    <w:rsid w:val="004266A0"/>
    <w:rsid w:val="00427D12"/>
    <w:rsid w:val="004304AB"/>
    <w:rsid w:val="00430BB5"/>
    <w:rsid w:val="0043459D"/>
    <w:rsid w:val="00437FC0"/>
    <w:rsid w:val="00442B45"/>
    <w:rsid w:val="00451D82"/>
    <w:rsid w:val="00452682"/>
    <w:rsid w:val="0045335F"/>
    <w:rsid w:val="004611F6"/>
    <w:rsid w:val="004651AF"/>
    <w:rsid w:val="00465577"/>
    <w:rsid w:val="00465A6E"/>
    <w:rsid w:val="00467DE2"/>
    <w:rsid w:val="00470514"/>
    <w:rsid w:val="00475A4C"/>
    <w:rsid w:val="004823B3"/>
    <w:rsid w:val="00484447"/>
    <w:rsid w:val="00484C6C"/>
    <w:rsid w:val="004953C2"/>
    <w:rsid w:val="00495BC2"/>
    <w:rsid w:val="00497A34"/>
    <w:rsid w:val="004A15D6"/>
    <w:rsid w:val="004A1EB4"/>
    <w:rsid w:val="004A24D8"/>
    <w:rsid w:val="004A4AE2"/>
    <w:rsid w:val="004A739D"/>
    <w:rsid w:val="004B1196"/>
    <w:rsid w:val="004B78B1"/>
    <w:rsid w:val="004C547F"/>
    <w:rsid w:val="004C7D79"/>
    <w:rsid w:val="004D0AEA"/>
    <w:rsid w:val="004D1B05"/>
    <w:rsid w:val="004D24B0"/>
    <w:rsid w:val="004D3319"/>
    <w:rsid w:val="004D427B"/>
    <w:rsid w:val="004D516C"/>
    <w:rsid w:val="004D60B7"/>
    <w:rsid w:val="004D7998"/>
    <w:rsid w:val="004E061F"/>
    <w:rsid w:val="004E0AB8"/>
    <w:rsid w:val="004E0DFB"/>
    <w:rsid w:val="004E433D"/>
    <w:rsid w:val="004F08D5"/>
    <w:rsid w:val="004F289D"/>
    <w:rsid w:val="004F7A98"/>
    <w:rsid w:val="004F7FE3"/>
    <w:rsid w:val="00501EC3"/>
    <w:rsid w:val="00502665"/>
    <w:rsid w:val="00503750"/>
    <w:rsid w:val="00504320"/>
    <w:rsid w:val="00504688"/>
    <w:rsid w:val="00505874"/>
    <w:rsid w:val="005069B2"/>
    <w:rsid w:val="00506DB9"/>
    <w:rsid w:val="00511E10"/>
    <w:rsid w:val="00511EC8"/>
    <w:rsid w:val="00512FAD"/>
    <w:rsid w:val="005138A5"/>
    <w:rsid w:val="00514F10"/>
    <w:rsid w:val="00516DB9"/>
    <w:rsid w:val="00520FFC"/>
    <w:rsid w:val="005226E9"/>
    <w:rsid w:val="00523CBE"/>
    <w:rsid w:val="00525851"/>
    <w:rsid w:val="0052586D"/>
    <w:rsid w:val="00527C98"/>
    <w:rsid w:val="0053106A"/>
    <w:rsid w:val="005320D1"/>
    <w:rsid w:val="00532E5D"/>
    <w:rsid w:val="00535CB5"/>
    <w:rsid w:val="005407F5"/>
    <w:rsid w:val="00543741"/>
    <w:rsid w:val="00543D85"/>
    <w:rsid w:val="005462F9"/>
    <w:rsid w:val="0054645D"/>
    <w:rsid w:val="00547C84"/>
    <w:rsid w:val="005506FE"/>
    <w:rsid w:val="00550CD2"/>
    <w:rsid w:val="00551296"/>
    <w:rsid w:val="005517B7"/>
    <w:rsid w:val="005520D9"/>
    <w:rsid w:val="0055738F"/>
    <w:rsid w:val="00560FD2"/>
    <w:rsid w:val="005612FF"/>
    <w:rsid w:val="00561562"/>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9DC"/>
    <w:rsid w:val="005A6078"/>
    <w:rsid w:val="005A76EB"/>
    <w:rsid w:val="005B1BD6"/>
    <w:rsid w:val="005B2495"/>
    <w:rsid w:val="005B4C50"/>
    <w:rsid w:val="005B64FC"/>
    <w:rsid w:val="005B66D6"/>
    <w:rsid w:val="005B79EE"/>
    <w:rsid w:val="005C3AD8"/>
    <w:rsid w:val="005C53B9"/>
    <w:rsid w:val="005C6BEB"/>
    <w:rsid w:val="005D2D09"/>
    <w:rsid w:val="005D4E03"/>
    <w:rsid w:val="005D5CFC"/>
    <w:rsid w:val="005D78C0"/>
    <w:rsid w:val="005E613B"/>
    <w:rsid w:val="005E6264"/>
    <w:rsid w:val="005F3ACC"/>
    <w:rsid w:val="005F5E91"/>
    <w:rsid w:val="005F5F4D"/>
    <w:rsid w:val="005F641F"/>
    <w:rsid w:val="005F78C8"/>
    <w:rsid w:val="006006AD"/>
    <w:rsid w:val="006048B3"/>
    <w:rsid w:val="00615879"/>
    <w:rsid w:val="006204B2"/>
    <w:rsid w:val="00622169"/>
    <w:rsid w:val="00622DB4"/>
    <w:rsid w:val="006232FD"/>
    <w:rsid w:val="00623D29"/>
    <w:rsid w:val="00624BA3"/>
    <w:rsid w:val="00630242"/>
    <w:rsid w:val="006305B9"/>
    <w:rsid w:val="00630966"/>
    <w:rsid w:val="00631789"/>
    <w:rsid w:val="006336A0"/>
    <w:rsid w:val="006339E2"/>
    <w:rsid w:val="00634671"/>
    <w:rsid w:val="00637440"/>
    <w:rsid w:val="0063745C"/>
    <w:rsid w:val="0064499E"/>
    <w:rsid w:val="00646243"/>
    <w:rsid w:val="00647387"/>
    <w:rsid w:val="00650611"/>
    <w:rsid w:val="00650B71"/>
    <w:rsid w:val="00651DBC"/>
    <w:rsid w:val="0065400E"/>
    <w:rsid w:val="00654907"/>
    <w:rsid w:val="00657102"/>
    <w:rsid w:val="00657F22"/>
    <w:rsid w:val="0066069C"/>
    <w:rsid w:val="00663E1E"/>
    <w:rsid w:val="00663E68"/>
    <w:rsid w:val="0066630C"/>
    <w:rsid w:val="0066694D"/>
    <w:rsid w:val="00666ADC"/>
    <w:rsid w:val="00666E99"/>
    <w:rsid w:val="00667C21"/>
    <w:rsid w:val="00670513"/>
    <w:rsid w:val="00671815"/>
    <w:rsid w:val="00671E0E"/>
    <w:rsid w:val="006769A9"/>
    <w:rsid w:val="006827C3"/>
    <w:rsid w:val="00686F0D"/>
    <w:rsid w:val="00690738"/>
    <w:rsid w:val="00691B98"/>
    <w:rsid w:val="006935CB"/>
    <w:rsid w:val="00697210"/>
    <w:rsid w:val="006A09DF"/>
    <w:rsid w:val="006A0BB6"/>
    <w:rsid w:val="006A6259"/>
    <w:rsid w:val="006A764F"/>
    <w:rsid w:val="006A79B6"/>
    <w:rsid w:val="006A7DF4"/>
    <w:rsid w:val="006B1A2D"/>
    <w:rsid w:val="006B625A"/>
    <w:rsid w:val="006C2AE5"/>
    <w:rsid w:val="006C337C"/>
    <w:rsid w:val="006C3856"/>
    <w:rsid w:val="006C4FED"/>
    <w:rsid w:val="006D04FA"/>
    <w:rsid w:val="006D06AA"/>
    <w:rsid w:val="006D1486"/>
    <w:rsid w:val="006E6079"/>
    <w:rsid w:val="006E6AF5"/>
    <w:rsid w:val="006E79C1"/>
    <w:rsid w:val="006F1FB5"/>
    <w:rsid w:val="006F2719"/>
    <w:rsid w:val="006F714F"/>
    <w:rsid w:val="00701133"/>
    <w:rsid w:val="00702D7A"/>
    <w:rsid w:val="00706BC8"/>
    <w:rsid w:val="007073F0"/>
    <w:rsid w:val="0070765C"/>
    <w:rsid w:val="00710AB7"/>
    <w:rsid w:val="00710FE7"/>
    <w:rsid w:val="00711903"/>
    <w:rsid w:val="00712587"/>
    <w:rsid w:val="00715144"/>
    <w:rsid w:val="007224B4"/>
    <w:rsid w:val="00723D75"/>
    <w:rsid w:val="0072457B"/>
    <w:rsid w:val="007249BC"/>
    <w:rsid w:val="00725197"/>
    <w:rsid w:val="0072673C"/>
    <w:rsid w:val="00726E6C"/>
    <w:rsid w:val="00727305"/>
    <w:rsid w:val="007316B0"/>
    <w:rsid w:val="00731BAD"/>
    <w:rsid w:val="00734A7A"/>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3B64"/>
    <w:rsid w:val="007846E7"/>
    <w:rsid w:val="00785E83"/>
    <w:rsid w:val="00787CF7"/>
    <w:rsid w:val="00792183"/>
    <w:rsid w:val="007A2DC9"/>
    <w:rsid w:val="007A2F97"/>
    <w:rsid w:val="007A3BE4"/>
    <w:rsid w:val="007A41A9"/>
    <w:rsid w:val="007B29F1"/>
    <w:rsid w:val="007B56F2"/>
    <w:rsid w:val="007C25BC"/>
    <w:rsid w:val="007C4239"/>
    <w:rsid w:val="007C49E5"/>
    <w:rsid w:val="007C56CE"/>
    <w:rsid w:val="007C5BB2"/>
    <w:rsid w:val="007D2D4B"/>
    <w:rsid w:val="007D4223"/>
    <w:rsid w:val="007D477C"/>
    <w:rsid w:val="007E3156"/>
    <w:rsid w:val="007E62D7"/>
    <w:rsid w:val="007F3109"/>
    <w:rsid w:val="007F4CD6"/>
    <w:rsid w:val="007F5868"/>
    <w:rsid w:val="007F648F"/>
    <w:rsid w:val="007F6C9F"/>
    <w:rsid w:val="0080096D"/>
    <w:rsid w:val="00810F07"/>
    <w:rsid w:val="008129B0"/>
    <w:rsid w:val="00813119"/>
    <w:rsid w:val="008134AB"/>
    <w:rsid w:val="00820722"/>
    <w:rsid w:val="00820BA3"/>
    <w:rsid w:val="00824717"/>
    <w:rsid w:val="00827128"/>
    <w:rsid w:val="00832BC9"/>
    <w:rsid w:val="0083673A"/>
    <w:rsid w:val="00836F1F"/>
    <w:rsid w:val="0083737D"/>
    <w:rsid w:val="00837F61"/>
    <w:rsid w:val="008408C4"/>
    <w:rsid w:val="00842344"/>
    <w:rsid w:val="008431FB"/>
    <w:rsid w:val="0085236E"/>
    <w:rsid w:val="00855DE6"/>
    <w:rsid w:val="0086198B"/>
    <w:rsid w:val="00862910"/>
    <w:rsid w:val="00862D51"/>
    <w:rsid w:val="0086397C"/>
    <w:rsid w:val="00866311"/>
    <w:rsid w:val="00866DF9"/>
    <w:rsid w:val="00867531"/>
    <w:rsid w:val="0087189C"/>
    <w:rsid w:val="00871FF2"/>
    <w:rsid w:val="00872FD7"/>
    <w:rsid w:val="008824A3"/>
    <w:rsid w:val="00890AEA"/>
    <w:rsid w:val="00895951"/>
    <w:rsid w:val="008A45EB"/>
    <w:rsid w:val="008A496A"/>
    <w:rsid w:val="008A4B36"/>
    <w:rsid w:val="008A6A4D"/>
    <w:rsid w:val="008B2E81"/>
    <w:rsid w:val="008B3E78"/>
    <w:rsid w:val="008B70E2"/>
    <w:rsid w:val="008B7B28"/>
    <w:rsid w:val="008C038E"/>
    <w:rsid w:val="008C230F"/>
    <w:rsid w:val="008C3260"/>
    <w:rsid w:val="008C502C"/>
    <w:rsid w:val="008C503B"/>
    <w:rsid w:val="008D311D"/>
    <w:rsid w:val="008D400B"/>
    <w:rsid w:val="008D545E"/>
    <w:rsid w:val="008D6480"/>
    <w:rsid w:val="008D764C"/>
    <w:rsid w:val="008E0F5A"/>
    <w:rsid w:val="008E2088"/>
    <w:rsid w:val="008E2F55"/>
    <w:rsid w:val="008E31AB"/>
    <w:rsid w:val="008E4224"/>
    <w:rsid w:val="008E4D33"/>
    <w:rsid w:val="008E5D69"/>
    <w:rsid w:val="008E63CD"/>
    <w:rsid w:val="008E715B"/>
    <w:rsid w:val="008F1EB9"/>
    <w:rsid w:val="008F22A9"/>
    <w:rsid w:val="008F3038"/>
    <w:rsid w:val="008F4BD8"/>
    <w:rsid w:val="008F4C7E"/>
    <w:rsid w:val="008F5842"/>
    <w:rsid w:val="008F6BCF"/>
    <w:rsid w:val="008F73DE"/>
    <w:rsid w:val="00905019"/>
    <w:rsid w:val="009109F6"/>
    <w:rsid w:val="00922D66"/>
    <w:rsid w:val="009242F5"/>
    <w:rsid w:val="0092548C"/>
    <w:rsid w:val="00925A58"/>
    <w:rsid w:val="00927492"/>
    <w:rsid w:val="0093380B"/>
    <w:rsid w:val="009347C8"/>
    <w:rsid w:val="009401EB"/>
    <w:rsid w:val="00940D48"/>
    <w:rsid w:val="0094119B"/>
    <w:rsid w:val="00941A59"/>
    <w:rsid w:val="009421A7"/>
    <w:rsid w:val="00943132"/>
    <w:rsid w:val="0094317A"/>
    <w:rsid w:val="00944216"/>
    <w:rsid w:val="0094773D"/>
    <w:rsid w:val="009540AD"/>
    <w:rsid w:val="0095586C"/>
    <w:rsid w:val="00956602"/>
    <w:rsid w:val="009611C7"/>
    <w:rsid w:val="009644BF"/>
    <w:rsid w:val="00970654"/>
    <w:rsid w:val="00972B3B"/>
    <w:rsid w:val="00973237"/>
    <w:rsid w:val="00973F9E"/>
    <w:rsid w:val="009753A7"/>
    <w:rsid w:val="009820E8"/>
    <w:rsid w:val="00987C75"/>
    <w:rsid w:val="00990784"/>
    <w:rsid w:val="00991E9A"/>
    <w:rsid w:val="00997524"/>
    <w:rsid w:val="009A101D"/>
    <w:rsid w:val="009A1DB9"/>
    <w:rsid w:val="009A30AB"/>
    <w:rsid w:val="009A5883"/>
    <w:rsid w:val="009A5AAA"/>
    <w:rsid w:val="009B35D7"/>
    <w:rsid w:val="009B4F38"/>
    <w:rsid w:val="009B615E"/>
    <w:rsid w:val="009C219A"/>
    <w:rsid w:val="009C25FC"/>
    <w:rsid w:val="009C5371"/>
    <w:rsid w:val="009C66DA"/>
    <w:rsid w:val="009D017B"/>
    <w:rsid w:val="009D1AB2"/>
    <w:rsid w:val="009D2A31"/>
    <w:rsid w:val="009D36A6"/>
    <w:rsid w:val="009D43A8"/>
    <w:rsid w:val="009D4986"/>
    <w:rsid w:val="009D721C"/>
    <w:rsid w:val="009E0309"/>
    <w:rsid w:val="009E4814"/>
    <w:rsid w:val="009F201E"/>
    <w:rsid w:val="009F7349"/>
    <w:rsid w:val="00A05A51"/>
    <w:rsid w:val="00A10153"/>
    <w:rsid w:val="00A12C55"/>
    <w:rsid w:val="00A13909"/>
    <w:rsid w:val="00A15E0D"/>
    <w:rsid w:val="00A21C0C"/>
    <w:rsid w:val="00A22EF4"/>
    <w:rsid w:val="00A22F6A"/>
    <w:rsid w:val="00A23FF3"/>
    <w:rsid w:val="00A31852"/>
    <w:rsid w:val="00A3193D"/>
    <w:rsid w:val="00A34BE2"/>
    <w:rsid w:val="00A34CCE"/>
    <w:rsid w:val="00A36704"/>
    <w:rsid w:val="00A407A0"/>
    <w:rsid w:val="00A42A3B"/>
    <w:rsid w:val="00A45E50"/>
    <w:rsid w:val="00A462FD"/>
    <w:rsid w:val="00A5001E"/>
    <w:rsid w:val="00A507EC"/>
    <w:rsid w:val="00A513A6"/>
    <w:rsid w:val="00A524D9"/>
    <w:rsid w:val="00A52EED"/>
    <w:rsid w:val="00A538E2"/>
    <w:rsid w:val="00A5485D"/>
    <w:rsid w:val="00A55820"/>
    <w:rsid w:val="00A55B1D"/>
    <w:rsid w:val="00A6294D"/>
    <w:rsid w:val="00A63840"/>
    <w:rsid w:val="00A63BC7"/>
    <w:rsid w:val="00A6468A"/>
    <w:rsid w:val="00A658DD"/>
    <w:rsid w:val="00A70D89"/>
    <w:rsid w:val="00A71ECE"/>
    <w:rsid w:val="00A71F57"/>
    <w:rsid w:val="00A80510"/>
    <w:rsid w:val="00A84653"/>
    <w:rsid w:val="00A90887"/>
    <w:rsid w:val="00A91835"/>
    <w:rsid w:val="00A93EA1"/>
    <w:rsid w:val="00A949AE"/>
    <w:rsid w:val="00A9710B"/>
    <w:rsid w:val="00AA381F"/>
    <w:rsid w:val="00AA44B9"/>
    <w:rsid w:val="00AA5153"/>
    <w:rsid w:val="00AB033D"/>
    <w:rsid w:val="00AB0362"/>
    <w:rsid w:val="00AB0F83"/>
    <w:rsid w:val="00AB31F5"/>
    <w:rsid w:val="00AC1A2B"/>
    <w:rsid w:val="00AC4ABA"/>
    <w:rsid w:val="00AD1933"/>
    <w:rsid w:val="00AD1CC2"/>
    <w:rsid w:val="00AD1F99"/>
    <w:rsid w:val="00AD5FD5"/>
    <w:rsid w:val="00AE1FFF"/>
    <w:rsid w:val="00AE2559"/>
    <w:rsid w:val="00AE5FF7"/>
    <w:rsid w:val="00AE7D70"/>
    <w:rsid w:val="00AF1108"/>
    <w:rsid w:val="00AF1881"/>
    <w:rsid w:val="00AF2E3D"/>
    <w:rsid w:val="00AF4F47"/>
    <w:rsid w:val="00B012A6"/>
    <w:rsid w:val="00B0154F"/>
    <w:rsid w:val="00B02AA2"/>
    <w:rsid w:val="00B155EB"/>
    <w:rsid w:val="00B21482"/>
    <w:rsid w:val="00B2166D"/>
    <w:rsid w:val="00B2387F"/>
    <w:rsid w:val="00B249B6"/>
    <w:rsid w:val="00B24A10"/>
    <w:rsid w:val="00B2553D"/>
    <w:rsid w:val="00B274A4"/>
    <w:rsid w:val="00B30801"/>
    <w:rsid w:val="00B336F7"/>
    <w:rsid w:val="00B3506C"/>
    <w:rsid w:val="00B35103"/>
    <w:rsid w:val="00B40A04"/>
    <w:rsid w:val="00B4191A"/>
    <w:rsid w:val="00B44195"/>
    <w:rsid w:val="00B45613"/>
    <w:rsid w:val="00B45851"/>
    <w:rsid w:val="00B47091"/>
    <w:rsid w:val="00B471B4"/>
    <w:rsid w:val="00B50637"/>
    <w:rsid w:val="00B537D8"/>
    <w:rsid w:val="00B55470"/>
    <w:rsid w:val="00B5588F"/>
    <w:rsid w:val="00B55B5C"/>
    <w:rsid w:val="00B55F7E"/>
    <w:rsid w:val="00B566B9"/>
    <w:rsid w:val="00B57035"/>
    <w:rsid w:val="00B633F8"/>
    <w:rsid w:val="00B64804"/>
    <w:rsid w:val="00B649D9"/>
    <w:rsid w:val="00B64EA7"/>
    <w:rsid w:val="00B679E3"/>
    <w:rsid w:val="00B67E6E"/>
    <w:rsid w:val="00B719BE"/>
    <w:rsid w:val="00B75AA8"/>
    <w:rsid w:val="00B81548"/>
    <w:rsid w:val="00B81F75"/>
    <w:rsid w:val="00B8216D"/>
    <w:rsid w:val="00B870AD"/>
    <w:rsid w:val="00B875F4"/>
    <w:rsid w:val="00B93D08"/>
    <w:rsid w:val="00BA03F7"/>
    <w:rsid w:val="00BA1625"/>
    <w:rsid w:val="00BB094B"/>
    <w:rsid w:val="00BB747A"/>
    <w:rsid w:val="00BC4512"/>
    <w:rsid w:val="00BC660E"/>
    <w:rsid w:val="00BC6CF2"/>
    <w:rsid w:val="00BC7982"/>
    <w:rsid w:val="00BD380F"/>
    <w:rsid w:val="00BD520C"/>
    <w:rsid w:val="00BD7722"/>
    <w:rsid w:val="00BE28E1"/>
    <w:rsid w:val="00BE5B0F"/>
    <w:rsid w:val="00BE6848"/>
    <w:rsid w:val="00BF12E8"/>
    <w:rsid w:val="00BF3AE9"/>
    <w:rsid w:val="00BF4139"/>
    <w:rsid w:val="00BF5733"/>
    <w:rsid w:val="00BF7845"/>
    <w:rsid w:val="00C002B6"/>
    <w:rsid w:val="00C00FF4"/>
    <w:rsid w:val="00C0255C"/>
    <w:rsid w:val="00C0287C"/>
    <w:rsid w:val="00C036E1"/>
    <w:rsid w:val="00C03FC9"/>
    <w:rsid w:val="00C04E9D"/>
    <w:rsid w:val="00C05143"/>
    <w:rsid w:val="00C06502"/>
    <w:rsid w:val="00C1377B"/>
    <w:rsid w:val="00C14DDB"/>
    <w:rsid w:val="00C17568"/>
    <w:rsid w:val="00C20430"/>
    <w:rsid w:val="00C205DD"/>
    <w:rsid w:val="00C20C6E"/>
    <w:rsid w:val="00C227CC"/>
    <w:rsid w:val="00C24C97"/>
    <w:rsid w:val="00C32F65"/>
    <w:rsid w:val="00C36A10"/>
    <w:rsid w:val="00C37887"/>
    <w:rsid w:val="00C40271"/>
    <w:rsid w:val="00C41295"/>
    <w:rsid w:val="00C41D44"/>
    <w:rsid w:val="00C426A1"/>
    <w:rsid w:val="00C441A7"/>
    <w:rsid w:val="00C44961"/>
    <w:rsid w:val="00C46B37"/>
    <w:rsid w:val="00C47694"/>
    <w:rsid w:val="00C5318E"/>
    <w:rsid w:val="00C54F1B"/>
    <w:rsid w:val="00C6105E"/>
    <w:rsid w:val="00C62654"/>
    <w:rsid w:val="00C62708"/>
    <w:rsid w:val="00C63063"/>
    <w:rsid w:val="00C65525"/>
    <w:rsid w:val="00C66180"/>
    <w:rsid w:val="00C7068A"/>
    <w:rsid w:val="00C70D09"/>
    <w:rsid w:val="00C71685"/>
    <w:rsid w:val="00C73EC8"/>
    <w:rsid w:val="00C858DA"/>
    <w:rsid w:val="00C87721"/>
    <w:rsid w:val="00C93509"/>
    <w:rsid w:val="00C93B66"/>
    <w:rsid w:val="00C955A1"/>
    <w:rsid w:val="00C95796"/>
    <w:rsid w:val="00CA19C6"/>
    <w:rsid w:val="00CA36B5"/>
    <w:rsid w:val="00CA4C58"/>
    <w:rsid w:val="00CA6A5E"/>
    <w:rsid w:val="00CA6E77"/>
    <w:rsid w:val="00CA6E94"/>
    <w:rsid w:val="00CB17A5"/>
    <w:rsid w:val="00CB37FE"/>
    <w:rsid w:val="00CB69AD"/>
    <w:rsid w:val="00CB6B26"/>
    <w:rsid w:val="00CB7FAE"/>
    <w:rsid w:val="00CC0A5B"/>
    <w:rsid w:val="00CC0D93"/>
    <w:rsid w:val="00CC12DC"/>
    <w:rsid w:val="00CC4A0C"/>
    <w:rsid w:val="00CD4DE1"/>
    <w:rsid w:val="00CD778E"/>
    <w:rsid w:val="00CE193C"/>
    <w:rsid w:val="00CE7DA3"/>
    <w:rsid w:val="00CF15EB"/>
    <w:rsid w:val="00CF273B"/>
    <w:rsid w:val="00CF3318"/>
    <w:rsid w:val="00CF39D6"/>
    <w:rsid w:val="00CF4AEB"/>
    <w:rsid w:val="00CF4BC5"/>
    <w:rsid w:val="00CF65F9"/>
    <w:rsid w:val="00D002ED"/>
    <w:rsid w:val="00D03C2A"/>
    <w:rsid w:val="00D04BB7"/>
    <w:rsid w:val="00D06275"/>
    <w:rsid w:val="00D13F8A"/>
    <w:rsid w:val="00D14EEB"/>
    <w:rsid w:val="00D15CC3"/>
    <w:rsid w:val="00D16ECC"/>
    <w:rsid w:val="00D248FE"/>
    <w:rsid w:val="00D3034B"/>
    <w:rsid w:val="00D31E55"/>
    <w:rsid w:val="00D4604E"/>
    <w:rsid w:val="00D46ABA"/>
    <w:rsid w:val="00D47758"/>
    <w:rsid w:val="00D50F46"/>
    <w:rsid w:val="00D51148"/>
    <w:rsid w:val="00D527DB"/>
    <w:rsid w:val="00D5297F"/>
    <w:rsid w:val="00D52CE7"/>
    <w:rsid w:val="00D53F79"/>
    <w:rsid w:val="00D60694"/>
    <w:rsid w:val="00D72219"/>
    <w:rsid w:val="00D72344"/>
    <w:rsid w:val="00D75136"/>
    <w:rsid w:val="00D777C0"/>
    <w:rsid w:val="00D778B5"/>
    <w:rsid w:val="00D80245"/>
    <w:rsid w:val="00D81887"/>
    <w:rsid w:val="00D85508"/>
    <w:rsid w:val="00D86BA3"/>
    <w:rsid w:val="00D93347"/>
    <w:rsid w:val="00D9368A"/>
    <w:rsid w:val="00D957D1"/>
    <w:rsid w:val="00D95CB4"/>
    <w:rsid w:val="00D95EDB"/>
    <w:rsid w:val="00DA0641"/>
    <w:rsid w:val="00DA62D1"/>
    <w:rsid w:val="00DA6AE3"/>
    <w:rsid w:val="00DA77F9"/>
    <w:rsid w:val="00DA78B2"/>
    <w:rsid w:val="00DA7A44"/>
    <w:rsid w:val="00DB14D8"/>
    <w:rsid w:val="00DB439F"/>
    <w:rsid w:val="00DC141D"/>
    <w:rsid w:val="00DC5C15"/>
    <w:rsid w:val="00DC6B2D"/>
    <w:rsid w:val="00DC7CD5"/>
    <w:rsid w:val="00DD0F1C"/>
    <w:rsid w:val="00DD5E5F"/>
    <w:rsid w:val="00DE3314"/>
    <w:rsid w:val="00DF03B1"/>
    <w:rsid w:val="00DF33FD"/>
    <w:rsid w:val="00DF670D"/>
    <w:rsid w:val="00DF7161"/>
    <w:rsid w:val="00DF7D86"/>
    <w:rsid w:val="00E0469F"/>
    <w:rsid w:val="00E10C92"/>
    <w:rsid w:val="00E11034"/>
    <w:rsid w:val="00E124A4"/>
    <w:rsid w:val="00E13911"/>
    <w:rsid w:val="00E1663F"/>
    <w:rsid w:val="00E2101E"/>
    <w:rsid w:val="00E2399F"/>
    <w:rsid w:val="00E31006"/>
    <w:rsid w:val="00E31AF9"/>
    <w:rsid w:val="00E34357"/>
    <w:rsid w:val="00E35EBF"/>
    <w:rsid w:val="00E43153"/>
    <w:rsid w:val="00E45280"/>
    <w:rsid w:val="00E45653"/>
    <w:rsid w:val="00E500DC"/>
    <w:rsid w:val="00E54DBE"/>
    <w:rsid w:val="00E5508B"/>
    <w:rsid w:val="00E60645"/>
    <w:rsid w:val="00E661EB"/>
    <w:rsid w:val="00E70839"/>
    <w:rsid w:val="00E72CCB"/>
    <w:rsid w:val="00E72FFE"/>
    <w:rsid w:val="00E738AF"/>
    <w:rsid w:val="00E75F75"/>
    <w:rsid w:val="00E76C9F"/>
    <w:rsid w:val="00E772D9"/>
    <w:rsid w:val="00E77FFE"/>
    <w:rsid w:val="00E82692"/>
    <w:rsid w:val="00E82718"/>
    <w:rsid w:val="00E86C34"/>
    <w:rsid w:val="00E87A39"/>
    <w:rsid w:val="00E87B7D"/>
    <w:rsid w:val="00E93D1D"/>
    <w:rsid w:val="00EA13C1"/>
    <w:rsid w:val="00EA195C"/>
    <w:rsid w:val="00EB013F"/>
    <w:rsid w:val="00EB1B81"/>
    <w:rsid w:val="00EB409D"/>
    <w:rsid w:val="00EB672F"/>
    <w:rsid w:val="00EC0208"/>
    <w:rsid w:val="00EC223E"/>
    <w:rsid w:val="00EC56D4"/>
    <w:rsid w:val="00EC7F75"/>
    <w:rsid w:val="00ED60D7"/>
    <w:rsid w:val="00EE1D67"/>
    <w:rsid w:val="00EF2313"/>
    <w:rsid w:val="00EF62AA"/>
    <w:rsid w:val="00F00EA7"/>
    <w:rsid w:val="00F02DB4"/>
    <w:rsid w:val="00F04BA9"/>
    <w:rsid w:val="00F06806"/>
    <w:rsid w:val="00F12E44"/>
    <w:rsid w:val="00F17C03"/>
    <w:rsid w:val="00F224D1"/>
    <w:rsid w:val="00F228EC"/>
    <w:rsid w:val="00F234CD"/>
    <w:rsid w:val="00F24075"/>
    <w:rsid w:val="00F2434C"/>
    <w:rsid w:val="00F27D2F"/>
    <w:rsid w:val="00F34670"/>
    <w:rsid w:val="00F34846"/>
    <w:rsid w:val="00F34CE7"/>
    <w:rsid w:val="00F355B7"/>
    <w:rsid w:val="00F36ED0"/>
    <w:rsid w:val="00F4121B"/>
    <w:rsid w:val="00F43943"/>
    <w:rsid w:val="00F44050"/>
    <w:rsid w:val="00F46F14"/>
    <w:rsid w:val="00F50F88"/>
    <w:rsid w:val="00F5154C"/>
    <w:rsid w:val="00F52EBD"/>
    <w:rsid w:val="00F53FA1"/>
    <w:rsid w:val="00F5461D"/>
    <w:rsid w:val="00F571EE"/>
    <w:rsid w:val="00F609A8"/>
    <w:rsid w:val="00F60B0A"/>
    <w:rsid w:val="00F62E80"/>
    <w:rsid w:val="00F63A4F"/>
    <w:rsid w:val="00F67532"/>
    <w:rsid w:val="00F67900"/>
    <w:rsid w:val="00F67D97"/>
    <w:rsid w:val="00F70256"/>
    <w:rsid w:val="00F7762F"/>
    <w:rsid w:val="00F77753"/>
    <w:rsid w:val="00F80DE3"/>
    <w:rsid w:val="00F84FFD"/>
    <w:rsid w:val="00F865E7"/>
    <w:rsid w:val="00F914DD"/>
    <w:rsid w:val="00F9206B"/>
    <w:rsid w:val="00F924A3"/>
    <w:rsid w:val="00F926A0"/>
    <w:rsid w:val="00F93D0F"/>
    <w:rsid w:val="00F942CD"/>
    <w:rsid w:val="00FA3F04"/>
    <w:rsid w:val="00FA78DC"/>
    <w:rsid w:val="00FA7940"/>
    <w:rsid w:val="00FB2B3F"/>
    <w:rsid w:val="00FB3D56"/>
    <w:rsid w:val="00FC09BE"/>
    <w:rsid w:val="00FC124F"/>
    <w:rsid w:val="00FD457A"/>
    <w:rsid w:val="00FD6774"/>
    <w:rsid w:val="00FD6ECE"/>
    <w:rsid w:val="00FE4134"/>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40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FDE6-0B4C-4986-8B6C-F9E609CC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6</Pages>
  <Words>3132</Words>
  <Characters>17858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Economist1</cp:lastModifiedBy>
  <cp:revision>57</cp:revision>
  <cp:lastPrinted>2015-04-21T19:07:00Z</cp:lastPrinted>
  <dcterms:created xsi:type="dcterms:W3CDTF">2013-03-18T05:10:00Z</dcterms:created>
  <dcterms:modified xsi:type="dcterms:W3CDTF">2015-04-21T19:08:00Z</dcterms:modified>
</cp:coreProperties>
</file>