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36" w:rsidRPr="00263067" w:rsidRDefault="00D75136" w:rsidP="00D75136">
      <w:pPr>
        <w:spacing w:line="0" w:lineRule="atLeast"/>
        <w:jc w:val="right"/>
        <w:outlineLvl w:val="0"/>
        <w:rPr>
          <w:b/>
          <w:bCs/>
        </w:rPr>
      </w:pPr>
      <w:bookmarkStart w:id="0" w:name="_GoBack"/>
      <w:bookmarkEnd w:id="0"/>
      <w:r w:rsidRPr="00263067">
        <w:rPr>
          <w:b/>
          <w:bCs/>
        </w:rPr>
        <w:t>Приложение № 1</w:t>
      </w:r>
    </w:p>
    <w:p w:rsidR="00D75136" w:rsidRPr="00263067" w:rsidRDefault="00D75136" w:rsidP="00D75136">
      <w:pPr>
        <w:widowControl w:val="0"/>
        <w:autoSpaceDE w:val="0"/>
        <w:autoSpaceDN w:val="0"/>
        <w:adjustRightInd w:val="0"/>
        <w:ind w:firstLine="720"/>
        <w:jc w:val="right"/>
        <w:outlineLvl w:val="0"/>
        <w:rPr>
          <w:b/>
          <w:bCs/>
        </w:rPr>
      </w:pPr>
      <w:r w:rsidRPr="00263067">
        <w:rPr>
          <w:b/>
          <w:bCs/>
        </w:rPr>
        <w:t>к документации</w:t>
      </w:r>
      <w:r w:rsidR="00C37EBE">
        <w:rPr>
          <w:b/>
          <w:bCs/>
        </w:rPr>
        <w:t xml:space="preserve"> о запросе предложений </w:t>
      </w:r>
    </w:p>
    <w:p w:rsidR="00D75136" w:rsidRPr="00263067" w:rsidRDefault="00D75136" w:rsidP="00622DB4">
      <w:pPr>
        <w:widowControl w:val="0"/>
        <w:autoSpaceDE w:val="0"/>
        <w:autoSpaceDN w:val="0"/>
        <w:adjustRightInd w:val="0"/>
        <w:ind w:firstLine="720"/>
        <w:jc w:val="center"/>
        <w:outlineLvl w:val="0"/>
        <w:rPr>
          <w:b/>
          <w:bCs/>
        </w:rPr>
      </w:pPr>
    </w:p>
    <w:p w:rsidR="00592B2C" w:rsidRPr="00263067" w:rsidRDefault="000B4018" w:rsidP="00622DB4">
      <w:pPr>
        <w:widowControl w:val="0"/>
        <w:autoSpaceDE w:val="0"/>
        <w:autoSpaceDN w:val="0"/>
        <w:adjustRightInd w:val="0"/>
        <w:ind w:firstLine="720"/>
        <w:jc w:val="center"/>
        <w:outlineLvl w:val="0"/>
        <w:rPr>
          <w:b/>
          <w:bCs/>
        </w:rPr>
      </w:pPr>
      <w:r w:rsidRPr="00263067">
        <w:rPr>
          <w:b/>
          <w:bCs/>
        </w:rPr>
        <w:t xml:space="preserve">ПРОЕКТ </w:t>
      </w:r>
      <w:r w:rsidR="00592B2C" w:rsidRPr="00263067">
        <w:rPr>
          <w:b/>
          <w:bCs/>
        </w:rPr>
        <w:t>ДОГОВОР</w:t>
      </w:r>
      <w:r w:rsidRPr="00263067">
        <w:rPr>
          <w:b/>
          <w:bCs/>
        </w:rPr>
        <w:t>А</w:t>
      </w:r>
      <w:r w:rsidR="00592B2C" w:rsidRPr="00263067">
        <w:rPr>
          <w:b/>
          <w:bCs/>
        </w:rPr>
        <w:t xml:space="preserve"> №</w:t>
      </w:r>
      <w:r w:rsidR="00663E1E" w:rsidRPr="00263067">
        <w:rPr>
          <w:b/>
          <w:bCs/>
        </w:rPr>
        <w:t xml:space="preserve"> </w:t>
      </w:r>
      <w:r w:rsidR="00F34846" w:rsidRPr="00263067">
        <w:rPr>
          <w:b/>
          <w:bCs/>
        </w:rPr>
        <w:t>____________</w:t>
      </w:r>
    </w:p>
    <w:p w:rsidR="00E93D1D" w:rsidRPr="00263067" w:rsidRDefault="00E93D1D" w:rsidP="00451D82">
      <w:pPr>
        <w:widowControl w:val="0"/>
        <w:autoSpaceDE w:val="0"/>
        <w:autoSpaceDN w:val="0"/>
        <w:adjustRightInd w:val="0"/>
      </w:pPr>
    </w:p>
    <w:p w:rsidR="00F50F88" w:rsidRPr="00263067" w:rsidRDefault="00710FE7" w:rsidP="00E93D1D">
      <w:pPr>
        <w:widowControl w:val="0"/>
        <w:autoSpaceDE w:val="0"/>
        <w:autoSpaceDN w:val="0"/>
        <w:adjustRightInd w:val="0"/>
        <w:ind w:right="-92"/>
      </w:pPr>
      <w:r w:rsidRPr="00263067">
        <w:t>«</w:t>
      </w:r>
      <w:r w:rsidR="00F34846" w:rsidRPr="00263067">
        <w:t>___</w:t>
      </w:r>
      <w:r w:rsidRPr="00263067">
        <w:t xml:space="preserve">» </w:t>
      </w:r>
      <w:r w:rsidRPr="00263067">
        <w:rPr>
          <w:u w:val="single"/>
        </w:rPr>
        <w:t xml:space="preserve"> </w:t>
      </w:r>
      <w:r w:rsidR="00F34846" w:rsidRPr="00263067">
        <w:rPr>
          <w:u w:val="single"/>
        </w:rPr>
        <w:t>__________</w:t>
      </w:r>
      <w:r w:rsidRPr="00263067">
        <w:rPr>
          <w:u w:val="single"/>
        </w:rPr>
        <w:t xml:space="preserve"> </w:t>
      </w:r>
      <w:r w:rsidRPr="00263067">
        <w:t xml:space="preserve"> </w:t>
      </w:r>
      <w:r w:rsidR="00F50F88" w:rsidRPr="00263067">
        <w:t>20</w:t>
      </w:r>
      <w:r w:rsidR="00E93D1D" w:rsidRPr="00263067">
        <w:t>1</w:t>
      </w:r>
      <w:r w:rsidR="006A6E1E">
        <w:t>5</w:t>
      </w:r>
      <w:r w:rsidR="00772064" w:rsidRPr="00263067">
        <w:t xml:space="preserve"> </w:t>
      </w:r>
      <w:r w:rsidR="00F50F88" w:rsidRPr="00263067">
        <w:t>г.</w:t>
      </w:r>
      <w:r w:rsidR="00375FE7" w:rsidRPr="00263067">
        <w:t xml:space="preserve">             </w:t>
      </w:r>
      <w:r w:rsidR="00772064" w:rsidRPr="00263067">
        <w:t xml:space="preserve">       </w:t>
      </w:r>
      <w:r w:rsidR="003E1C24" w:rsidRPr="00263067">
        <w:t xml:space="preserve">      </w:t>
      </w:r>
      <w:r w:rsidR="00091EEE" w:rsidRPr="00263067">
        <w:t xml:space="preserve">                   </w:t>
      </w:r>
      <w:r w:rsidR="003E1C24" w:rsidRPr="00263067">
        <w:t xml:space="preserve">  </w:t>
      </w:r>
      <w:r w:rsidR="00375FE7" w:rsidRPr="00263067">
        <w:t xml:space="preserve">          </w:t>
      </w:r>
      <w:r w:rsidR="00E35EBF" w:rsidRPr="00263067">
        <w:t xml:space="preserve">  </w:t>
      </w:r>
      <w:r w:rsidR="00375FE7" w:rsidRPr="00263067">
        <w:t xml:space="preserve">        </w:t>
      </w:r>
      <w:r w:rsidR="009A30AB" w:rsidRPr="00263067">
        <w:t xml:space="preserve"> </w:t>
      </w:r>
      <w:r w:rsidR="008A6A4D" w:rsidRPr="00263067">
        <w:t xml:space="preserve">                </w:t>
      </w:r>
      <w:r w:rsidR="00375FE7" w:rsidRPr="00263067">
        <w:t xml:space="preserve">              г. Королев</w:t>
      </w:r>
    </w:p>
    <w:p w:rsidR="00630966" w:rsidRPr="00263067" w:rsidRDefault="00630966" w:rsidP="00E93D1D">
      <w:pPr>
        <w:widowControl w:val="0"/>
        <w:autoSpaceDE w:val="0"/>
        <w:autoSpaceDN w:val="0"/>
        <w:adjustRightInd w:val="0"/>
        <w:ind w:right="-92"/>
      </w:pPr>
    </w:p>
    <w:p w:rsidR="00726E6C" w:rsidRPr="001F0F06" w:rsidRDefault="004B2861" w:rsidP="004A15D6">
      <w:pPr>
        <w:widowControl w:val="0"/>
        <w:autoSpaceDE w:val="0"/>
        <w:autoSpaceDN w:val="0"/>
        <w:adjustRightInd w:val="0"/>
        <w:ind w:firstLine="851"/>
        <w:jc w:val="both"/>
        <w:rPr>
          <w:sz w:val="23"/>
          <w:szCs w:val="23"/>
        </w:rPr>
      </w:pPr>
      <w:r>
        <w:rPr>
          <w:b/>
          <w:sz w:val="23"/>
          <w:szCs w:val="23"/>
        </w:rPr>
        <w:t>А</w:t>
      </w:r>
      <w:r w:rsidR="00726E6C" w:rsidRPr="001F0F06">
        <w:rPr>
          <w:b/>
          <w:sz w:val="23"/>
          <w:szCs w:val="23"/>
        </w:rPr>
        <w:t>кционерное общество «Королевская электросеть»</w:t>
      </w:r>
      <w:r w:rsidR="00726E6C" w:rsidRPr="001F0F06">
        <w:rPr>
          <w:sz w:val="23"/>
          <w:szCs w:val="23"/>
        </w:rPr>
        <w:t xml:space="preserve">, именуемое в дальнейшем </w:t>
      </w:r>
      <w:r w:rsidR="00726E6C" w:rsidRPr="001F0F06">
        <w:rPr>
          <w:b/>
          <w:sz w:val="23"/>
          <w:szCs w:val="23"/>
        </w:rPr>
        <w:t>«Заказчик»,</w:t>
      </w:r>
      <w:r>
        <w:rPr>
          <w:sz w:val="23"/>
          <w:szCs w:val="23"/>
        </w:rPr>
        <w:t xml:space="preserve"> в лице Генерального д</w:t>
      </w:r>
      <w:r w:rsidR="00726E6C" w:rsidRPr="001F0F06">
        <w:rPr>
          <w:sz w:val="23"/>
          <w:szCs w:val="23"/>
        </w:rPr>
        <w:t xml:space="preserve">иректора </w:t>
      </w:r>
      <w:r w:rsidR="00FB2325">
        <w:rPr>
          <w:sz w:val="23"/>
          <w:szCs w:val="23"/>
        </w:rPr>
        <w:t>Крук Геннади</w:t>
      </w:r>
      <w:r w:rsidR="00E31095">
        <w:rPr>
          <w:sz w:val="23"/>
          <w:szCs w:val="23"/>
        </w:rPr>
        <w:t>я</w:t>
      </w:r>
      <w:r w:rsidR="00FB2325">
        <w:rPr>
          <w:sz w:val="23"/>
          <w:szCs w:val="23"/>
        </w:rPr>
        <w:t xml:space="preserve"> М</w:t>
      </w:r>
      <w:r w:rsidR="00E31095">
        <w:rPr>
          <w:sz w:val="23"/>
          <w:szCs w:val="23"/>
        </w:rPr>
        <w:t>и</w:t>
      </w:r>
      <w:r w:rsidR="00FB2325">
        <w:rPr>
          <w:sz w:val="23"/>
          <w:szCs w:val="23"/>
        </w:rPr>
        <w:t>хайлович</w:t>
      </w:r>
      <w:r w:rsidR="00E31095">
        <w:rPr>
          <w:sz w:val="23"/>
          <w:szCs w:val="23"/>
        </w:rPr>
        <w:t>а</w:t>
      </w:r>
      <w:r w:rsidR="00316E1E" w:rsidRPr="001F0F06">
        <w:rPr>
          <w:sz w:val="23"/>
          <w:szCs w:val="23"/>
        </w:rPr>
        <w:t>,</w:t>
      </w:r>
      <w:r w:rsidR="00726E6C" w:rsidRPr="001F0F06">
        <w:rPr>
          <w:sz w:val="23"/>
          <w:szCs w:val="23"/>
        </w:rPr>
        <w:t xml:space="preserve"> действующего на основании Устава, с одной стороны,</w:t>
      </w:r>
      <w:r w:rsidR="004A15D6" w:rsidRPr="001F0F06">
        <w:rPr>
          <w:sz w:val="23"/>
          <w:szCs w:val="23"/>
        </w:rPr>
        <w:t xml:space="preserve"> </w:t>
      </w:r>
      <w:r w:rsidR="00726E6C" w:rsidRPr="001F0F06">
        <w:rPr>
          <w:sz w:val="23"/>
          <w:szCs w:val="23"/>
        </w:rPr>
        <w:t xml:space="preserve">и </w:t>
      </w:r>
      <w:r w:rsidR="00F34846" w:rsidRPr="001F0F06">
        <w:rPr>
          <w:b/>
          <w:sz w:val="23"/>
          <w:szCs w:val="23"/>
        </w:rPr>
        <w:t>____________________________________________</w:t>
      </w:r>
      <w:r w:rsidR="00726E6C" w:rsidRPr="001F0F06">
        <w:rPr>
          <w:sz w:val="23"/>
          <w:szCs w:val="23"/>
        </w:rPr>
        <w:t xml:space="preserve">, именуемое в дальнейшем  </w:t>
      </w:r>
      <w:r w:rsidR="00726E6C" w:rsidRPr="001F0F06">
        <w:rPr>
          <w:b/>
          <w:sz w:val="23"/>
          <w:szCs w:val="23"/>
        </w:rPr>
        <w:t>«Исполнитель»</w:t>
      </w:r>
      <w:r w:rsidR="00726E6C" w:rsidRPr="001F0F06">
        <w:rPr>
          <w:sz w:val="23"/>
          <w:szCs w:val="23"/>
        </w:rPr>
        <w:t xml:space="preserve">, в лице </w:t>
      </w:r>
      <w:r w:rsidR="00F34846" w:rsidRPr="001F0F06">
        <w:rPr>
          <w:sz w:val="23"/>
          <w:szCs w:val="23"/>
        </w:rPr>
        <w:t>___________________________________________</w:t>
      </w:r>
      <w:r w:rsidR="00726E6C" w:rsidRPr="001F0F06">
        <w:rPr>
          <w:sz w:val="23"/>
          <w:szCs w:val="23"/>
        </w:rPr>
        <w:t xml:space="preserve">, действующего на основании </w:t>
      </w:r>
      <w:r w:rsidR="00F34846" w:rsidRPr="001F0F06">
        <w:rPr>
          <w:sz w:val="23"/>
          <w:szCs w:val="23"/>
        </w:rPr>
        <w:t>____________</w:t>
      </w:r>
      <w:r w:rsidR="00726E6C" w:rsidRPr="001F0F06">
        <w:rPr>
          <w:sz w:val="23"/>
          <w:szCs w:val="23"/>
        </w:rPr>
        <w:t xml:space="preserve">, с другой стороны, </w:t>
      </w:r>
      <w:r w:rsidR="00634671" w:rsidRPr="001F0F06">
        <w:rPr>
          <w:sz w:val="23"/>
          <w:szCs w:val="23"/>
        </w:rPr>
        <w:t xml:space="preserve">в дальнейшем именуемые </w:t>
      </w:r>
      <w:r w:rsidR="002A5A47" w:rsidRPr="001F0F06">
        <w:rPr>
          <w:sz w:val="23"/>
          <w:szCs w:val="23"/>
        </w:rPr>
        <w:t>«</w:t>
      </w:r>
      <w:r w:rsidR="00634671" w:rsidRPr="001F0F06">
        <w:rPr>
          <w:sz w:val="23"/>
          <w:szCs w:val="23"/>
        </w:rPr>
        <w:t>Стороны</w:t>
      </w:r>
      <w:r w:rsidR="002A5A47" w:rsidRPr="001F0F06">
        <w:rPr>
          <w:sz w:val="23"/>
          <w:szCs w:val="23"/>
        </w:rPr>
        <w:t>»</w:t>
      </w:r>
      <w:r w:rsidR="00634671" w:rsidRPr="001F0F06">
        <w:rPr>
          <w:sz w:val="23"/>
          <w:szCs w:val="23"/>
        </w:rPr>
        <w:t xml:space="preserve">, </w:t>
      </w:r>
      <w:r w:rsidR="00726E6C" w:rsidRPr="001F0F06">
        <w:rPr>
          <w:sz w:val="23"/>
          <w:szCs w:val="23"/>
        </w:rPr>
        <w:t>заключили настоящий договор о нижеследующем:</w:t>
      </w:r>
    </w:p>
    <w:p w:rsidR="00F50F88" w:rsidRPr="001F0F06" w:rsidRDefault="00F50F88" w:rsidP="00451D82">
      <w:pPr>
        <w:widowControl w:val="0"/>
        <w:autoSpaceDE w:val="0"/>
        <w:autoSpaceDN w:val="0"/>
        <w:adjustRightInd w:val="0"/>
        <w:jc w:val="both"/>
        <w:rPr>
          <w:sz w:val="23"/>
          <w:szCs w:val="23"/>
        </w:rPr>
      </w:pPr>
    </w:p>
    <w:p w:rsidR="00F50F88" w:rsidRPr="001F0F06" w:rsidRDefault="00F50F88" w:rsidP="00622DB4">
      <w:pPr>
        <w:widowControl w:val="0"/>
        <w:autoSpaceDE w:val="0"/>
        <w:autoSpaceDN w:val="0"/>
        <w:adjustRightInd w:val="0"/>
        <w:jc w:val="center"/>
        <w:outlineLvl w:val="0"/>
        <w:rPr>
          <w:sz w:val="23"/>
          <w:szCs w:val="23"/>
        </w:rPr>
      </w:pPr>
      <w:r w:rsidRPr="001F0F06">
        <w:rPr>
          <w:sz w:val="23"/>
          <w:szCs w:val="23"/>
        </w:rPr>
        <w:t>1. ПРЕДМЕТ ДОГОВОРА</w:t>
      </w:r>
    </w:p>
    <w:p w:rsidR="00F50F88" w:rsidRPr="001F0F06" w:rsidRDefault="00F50F88" w:rsidP="00E45653">
      <w:pPr>
        <w:widowControl w:val="0"/>
        <w:autoSpaceDE w:val="0"/>
        <w:autoSpaceDN w:val="0"/>
        <w:adjustRightInd w:val="0"/>
        <w:ind w:firstLine="567"/>
        <w:jc w:val="both"/>
        <w:rPr>
          <w:sz w:val="23"/>
          <w:szCs w:val="23"/>
        </w:rPr>
      </w:pPr>
    </w:p>
    <w:p w:rsidR="00DA18EF" w:rsidRPr="001F0F06" w:rsidRDefault="00DA18EF" w:rsidP="00DA18EF">
      <w:pPr>
        <w:pStyle w:val="af0"/>
        <w:widowControl w:val="0"/>
        <w:numPr>
          <w:ilvl w:val="1"/>
          <w:numId w:val="14"/>
        </w:numPr>
        <w:autoSpaceDE w:val="0"/>
        <w:autoSpaceDN w:val="0"/>
        <w:adjustRightInd w:val="0"/>
        <w:jc w:val="both"/>
        <w:rPr>
          <w:sz w:val="23"/>
          <w:szCs w:val="23"/>
        </w:rPr>
      </w:pPr>
      <w:r w:rsidRPr="001F0F06">
        <w:rPr>
          <w:sz w:val="23"/>
          <w:szCs w:val="23"/>
        </w:rPr>
        <w:t xml:space="preserve"> Заказчик поручает, а Исполнитель разрабатывает проектно-сметную документацию и выполняет электромонтажные работы: по объекту: «_______________________________________________________» в  соответствии с  техническим заданием (Приложение 1) </w:t>
      </w:r>
      <w:r w:rsidRPr="001F0F06">
        <w:rPr>
          <w:sz w:val="23"/>
          <w:szCs w:val="23"/>
          <w:lang w:eastAsia="ar-SA"/>
        </w:rPr>
        <w:t>являющегося неотъемлемой частью настоящего договора.</w:t>
      </w:r>
    </w:p>
    <w:p w:rsidR="00DA18EF" w:rsidRPr="001F0F06" w:rsidRDefault="00DA18EF" w:rsidP="00DA18EF">
      <w:pPr>
        <w:pStyle w:val="af0"/>
        <w:widowControl w:val="0"/>
        <w:numPr>
          <w:ilvl w:val="1"/>
          <w:numId w:val="14"/>
        </w:numPr>
        <w:autoSpaceDE w:val="0"/>
        <w:autoSpaceDN w:val="0"/>
        <w:adjustRightInd w:val="0"/>
        <w:jc w:val="both"/>
        <w:rPr>
          <w:sz w:val="23"/>
          <w:szCs w:val="23"/>
        </w:rPr>
      </w:pPr>
      <w:r w:rsidRPr="001F0F06">
        <w:rPr>
          <w:sz w:val="23"/>
          <w:szCs w:val="23"/>
          <w:lang w:eastAsia="ar-SA"/>
        </w:rPr>
        <w:t xml:space="preserve">Договор состоит из </w:t>
      </w:r>
      <w:r w:rsidR="001F0F06" w:rsidRPr="001F0F06">
        <w:rPr>
          <w:sz w:val="23"/>
          <w:szCs w:val="23"/>
          <w:lang w:eastAsia="ar-SA"/>
        </w:rPr>
        <w:t xml:space="preserve">нескольких этапов </w:t>
      </w:r>
      <w:proofErr w:type="gramStart"/>
      <w:r w:rsidR="001F0F06" w:rsidRPr="001F0F06">
        <w:rPr>
          <w:sz w:val="23"/>
          <w:szCs w:val="23"/>
          <w:lang w:eastAsia="ar-SA"/>
        </w:rPr>
        <w:t>согласно</w:t>
      </w:r>
      <w:proofErr w:type="gramEnd"/>
      <w:r w:rsidR="001F0F06" w:rsidRPr="001F0F06">
        <w:rPr>
          <w:sz w:val="23"/>
          <w:szCs w:val="23"/>
          <w:lang w:eastAsia="ar-SA"/>
        </w:rPr>
        <w:t xml:space="preserve"> </w:t>
      </w:r>
      <w:r w:rsidR="001F0F06" w:rsidRPr="001F0F06">
        <w:rPr>
          <w:sz w:val="23"/>
          <w:szCs w:val="23"/>
        </w:rPr>
        <w:t xml:space="preserve">технического задания (Приложение 1) </w:t>
      </w:r>
      <w:r w:rsidR="001F0F06" w:rsidRPr="001F0F06">
        <w:rPr>
          <w:sz w:val="23"/>
          <w:szCs w:val="23"/>
          <w:lang w:eastAsia="ar-SA"/>
        </w:rPr>
        <w:t>являющегося неотъемлемой частью настоящего договора.</w:t>
      </w:r>
    </w:p>
    <w:p w:rsidR="001F0F06" w:rsidRPr="001F0F06" w:rsidRDefault="001F0F06" w:rsidP="00DA18EF">
      <w:pPr>
        <w:pStyle w:val="af0"/>
        <w:widowControl w:val="0"/>
        <w:numPr>
          <w:ilvl w:val="1"/>
          <w:numId w:val="14"/>
        </w:numPr>
        <w:autoSpaceDE w:val="0"/>
        <w:autoSpaceDN w:val="0"/>
        <w:adjustRightInd w:val="0"/>
        <w:jc w:val="both"/>
        <w:rPr>
          <w:sz w:val="23"/>
          <w:szCs w:val="23"/>
        </w:rPr>
      </w:pPr>
      <w:r w:rsidRPr="001F0F06">
        <w:rPr>
          <w:sz w:val="23"/>
          <w:szCs w:val="23"/>
        </w:rPr>
        <w:t>Каждый этап состоит из двух этапов:</w:t>
      </w:r>
    </w:p>
    <w:p w:rsidR="00DA18EF" w:rsidRPr="001F0F06" w:rsidRDefault="00E008D3" w:rsidP="00DA18EF">
      <w:pPr>
        <w:pStyle w:val="af0"/>
        <w:widowControl w:val="0"/>
        <w:autoSpaceDE w:val="0"/>
        <w:autoSpaceDN w:val="0"/>
        <w:adjustRightInd w:val="0"/>
        <w:ind w:left="567"/>
        <w:jc w:val="both"/>
        <w:rPr>
          <w:sz w:val="23"/>
          <w:szCs w:val="23"/>
        </w:rPr>
      </w:pPr>
      <w:r>
        <w:rPr>
          <w:sz w:val="23"/>
          <w:szCs w:val="23"/>
          <w:lang w:eastAsia="ar-SA"/>
        </w:rPr>
        <w:t>- Первый</w:t>
      </w:r>
      <w:r w:rsidR="001F0F06" w:rsidRPr="001F0F06">
        <w:rPr>
          <w:sz w:val="23"/>
          <w:szCs w:val="23"/>
          <w:lang w:eastAsia="ar-SA"/>
        </w:rPr>
        <w:t xml:space="preserve"> </w:t>
      </w:r>
      <w:r w:rsidR="00DA18EF" w:rsidRPr="001F0F06">
        <w:rPr>
          <w:sz w:val="23"/>
          <w:szCs w:val="23"/>
          <w:lang w:eastAsia="ar-SA"/>
        </w:rPr>
        <w:t xml:space="preserve">этап: </w:t>
      </w:r>
      <w:r w:rsidR="00DA18EF" w:rsidRPr="001F0F06">
        <w:rPr>
          <w:sz w:val="23"/>
          <w:szCs w:val="23"/>
        </w:rPr>
        <w:t>разработка проектно-сметн</w:t>
      </w:r>
      <w:r>
        <w:rPr>
          <w:sz w:val="23"/>
          <w:szCs w:val="23"/>
        </w:rPr>
        <w:t>ой документации: начало работ</w:t>
      </w:r>
      <w:r w:rsidR="00CF27FD">
        <w:rPr>
          <w:sz w:val="23"/>
          <w:szCs w:val="23"/>
        </w:rPr>
        <w:t xml:space="preserve"> с момента подписания договора, окончание работ ____________________________________________.</w:t>
      </w:r>
    </w:p>
    <w:p w:rsidR="00DA18EF" w:rsidRPr="001F0F06" w:rsidRDefault="00DA18EF" w:rsidP="00DA18EF">
      <w:pPr>
        <w:pStyle w:val="af0"/>
        <w:widowControl w:val="0"/>
        <w:autoSpaceDE w:val="0"/>
        <w:autoSpaceDN w:val="0"/>
        <w:adjustRightInd w:val="0"/>
        <w:ind w:left="567"/>
        <w:jc w:val="both"/>
        <w:rPr>
          <w:sz w:val="23"/>
          <w:szCs w:val="23"/>
        </w:rPr>
      </w:pPr>
      <w:r w:rsidRPr="001F0F06">
        <w:rPr>
          <w:sz w:val="23"/>
          <w:szCs w:val="23"/>
        </w:rPr>
        <w:t xml:space="preserve">- Второй этап: </w:t>
      </w:r>
      <w:r w:rsidR="00E008D3">
        <w:rPr>
          <w:sz w:val="23"/>
          <w:szCs w:val="23"/>
        </w:rPr>
        <w:t>электромонтажные работы: н</w:t>
      </w:r>
      <w:r w:rsidR="00154677">
        <w:rPr>
          <w:sz w:val="23"/>
          <w:szCs w:val="23"/>
        </w:rPr>
        <w:t>ачало работ с момента утверждения Заказчиком проектно-сметной документации, окончание работ __________________________________.</w:t>
      </w:r>
    </w:p>
    <w:p w:rsidR="00F50F88" w:rsidRPr="001F0F06" w:rsidRDefault="00F50F88" w:rsidP="00451D82">
      <w:pPr>
        <w:widowControl w:val="0"/>
        <w:autoSpaceDE w:val="0"/>
        <w:autoSpaceDN w:val="0"/>
        <w:adjustRightInd w:val="0"/>
        <w:jc w:val="both"/>
        <w:rPr>
          <w:sz w:val="23"/>
          <w:szCs w:val="23"/>
        </w:rPr>
      </w:pPr>
    </w:p>
    <w:p w:rsidR="00F50F88" w:rsidRPr="001F0F06" w:rsidRDefault="00F50F88" w:rsidP="00BB747A">
      <w:pPr>
        <w:widowControl w:val="0"/>
        <w:autoSpaceDE w:val="0"/>
        <w:autoSpaceDN w:val="0"/>
        <w:adjustRightInd w:val="0"/>
        <w:jc w:val="center"/>
        <w:rPr>
          <w:sz w:val="23"/>
          <w:szCs w:val="23"/>
        </w:rPr>
      </w:pPr>
      <w:r w:rsidRPr="001F0F06">
        <w:rPr>
          <w:sz w:val="23"/>
          <w:szCs w:val="23"/>
        </w:rPr>
        <w:t>2. ПРАВА И ОБЯЗАННОСТИ СТОРОН</w:t>
      </w:r>
    </w:p>
    <w:p w:rsidR="00772064" w:rsidRPr="001F0F06" w:rsidRDefault="00772064" w:rsidP="00BB747A">
      <w:pPr>
        <w:widowControl w:val="0"/>
        <w:autoSpaceDE w:val="0"/>
        <w:autoSpaceDN w:val="0"/>
        <w:adjustRightInd w:val="0"/>
        <w:jc w:val="center"/>
        <w:rPr>
          <w:sz w:val="23"/>
          <w:szCs w:val="23"/>
        </w:rPr>
      </w:pPr>
    </w:p>
    <w:p w:rsidR="00AD5FD5" w:rsidRPr="001F0F06" w:rsidRDefault="00AD5FD5" w:rsidP="00AD5FD5">
      <w:pPr>
        <w:widowControl w:val="0"/>
        <w:autoSpaceDE w:val="0"/>
        <w:autoSpaceDN w:val="0"/>
        <w:adjustRightInd w:val="0"/>
        <w:ind w:firstLine="540"/>
        <w:jc w:val="both"/>
        <w:rPr>
          <w:b/>
          <w:bCs/>
          <w:sz w:val="23"/>
          <w:szCs w:val="23"/>
        </w:rPr>
      </w:pPr>
      <w:r w:rsidRPr="001F0F06">
        <w:rPr>
          <w:sz w:val="23"/>
          <w:szCs w:val="23"/>
        </w:rPr>
        <w:t xml:space="preserve">2.1. </w:t>
      </w:r>
      <w:r w:rsidRPr="001F0F06">
        <w:rPr>
          <w:b/>
          <w:bCs/>
          <w:sz w:val="23"/>
          <w:szCs w:val="23"/>
        </w:rPr>
        <w:t>Заказчик обязуется:</w:t>
      </w:r>
    </w:p>
    <w:p w:rsidR="009C625C" w:rsidRPr="001F0F06" w:rsidRDefault="004142FF" w:rsidP="009C625C">
      <w:pPr>
        <w:widowControl w:val="0"/>
        <w:autoSpaceDE w:val="0"/>
        <w:autoSpaceDN w:val="0"/>
        <w:adjustRightInd w:val="0"/>
        <w:ind w:firstLine="540"/>
        <w:jc w:val="both"/>
        <w:rPr>
          <w:b/>
          <w:bCs/>
          <w:sz w:val="23"/>
          <w:szCs w:val="23"/>
        </w:rPr>
      </w:pPr>
      <w:r>
        <w:rPr>
          <w:b/>
          <w:bCs/>
          <w:sz w:val="23"/>
          <w:szCs w:val="23"/>
        </w:rPr>
        <w:t>- По первому</w:t>
      </w:r>
      <w:r w:rsidR="001F0F06" w:rsidRPr="001F0F06">
        <w:rPr>
          <w:b/>
          <w:bCs/>
          <w:sz w:val="23"/>
          <w:szCs w:val="23"/>
        </w:rPr>
        <w:t xml:space="preserve"> </w:t>
      </w:r>
      <w:r w:rsidR="009C625C" w:rsidRPr="001F0F06">
        <w:rPr>
          <w:b/>
          <w:bCs/>
          <w:sz w:val="23"/>
          <w:szCs w:val="23"/>
        </w:rPr>
        <w:t>этапу:</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 xml:space="preserve">2.1.1. Своевременно производить приемку </w:t>
      </w:r>
      <w:r w:rsidR="009C625C" w:rsidRPr="001F0F06">
        <w:rPr>
          <w:sz w:val="23"/>
          <w:szCs w:val="23"/>
        </w:rPr>
        <w:t>проектно-сметной документации</w:t>
      </w:r>
      <w:r w:rsidRPr="001F0F06">
        <w:rPr>
          <w:sz w:val="23"/>
          <w:szCs w:val="23"/>
        </w:rPr>
        <w:t xml:space="preserve"> в соо</w:t>
      </w:r>
      <w:r w:rsidR="009C625C" w:rsidRPr="001F0F06">
        <w:rPr>
          <w:sz w:val="23"/>
          <w:szCs w:val="23"/>
        </w:rPr>
        <w:t>тветствии с настоящим договором</w:t>
      </w:r>
      <w:r w:rsidRPr="001F0F06">
        <w:rPr>
          <w:sz w:val="23"/>
          <w:szCs w:val="23"/>
        </w:rPr>
        <w:t>.</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2.1.2. Участвовать в необходимых случаях вместе с исполнителем в согласовании готовой технической документации с соответствующими государственными органами и органами местного самоуправления.</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 xml:space="preserve">2.1.3. </w:t>
      </w:r>
      <w:r w:rsidR="00323684" w:rsidRPr="001F0F06">
        <w:rPr>
          <w:sz w:val="23"/>
          <w:szCs w:val="23"/>
        </w:rPr>
        <w:t>Исполнять</w:t>
      </w:r>
      <w:r w:rsidRPr="001F0F06">
        <w:rPr>
          <w:sz w:val="23"/>
          <w:szCs w:val="23"/>
        </w:rPr>
        <w:t xml:space="preserve"> другие </w:t>
      </w:r>
      <w:r w:rsidR="00323684" w:rsidRPr="001F0F06">
        <w:rPr>
          <w:sz w:val="23"/>
          <w:szCs w:val="23"/>
        </w:rPr>
        <w:t>обязанности,</w:t>
      </w:r>
      <w:r w:rsidRPr="001F0F06">
        <w:rPr>
          <w:sz w:val="23"/>
          <w:szCs w:val="23"/>
        </w:rPr>
        <w:t xml:space="preserve"> предусмотренные ст. 762 ГК РФ.</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2.1.4. Оказывать содействие Исполнителю в получении исходных данных, необходимых для разработки проекта.</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2.</w:t>
      </w:r>
      <w:r w:rsidR="009C625C" w:rsidRPr="001F0F06">
        <w:rPr>
          <w:sz w:val="23"/>
          <w:szCs w:val="23"/>
        </w:rPr>
        <w:t>1</w:t>
      </w:r>
      <w:r w:rsidRPr="001F0F06">
        <w:rPr>
          <w:sz w:val="23"/>
          <w:szCs w:val="23"/>
        </w:rPr>
        <w:t>.</w:t>
      </w:r>
      <w:r w:rsidR="009C625C" w:rsidRPr="001F0F06">
        <w:rPr>
          <w:sz w:val="23"/>
          <w:szCs w:val="23"/>
        </w:rPr>
        <w:t>5.</w:t>
      </w:r>
      <w:r w:rsidRPr="001F0F06">
        <w:rPr>
          <w:sz w:val="23"/>
          <w:szCs w:val="23"/>
        </w:rPr>
        <w:t xml:space="preserve"> Заказчик имеет право, осуществлять текущий контроль </w:t>
      </w:r>
      <w:r w:rsidR="00D95CB4" w:rsidRPr="001F0F06">
        <w:rPr>
          <w:sz w:val="23"/>
          <w:szCs w:val="23"/>
        </w:rPr>
        <w:t>над</w:t>
      </w:r>
      <w:r w:rsidRPr="001F0F06">
        <w:rPr>
          <w:sz w:val="23"/>
          <w:szCs w:val="23"/>
        </w:rPr>
        <w:t xml:space="preserve"> деятельностью Исполнителя.</w:t>
      </w:r>
    </w:p>
    <w:p w:rsidR="009C625C" w:rsidRPr="001F0F06" w:rsidRDefault="009C625C" w:rsidP="009C625C">
      <w:pPr>
        <w:widowControl w:val="0"/>
        <w:autoSpaceDE w:val="0"/>
        <w:autoSpaceDN w:val="0"/>
        <w:adjustRightInd w:val="0"/>
        <w:ind w:firstLine="540"/>
        <w:jc w:val="both"/>
        <w:rPr>
          <w:b/>
          <w:sz w:val="23"/>
          <w:szCs w:val="23"/>
        </w:rPr>
      </w:pPr>
      <w:r w:rsidRPr="001F0F06">
        <w:rPr>
          <w:b/>
          <w:sz w:val="23"/>
          <w:szCs w:val="23"/>
        </w:rPr>
        <w:t>-По второму этапу:</w:t>
      </w:r>
    </w:p>
    <w:p w:rsidR="009C625C" w:rsidRPr="001F0F06" w:rsidRDefault="009C625C" w:rsidP="009C625C">
      <w:pPr>
        <w:ind w:firstLine="720"/>
        <w:jc w:val="both"/>
        <w:rPr>
          <w:sz w:val="23"/>
          <w:szCs w:val="23"/>
        </w:rPr>
      </w:pPr>
      <w:r w:rsidRPr="001F0F06">
        <w:rPr>
          <w:sz w:val="23"/>
          <w:szCs w:val="23"/>
        </w:rPr>
        <w:t xml:space="preserve">2.1.6. </w:t>
      </w:r>
      <w:r w:rsidRPr="001F0F06">
        <w:rPr>
          <w:b/>
          <w:sz w:val="23"/>
          <w:szCs w:val="23"/>
        </w:rPr>
        <w:t xml:space="preserve"> </w:t>
      </w:r>
      <w:r w:rsidRPr="001F0F06">
        <w:rPr>
          <w:sz w:val="23"/>
          <w:szCs w:val="23"/>
        </w:rPr>
        <w:t xml:space="preserve">Передать Подрядчику, в полном объеме, проектно-сметную документацию с отметкой «В производство работ». </w:t>
      </w:r>
    </w:p>
    <w:p w:rsidR="009C625C" w:rsidRPr="001F0F06" w:rsidRDefault="009C625C" w:rsidP="009C625C">
      <w:pPr>
        <w:ind w:firstLine="720"/>
        <w:jc w:val="both"/>
        <w:rPr>
          <w:sz w:val="23"/>
          <w:szCs w:val="23"/>
        </w:rPr>
      </w:pPr>
      <w:r w:rsidRPr="001F0F06">
        <w:rPr>
          <w:sz w:val="23"/>
          <w:szCs w:val="23"/>
        </w:rPr>
        <w:t xml:space="preserve">2.1.7. Произвести приемку и оплату работ, надлежаще выполненных Подрядчиком, в порядке, предусмотренном в разделах </w:t>
      </w:r>
      <w:r w:rsidR="005A405A" w:rsidRPr="001F0F06">
        <w:rPr>
          <w:sz w:val="23"/>
          <w:szCs w:val="23"/>
        </w:rPr>
        <w:t xml:space="preserve">3 </w:t>
      </w:r>
      <w:r w:rsidRPr="001F0F06">
        <w:rPr>
          <w:sz w:val="23"/>
          <w:szCs w:val="23"/>
        </w:rPr>
        <w:t>настоящего Договора.</w:t>
      </w:r>
    </w:p>
    <w:p w:rsidR="009C625C" w:rsidRPr="001F0F06" w:rsidRDefault="005A405A" w:rsidP="009C625C">
      <w:pPr>
        <w:ind w:firstLine="720"/>
        <w:jc w:val="both"/>
        <w:rPr>
          <w:sz w:val="23"/>
          <w:szCs w:val="23"/>
        </w:rPr>
      </w:pPr>
      <w:r w:rsidRPr="001F0F06">
        <w:rPr>
          <w:sz w:val="23"/>
          <w:szCs w:val="23"/>
        </w:rPr>
        <w:lastRenderedPageBreak/>
        <w:t>2</w:t>
      </w:r>
      <w:r w:rsidR="009C625C" w:rsidRPr="001F0F06">
        <w:rPr>
          <w:sz w:val="23"/>
          <w:szCs w:val="23"/>
        </w:rPr>
        <w:t>.1.</w:t>
      </w:r>
      <w:r w:rsidRPr="001F0F06">
        <w:rPr>
          <w:sz w:val="23"/>
          <w:szCs w:val="23"/>
        </w:rPr>
        <w:t>8</w:t>
      </w:r>
      <w:r w:rsidR="009C625C" w:rsidRPr="001F0F06">
        <w:rPr>
          <w:sz w:val="23"/>
          <w:szCs w:val="23"/>
        </w:rPr>
        <w:t>. Создать Подрядчику необходимые условия для выполнения работ, оказывать содействие в реализации настоящего Договора, принять результаты выполнения работ в установленном порядке.</w:t>
      </w:r>
    </w:p>
    <w:p w:rsidR="009C625C" w:rsidRPr="001F0F06" w:rsidRDefault="005A405A" w:rsidP="009C625C">
      <w:pPr>
        <w:widowControl w:val="0"/>
        <w:autoSpaceDE w:val="0"/>
        <w:autoSpaceDN w:val="0"/>
        <w:adjustRightInd w:val="0"/>
        <w:ind w:firstLine="720"/>
        <w:jc w:val="both"/>
        <w:rPr>
          <w:sz w:val="23"/>
          <w:szCs w:val="23"/>
        </w:rPr>
      </w:pPr>
      <w:r w:rsidRPr="001F0F06">
        <w:rPr>
          <w:sz w:val="23"/>
          <w:szCs w:val="23"/>
        </w:rPr>
        <w:t>2</w:t>
      </w:r>
      <w:r w:rsidR="009C625C" w:rsidRPr="001F0F06">
        <w:rPr>
          <w:sz w:val="23"/>
          <w:szCs w:val="23"/>
        </w:rPr>
        <w:t>.1.</w:t>
      </w:r>
      <w:r w:rsidRPr="001F0F06">
        <w:rPr>
          <w:sz w:val="23"/>
          <w:szCs w:val="23"/>
        </w:rPr>
        <w:t>9</w:t>
      </w:r>
      <w:r w:rsidR="009C625C" w:rsidRPr="001F0F06">
        <w:rPr>
          <w:sz w:val="23"/>
          <w:szCs w:val="23"/>
        </w:rPr>
        <w:t>. Выполнить в полном объеме все свои обязательства, предусмотренные в других статьях настоящего Договора.</w:t>
      </w:r>
    </w:p>
    <w:p w:rsidR="009C625C" w:rsidRPr="001F0F06" w:rsidRDefault="005A405A" w:rsidP="009C625C">
      <w:pPr>
        <w:widowControl w:val="0"/>
        <w:autoSpaceDE w:val="0"/>
        <w:autoSpaceDN w:val="0"/>
        <w:adjustRightInd w:val="0"/>
        <w:ind w:firstLine="720"/>
        <w:jc w:val="both"/>
        <w:rPr>
          <w:sz w:val="23"/>
          <w:szCs w:val="23"/>
        </w:rPr>
      </w:pPr>
      <w:r w:rsidRPr="001F0F06">
        <w:rPr>
          <w:sz w:val="23"/>
          <w:szCs w:val="23"/>
        </w:rPr>
        <w:t>2</w:t>
      </w:r>
      <w:r w:rsidR="009C625C" w:rsidRPr="001F0F06">
        <w:rPr>
          <w:sz w:val="23"/>
          <w:szCs w:val="23"/>
        </w:rPr>
        <w:t>.1.</w:t>
      </w:r>
      <w:r w:rsidRPr="001F0F06">
        <w:rPr>
          <w:sz w:val="23"/>
          <w:szCs w:val="23"/>
        </w:rPr>
        <w:t>10</w:t>
      </w:r>
      <w:r w:rsidR="009C625C" w:rsidRPr="001F0F06">
        <w:rPr>
          <w:sz w:val="23"/>
          <w:szCs w:val="23"/>
        </w:rPr>
        <w:t xml:space="preserve">. Подрядчику необходимую </w:t>
      </w:r>
      <w:r w:rsidR="009C625C" w:rsidRPr="001F0F06">
        <w:rPr>
          <w:color w:val="000000" w:themeColor="text1"/>
          <w:sz w:val="23"/>
          <w:szCs w:val="23"/>
        </w:rPr>
        <w:t>проектно-сметную и</w:t>
      </w:r>
      <w:r w:rsidR="009C625C" w:rsidRPr="001F0F06">
        <w:rPr>
          <w:sz w:val="23"/>
          <w:szCs w:val="23"/>
        </w:rPr>
        <w:t xml:space="preserve"> техническую документацию.</w:t>
      </w:r>
    </w:p>
    <w:p w:rsidR="009C625C" w:rsidRPr="001F0F06" w:rsidRDefault="005A405A" w:rsidP="009C625C">
      <w:pPr>
        <w:widowControl w:val="0"/>
        <w:autoSpaceDE w:val="0"/>
        <w:autoSpaceDN w:val="0"/>
        <w:adjustRightInd w:val="0"/>
        <w:ind w:firstLine="720"/>
        <w:jc w:val="both"/>
        <w:rPr>
          <w:sz w:val="23"/>
          <w:szCs w:val="23"/>
        </w:rPr>
      </w:pPr>
      <w:r w:rsidRPr="001F0F06">
        <w:rPr>
          <w:sz w:val="23"/>
          <w:szCs w:val="23"/>
        </w:rPr>
        <w:t>2</w:t>
      </w:r>
      <w:r w:rsidR="009C625C" w:rsidRPr="001F0F06">
        <w:rPr>
          <w:sz w:val="23"/>
          <w:szCs w:val="23"/>
        </w:rPr>
        <w:t>.1.</w:t>
      </w:r>
      <w:r w:rsidRPr="001F0F06">
        <w:rPr>
          <w:sz w:val="23"/>
          <w:szCs w:val="23"/>
        </w:rPr>
        <w:t>11</w:t>
      </w:r>
      <w:r w:rsidR="009C625C" w:rsidRPr="001F0F06">
        <w:rPr>
          <w:sz w:val="23"/>
          <w:szCs w:val="23"/>
        </w:rPr>
        <w:t>. Заказчик имеет право, осуществлять текущий контроль над деятельностью Подрядчика.</w:t>
      </w:r>
    </w:p>
    <w:p w:rsidR="0042269B" w:rsidRPr="001F0F06" w:rsidRDefault="0042269B" w:rsidP="00AD5FD5">
      <w:pPr>
        <w:widowControl w:val="0"/>
        <w:autoSpaceDE w:val="0"/>
        <w:autoSpaceDN w:val="0"/>
        <w:adjustRightInd w:val="0"/>
        <w:ind w:firstLine="540"/>
        <w:jc w:val="both"/>
        <w:rPr>
          <w:sz w:val="23"/>
          <w:szCs w:val="23"/>
        </w:rPr>
      </w:pPr>
    </w:p>
    <w:p w:rsidR="00AD5FD5" w:rsidRPr="001F0F06" w:rsidRDefault="00AD5FD5" w:rsidP="00AD5FD5">
      <w:pPr>
        <w:widowControl w:val="0"/>
        <w:autoSpaceDE w:val="0"/>
        <w:autoSpaceDN w:val="0"/>
        <w:adjustRightInd w:val="0"/>
        <w:ind w:firstLine="540"/>
        <w:jc w:val="both"/>
        <w:rPr>
          <w:b/>
          <w:bCs/>
          <w:sz w:val="23"/>
          <w:szCs w:val="23"/>
        </w:rPr>
      </w:pPr>
      <w:r w:rsidRPr="001F0F06">
        <w:rPr>
          <w:sz w:val="23"/>
          <w:szCs w:val="23"/>
        </w:rPr>
        <w:t>2.</w:t>
      </w:r>
      <w:r w:rsidR="005A405A" w:rsidRPr="001F0F06">
        <w:rPr>
          <w:sz w:val="23"/>
          <w:szCs w:val="23"/>
        </w:rPr>
        <w:t>2</w:t>
      </w:r>
      <w:r w:rsidRPr="001F0F06">
        <w:rPr>
          <w:sz w:val="23"/>
          <w:szCs w:val="23"/>
        </w:rPr>
        <w:t>.</w:t>
      </w:r>
      <w:r w:rsidRPr="001F0F06">
        <w:rPr>
          <w:b/>
          <w:bCs/>
          <w:sz w:val="23"/>
          <w:szCs w:val="23"/>
        </w:rPr>
        <w:t xml:space="preserve"> Исполнитель обязуется:</w:t>
      </w:r>
    </w:p>
    <w:p w:rsidR="00635164" w:rsidRPr="001F0F06" w:rsidRDefault="00635164" w:rsidP="00AD5FD5">
      <w:pPr>
        <w:widowControl w:val="0"/>
        <w:autoSpaceDE w:val="0"/>
        <w:autoSpaceDN w:val="0"/>
        <w:adjustRightInd w:val="0"/>
        <w:ind w:firstLine="540"/>
        <w:jc w:val="both"/>
        <w:rPr>
          <w:b/>
          <w:bCs/>
          <w:sz w:val="23"/>
          <w:szCs w:val="23"/>
        </w:rPr>
      </w:pPr>
      <w:r w:rsidRPr="001F0F06">
        <w:rPr>
          <w:b/>
          <w:bCs/>
          <w:sz w:val="23"/>
          <w:szCs w:val="23"/>
        </w:rPr>
        <w:t>- По первому этапу:</w:t>
      </w:r>
    </w:p>
    <w:p w:rsidR="00635164" w:rsidRPr="001F0F06" w:rsidRDefault="00AD5FD5" w:rsidP="00635164">
      <w:pPr>
        <w:pStyle w:val="af0"/>
        <w:widowControl w:val="0"/>
        <w:autoSpaceDE w:val="0"/>
        <w:autoSpaceDN w:val="0"/>
        <w:adjustRightInd w:val="0"/>
        <w:ind w:left="0" w:firstLine="540"/>
        <w:jc w:val="both"/>
        <w:rPr>
          <w:sz w:val="23"/>
          <w:szCs w:val="23"/>
        </w:rPr>
      </w:pPr>
      <w:r w:rsidRPr="001F0F06">
        <w:rPr>
          <w:sz w:val="23"/>
          <w:szCs w:val="23"/>
        </w:rPr>
        <w:t>2.</w:t>
      </w:r>
      <w:r w:rsidR="005A405A" w:rsidRPr="001F0F06">
        <w:rPr>
          <w:sz w:val="23"/>
          <w:szCs w:val="23"/>
        </w:rPr>
        <w:t>2</w:t>
      </w:r>
      <w:r w:rsidRPr="001F0F06">
        <w:rPr>
          <w:sz w:val="23"/>
          <w:szCs w:val="23"/>
        </w:rPr>
        <w:t>.1. Своевременно и должным образом выполнять принятые на себя обязательства в соответствие с условиями настоящего договора</w:t>
      </w:r>
      <w:r w:rsidR="003D22E2" w:rsidRPr="001F0F06">
        <w:rPr>
          <w:sz w:val="23"/>
          <w:szCs w:val="23"/>
        </w:rPr>
        <w:t xml:space="preserve"> и соблюсти все требования указанные</w:t>
      </w:r>
      <w:r w:rsidR="00F2434C" w:rsidRPr="001F0F06">
        <w:rPr>
          <w:sz w:val="23"/>
          <w:szCs w:val="23"/>
        </w:rPr>
        <w:t>,</w:t>
      </w:r>
      <w:r w:rsidR="003D22E2" w:rsidRPr="001F0F06">
        <w:rPr>
          <w:sz w:val="23"/>
          <w:szCs w:val="23"/>
        </w:rPr>
        <w:t xml:space="preserve"> в техническом задании </w:t>
      </w:r>
      <w:r w:rsidR="00F2434C" w:rsidRPr="001F0F06">
        <w:rPr>
          <w:sz w:val="23"/>
          <w:szCs w:val="23"/>
        </w:rPr>
        <w:t xml:space="preserve"> </w:t>
      </w:r>
      <w:r w:rsidR="00635164" w:rsidRPr="001F0F06">
        <w:rPr>
          <w:sz w:val="23"/>
          <w:szCs w:val="23"/>
        </w:rPr>
        <w:t xml:space="preserve">(Приложение 1) </w:t>
      </w:r>
      <w:r w:rsidR="00635164" w:rsidRPr="001F0F06">
        <w:rPr>
          <w:sz w:val="23"/>
          <w:szCs w:val="23"/>
          <w:lang w:eastAsia="ar-SA"/>
        </w:rPr>
        <w:t>являющегося неотъемлемой частью настоящего договора.</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.2. О</w:t>
      </w:r>
      <w:r w:rsidR="00F2434C" w:rsidRPr="001F0F06">
        <w:rPr>
          <w:sz w:val="23"/>
          <w:szCs w:val="23"/>
        </w:rPr>
        <w:t>существлять сбор исходных данных для проектирования</w:t>
      </w:r>
      <w:r w:rsidR="00AD5FD5" w:rsidRPr="001F0F06">
        <w:rPr>
          <w:sz w:val="23"/>
          <w:szCs w:val="23"/>
        </w:rPr>
        <w:t>.</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.3</w:t>
      </w:r>
      <w:r w:rsidR="00AD5FD5" w:rsidRPr="001F0F06">
        <w:rPr>
          <w:sz w:val="23"/>
          <w:szCs w:val="23"/>
        </w:rPr>
        <w:t>. Представ</w:t>
      </w:r>
      <w:r w:rsidR="002A5A47" w:rsidRPr="001F0F06">
        <w:rPr>
          <w:sz w:val="23"/>
          <w:szCs w:val="23"/>
        </w:rPr>
        <w:t>и</w:t>
      </w:r>
      <w:r w:rsidR="00AD5FD5" w:rsidRPr="001F0F06">
        <w:rPr>
          <w:sz w:val="23"/>
          <w:szCs w:val="23"/>
        </w:rPr>
        <w:t>ть Заказчику проектно-сметную документацию в сроки, предусмотренные настоящим договором.</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.4</w:t>
      </w:r>
      <w:r w:rsidR="00AD5FD5" w:rsidRPr="001F0F06">
        <w:rPr>
          <w:sz w:val="23"/>
          <w:szCs w:val="23"/>
        </w:rPr>
        <w:t>.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.5</w:t>
      </w:r>
      <w:r w:rsidR="00AD5FD5" w:rsidRPr="001F0F06">
        <w:rPr>
          <w:sz w:val="23"/>
          <w:szCs w:val="23"/>
        </w:rPr>
        <w:t>.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p>
    <w:p w:rsidR="00AD5FD5" w:rsidRPr="001F0F06" w:rsidRDefault="00AD5FD5"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w:t>
      </w:r>
      <w:r w:rsidR="00FA78DC" w:rsidRPr="001F0F06">
        <w:rPr>
          <w:sz w:val="23"/>
          <w:szCs w:val="23"/>
        </w:rPr>
        <w:t>6</w:t>
      </w:r>
      <w:r w:rsidRPr="001F0F06">
        <w:rPr>
          <w:sz w:val="23"/>
          <w:szCs w:val="23"/>
        </w:rPr>
        <w:t xml:space="preserve">. 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w:t>
      </w:r>
      <w:r w:rsidR="007436A7" w:rsidRPr="001F0F06">
        <w:rPr>
          <w:sz w:val="23"/>
          <w:szCs w:val="23"/>
        </w:rPr>
        <w:t xml:space="preserve">проектно-сметной </w:t>
      </w:r>
      <w:r w:rsidRPr="001F0F06">
        <w:rPr>
          <w:sz w:val="23"/>
          <w:szCs w:val="23"/>
        </w:rPr>
        <w:t>документации, разрабатываемой Исполнителем, или несоответствия ее условиям настоящего договора.</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.7</w:t>
      </w:r>
      <w:r w:rsidR="00AD5FD5" w:rsidRPr="001F0F06">
        <w:rPr>
          <w:sz w:val="23"/>
          <w:szCs w:val="23"/>
        </w:rPr>
        <w:t>. Согласовывать готовую проектно-сметную документацию с Заказчиком, а при необходимости совместно с Заказчиком - с компетентными государственными органами, эксплуатирующими организациями и органами местного самоуправления и в минимально возможные сроки, за свой счет исправлять работу по замечаниям указанных органов.</w:t>
      </w:r>
    </w:p>
    <w:p w:rsidR="00AD5FD5" w:rsidRPr="001F0F06" w:rsidRDefault="00FA78DC" w:rsidP="00AD5FD5">
      <w:pPr>
        <w:widowControl w:val="0"/>
        <w:autoSpaceDE w:val="0"/>
        <w:autoSpaceDN w:val="0"/>
        <w:adjustRightInd w:val="0"/>
        <w:ind w:firstLine="540"/>
        <w:jc w:val="both"/>
        <w:rPr>
          <w:sz w:val="23"/>
          <w:szCs w:val="23"/>
        </w:rPr>
      </w:pPr>
      <w:r w:rsidRPr="001F0F06">
        <w:rPr>
          <w:sz w:val="23"/>
          <w:szCs w:val="23"/>
        </w:rPr>
        <w:t>2.</w:t>
      </w:r>
      <w:r w:rsidR="005A405A" w:rsidRPr="001F0F06">
        <w:rPr>
          <w:sz w:val="23"/>
          <w:szCs w:val="23"/>
        </w:rPr>
        <w:t>2</w:t>
      </w:r>
      <w:r w:rsidRPr="001F0F06">
        <w:rPr>
          <w:sz w:val="23"/>
          <w:szCs w:val="23"/>
        </w:rPr>
        <w:t>.8</w:t>
      </w:r>
      <w:r w:rsidR="00AD5FD5" w:rsidRPr="001F0F06">
        <w:rPr>
          <w:sz w:val="23"/>
          <w:szCs w:val="23"/>
        </w:rPr>
        <w:t xml:space="preserve">. Исполнитель имеет право </w:t>
      </w:r>
      <w:r w:rsidR="00A05A51" w:rsidRPr="001F0F06">
        <w:rPr>
          <w:sz w:val="23"/>
          <w:szCs w:val="23"/>
        </w:rPr>
        <w:t xml:space="preserve">за свой счет </w:t>
      </w:r>
      <w:r w:rsidR="00AD5FD5" w:rsidRPr="001F0F06">
        <w:rPr>
          <w:sz w:val="23"/>
          <w:szCs w:val="23"/>
        </w:rPr>
        <w:t xml:space="preserve">привлечь к разработке проектно-сметной документации, третьих лиц, </w:t>
      </w:r>
      <w:r w:rsidR="00A05A51" w:rsidRPr="001F0F06">
        <w:rPr>
          <w:sz w:val="23"/>
          <w:szCs w:val="23"/>
        </w:rPr>
        <w:t xml:space="preserve">полностью </w:t>
      </w:r>
      <w:r w:rsidR="00AD5FD5" w:rsidRPr="001F0F06">
        <w:rPr>
          <w:sz w:val="23"/>
          <w:szCs w:val="23"/>
        </w:rPr>
        <w:t xml:space="preserve">отвечая за результат их работы. </w:t>
      </w:r>
    </w:p>
    <w:p w:rsidR="0042269B" w:rsidRPr="001F0F06" w:rsidRDefault="0042269B" w:rsidP="0042269B">
      <w:pPr>
        <w:widowControl w:val="0"/>
        <w:autoSpaceDE w:val="0"/>
        <w:autoSpaceDN w:val="0"/>
        <w:adjustRightInd w:val="0"/>
        <w:ind w:firstLine="567"/>
        <w:jc w:val="both"/>
        <w:rPr>
          <w:sz w:val="23"/>
          <w:szCs w:val="23"/>
        </w:rPr>
      </w:pPr>
      <w:r w:rsidRPr="001F0F06">
        <w:rPr>
          <w:sz w:val="23"/>
          <w:szCs w:val="23"/>
        </w:rPr>
        <w:t>2.</w:t>
      </w:r>
      <w:r w:rsidR="005A405A" w:rsidRPr="001F0F06">
        <w:rPr>
          <w:sz w:val="23"/>
          <w:szCs w:val="23"/>
        </w:rPr>
        <w:t>2</w:t>
      </w:r>
      <w:r w:rsidRPr="001F0F06">
        <w:rPr>
          <w:sz w:val="23"/>
          <w:szCs w:val="23"/>
        </w:rPr>
        <w:t xml:space="preserve">.9. Исполнитель в случае согласования заказчиком </w:t>
      </w:r>
      <w:r w:rsidR="003D22E2" w:rsidRPr="001F0F06">
        <w:rPr>
          <w:sz w:val="23"/>
          <w:szCs w:val="23"/>
        </w:rPr>
        <w:t xml:space="preserve">проектно-сметной </w:t>
      </w:r>
      <w:r w:rsidRPr="001F0F06">
        <w:rPr>
          <w:sz w:val="23"/>
          <w:szCs w:val="23"/>
        </w:rPr>
        <w:t>документации передает Заказчику в срок, установленный в п.4.1. настоящего договора, проектно-сметную</w:t>
      </w:r>
      <w:r w:rsidRPr="001F0F06">
        <w:rPr>
          <w:color w:val="FF0000"/>
          <w:sz w:val="23"/>
          <w:szCs w:val="23"/>
        </w:rPr>
        <w:t xml:space="preserve"> </w:t>
      </w:r>
      <w:r w:rsidRPr="001F0F06">
        <w:rPr>
          <w:sz w:val="23"/>
          <w:szCs w:val="23"/>
        </w:rPr>
        <w:t>документацию.</w:t>
      </w:r>
    </w:p>
    <w:p w:rsidR="0042269B" w:rsidRPr="001F0F06" w:rsidRDefault="003D22E2" w:rsidP="0042269B">
      <w:pPr>
        <w:widowControl w:val="0"/>
        <w:autoSpaceDE w:val="0"/>
        <w:autoSpaceDN w:val="0"/>
        <w:adjustRightInd w:val="0"/>
        <w:ind w:firstLine="567"/>
        <w:jc w:val="both"/>
        <w:rPr>
          <w:sz w:val="23"/>
          <w:szCs w:val="23"/>
        </w:rPr>
      </w:pPr>
      <w:r w:rsidRPr="001F0F06">
        <w:rPr>
          <w:sz w:val="23"/>
          <w:szCs w:val="23"/>
        </w:rPr>
        <w:t>2</w:t>
      </w:r>
      <w:r w:rsidR="0042269B" w:rsidRPr="001F0F06">
        <w:rPr>
          <w:sz w:val="23"/>
          <w:szCs w:val="23"/>
        </w:rPr>
        <w:t>.</w:t>
      </w:r>
      <w:r w:rsidR="005A405A" w:rsidRPr="001F0F06">
        <w:rPr>
          <w:sz w:val="23"/>
          <w:szCs w:val="23"/>
        </w:rPr>
        <w:t>2</w:t>
      </w:r>
      <w:r w:rsidR="0042269B" w:rsidRPr="001F0F06">
        <w:rPr>
          <w:sz w:val="23"/>
          <w:szCs w:val="23"/>
        </w:rPr>
        <w:t>.</w:t>
      </w:r>
      <w:r w:rsidRPr="001F0F06">
        <w:rPr>
          <w:sz w:val="23"/>
          <w:szCs w:val="23"/>
        </w:rPr>
        <w:t>10.</w:t>
      </w:r>
      <w:r w:rsidR="0042269B" w:rsidRPr="001F0F06">
        <w:rPr>
          <w:sz w:val="23"/>
          <w:szCs w:val="23"/>
        </w:rPr>
        <w:t xml:space="preserve"> </w:t>
      </w:r>
      <w:r w:rsidRPr="001F0F06">
        <w:rPr>
          <w:sz w:val="23"/>
          <w:szCs w:val="23"/>
        </w:rPr>
        <w:t>П</w:t>
      </w:r>
      <w:r w:rsidR="0042269B" w:rsidRPr="001F0F06">
        <w:rPr>
          <w:sz w:val="23"/>
          <w:szCs w:val="23"/>
        </w:rPr>
        <w:t>ередат</w:t>
      </w:r>
      <w:r w:rsidRPr="001F0F06">
        <w:rPr>
          <w:sz w:val="23"/>
          <w:szCs w:val="23"/>
        </w:rPr>
        <w:t>ь</w:t>
      </w:r>
      <w:r w:rsidR="0042269B" w:rsidRPr="001F0F06">
        <w:rPr>
          <w:sz w:val="23"/>
          <w:szCs w:val="23"/>
        </w:rPr>
        <w:t xml:space="preserve"> Заказчику исключительное право на использование проектно-сметной документации, указанной в п. 1.1</w:t>
      </w:r>
      <w:r w:rsidRPr="001F0F06">
        <w:rPr>
          <w:sz w:val="23"/>
          <w:szCs w:val="23"/>
        </w:rPr>
        <w:t>.</w:t>
      </w:r>
    </w:p>
    <w:p w:rsidR="0042269B" w:rsidRPr="001F0F06" w:rsidRDefault="003D22E2" w:rsidP="0042269B">
      <w:pPr>
        <w:widowControl w:val="0"/>
        <w:autoSpaceDE w:val="0"/>
        <w:autoSpaceDN w:val="0"/>
        <w:adjustRightInd w:val="0"/>
        <w:ind w:firstLine="540"/>
        <w:jc w:val="both"/>
        <w:rPr>
          <w:sz w:val="23"/>
          <w:szCs w:val="23"/>
        </w:rPr>
      </w:pPr>
      <w:r w:rsidRPr="001F0F06">
        <w:rPr>
          <w:sz w:val="23"/>
          <w:szCs w:val="23"/>
        </w:rPr>
        <w:t>2</w:t>
      </w:r>
      <w:r w:rsidR="0042269B" w:rsidRPr="001F0F06">
        <w:rPr>
          <w:sz w:val="23"/>
          <w:szCs w:val="23"/>
        </w:rPr>
        <w:t>.</w:t>
      </w:r>
      <w:r w:rsidR="005A405A" w:rsidRPr="001F0F06">
        <w:rPr>
          <w:sz w:val="23"/>
          <w:szCs w:val="23"/>
        </w:rPr>
        <w:t>2</w:t>
      </w:r>
      <w:r w:rsidR="0042269B" w:rsidRPr="001F0F06">
        <w:rPr>
          <w:sz w:val="23"/>
          <w:szCs w:val="23"/>
        </w:rPr>
        <w:t>.</w:t>
      </w:r>
      <w:r w:rsidRPr="001F0F06">
        <w:rPr>
          <w:sz w:val="23"/>
          <w:szCs w:val="23"/>
        </w:rPr>
        <w:t>11.</w:t>
      </w:r>
      <w:r w:rsidR="0042269B" w:rsidRPr="001F0F06">
        <w:rPr>
          <w:sz w:val="23"/>
          <w:szCs w:val="23"/>
        </w:rPr>
        <w:t xml:space="preserve"> Технические, экономические, градостроительные и другие требования к проектно-сметной документации, являющейся предметом настоящего договора, должны соответствовать требованиям СНиП, ТУ, ГОСТ, СП и других действующих нормативных актов Российской Федерации в части состава, содержания и оформления проектной документации для строительства. </w:t>
      </w:r>
    </w:p>
    <w:p w:rsidR="003D22E2" w:rsidRPr="001F0F06" w:rsidRDefault="009C625C" w:rsidP="0042269B">
      <w:pPr>
        <w:widowControl w:val="0"/>
        <w:autoSpaceDE w:val="0"/>
        <w:autoSpaceDN w:val="0"/>
        <w:adjustRightInd w:val="0"/>
        <w:ind w:firstLine="540"/>
        <w:jc w:val="both"/>
        <w:rPr>
          <w:b/>
          <w:sz w:val="23"/>
          <w:szCs w:val="23"/>
        </w:rPr>
      </w:pPr>
      <w:r w:rsidRPr="001F0F06">
        <w:rPr>
          <w:b/>
          <w:sz w:val="23"/>
          <w:szCs w:val="23"/>
        </w:rPr>
        <w:t>-</w:t>
      </w:r>
      <w:r w:rsidR="005B3F71">
        <w:rPr>
          <w:b/>
          <w:sz w:val="23"/>
          <w:szCs w:val="23"/>
        </w:rPr>
        <w:t xml:space="preserve">По второму </w:t>
      </w:r>
      <w:r w:rsidR="00635164" w:rsidRPr="001F0F06">
        <w:rPr>
          <w:b/>
          <w:sz w:val="23"/>
          <w:szCs w:val="23"/>
        </w:rPr>
        <w:t>этапу:</w:t>
      </w:r>
    </w:p>
    <w:p w:rsidR="00635164" w:rsidRPr="001F0F06" w:rsidRDefault="00635164" w:rsidP="00635164">
      <w:pPr>
        <w:pStyle w:val="af0"/>
        <w:widowControl w:val="0"/>
        <w:autoSpaceDE w:val="0"/>
        <w:autoSpaceDN w:val="0"/>
        <w:adjustRightInd w:val="0"/>
        <w:ind w:left="0" w:firstLine="540"/>
        <w:jc w:val="both"/>
        <w:rPr>
          <w:sz w:val="23"/>
          <w:szCs w:val="23"/>
          <w:lang w:eastAsia="ar-SA"/>
        </w:rPr>
      </w:pPr>
      <w:r w:rsidRPr="001F0F06">
        <w:rPr>
          <w:sz w:val="23"/>
          <w:szCs w:val="23"/>
        </w:rPr>
        <w:t>2.</w:t>
      </w:r>
      <w:r w:rsidR="005A405A" w:rsidRPr="001F0F06">
        <w:rPr>
          <w:sz w:val="23"/>
          <w:szCs w:val="23"/>
        </w:rPr>
        <w:t>2</w:t>
      </w:r>
      <w:r w:rsidRPr="001F0F06">
        <w:rPr>
          <w:sz w:val="23"/>
          <w:szCs w:val="23"/>
        </w:rPr>
        <w:t xml:space="preserve">.12. Приступить ко второму этапу только после окончательного двух стороннего подписания </w:t>
      </w:r>
      <w:proofErr w:type="gramStart"/>
      <w:r w:rsidRPr="001F0F06">
        <w:rPr>
          <w:sz w:val="23"/>
          <w:szCs w:val="23"/>
        </w:rPr>
        <w:t>проектно-сметную</w:t>
      </w:r>
      <w:proofErr w:type="gramEnd"/>
      <w:r w:rsidRPr="001F0F06">
        <w:rPr>
          <w:color w:val="FF0000"/>
          <w:sz w:val="23"/>
          <w:szCs w:val="23"/>
        </w:rPr>
        <w:t xml:space="preserve"> </w:t>
      </w:r>
      <w:r w:rsidRPr="001F0F06">
        <w:rPr>
          <w:sz w:val="23"/>
          <w:szCs w:val="23"/>
        </w:rPr>
        <w:t xml:space="preserve">документации и соблюдать все требования указанные, в техническом задании  (Приложение 1) </w:t>
      </w:r>
      <w:r w:rsidRPr="001F0F06">
        <w:rPr>
          <w:sz w:val="23"/>
          <w:szCs w:val="23"/>
          <w:lang w:eastAsia="ar-SA"/>
        </w:rPr>
        <w:t>являющегося неотъемлемой частью настоящего договора.</w:t>
      </w:r>
    </w:p>
    <w:p w:rsidR="00635164" w:rsidRPr="001F0F06" w:rsidRDefault="009C625C" w:rsidP="005A405A">
      <w:pPr>
        <w:ind w:firstLine="540"/>
        <w:jc w:val="both"/>
        <w:rPr>
          <w:sz w:val="23"/>
          <w:szCs w:val="23"/>
        </w:rPr>
      </w:pPr>
      <w:r w:rsidRPr="001F0F06">
        <w:rPr>
          <w:sz w:val="23"/>
          <w:szCs w:val="23"/>
        </w:rPr>
        <w:t>2.</w:t>
      </w:r>
      <w:r w:rsidR="005A405A" w:rsidRPr="001F0F06">
        <w:rPr>
          <w:sz w:val="23"/>
          <w:szCs w:val="23"/>
        </w:rPr>
        <w:t>2</w:t>
      </w:r>
      <w:r w:rsidR="00635164" w:rsidRPr="001F0F06">
        <w:rPr>
          <w:sz w:val="23"/>
          <w:szCs w:val="23"/>
        </w:rPr>
        <w:t xml:space="preserve">.13. </w:t>
      </w:r>
      <w:proofErr w:type="gramStart"/>
      <w:r w:rsidR="00635164" w:rsidRPr="001F0F06">
        <w:rPr>
          <w:sz w:val="23"/>
          <w:szCs w:val="23"/>
        </w:rPr>
        <w:t xml:space="preserve">Выполнить все работы, предусмотренные проектно-сметной документацией, из своих материалов, своими силами и средствами, в соответствие с условиями настоящего договора при этом все используемые для строительства материалы и оборудование, должны иметь </w:t>
      </w:r>
      <w:r w:rsidR="00635164" w:rsidRPr="001F0F06">
        <w:rPr>
          <w:sz w:val="23"/>
          <w:szCs w:val="23"/>
        </w:rPr>
        <w:lastRenderedPageBreak/>
        <w:t>соответствующие сертификаты, технические паспорта и другие документы, удостоверяющие их качество соответствие государственным стандартам и техническим условиям в объеме и в сроки, предусмотренные настоящим договором и приложениями к нему, и сдать</w:t>
      </w:r>
      <w:proofErr w:type="gramEnd"/>
      <w:r w:rsidR="00635164" w:rsidRPr="001F0F06">
        <w:rPr>
          <w:sz w:val="23"/>
          <w:szCs w:val="23"/>
        </w:rPr>
        <w:t xml:space="preserve"> объект Заказчику в установленный срок в состоянии, обеспечивающем его нормальную эксплуатацию.</w:t>
      </w:r>
    </w:p>
    <w:p w:rsidR="00635164" w:rsidRPr="001F0F06" w:rsidRDefault="009C625C" w:rsidP="00635164">
      <w:pPr>
        <w:ind w:firstLine="708"/>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.14. Обеспечить:</w:t>
      </w:r>
    </w:p>
    <w:p w:rsidR="00635164" w:rsidRPr="001F0F06" w:rsidRDefault="00635164" w:rsidP="00635164">
      <w:pPr>
        <w:widowControl w:val="0"/>
        <w:autoSpaceDE w:val="0"/>
        <w:autoSpaceDN w:val="0"/>
        <w:adjustRightInd w:val="0"/>
        <w:ind w:firstLine="540"/>
        <w:jc w:val="both"/>
        <w:rPr>
          <w:sz w:val="23"/>
          <w:szCs w:val="23"/>
        </w:rPr>
      </w:pPr>
      <w:r w:rsidRPr="001F0F06">
        <w:rPr>
          <w:sz w:val="23"/>
          <w:szCs w:val="23"/>
        </w:rPr>
        <w:softHyphen/>
      </w:r>
      <w:r w:rsidRPr="001F0F06">
        <w:rPr>
          <w:sz w:val="23"/>
          <w:szCs w:val="23"/>
        </w:rPr>
        <w:softHyphen/>
        <w:t xml:space="preserve">      –– производство работ в полном соответствии с проектом, сметой, рабочим чертежом и  с учетом существующих строительных норм и правил устройства электроустановок, правил охраны труда и правил технической эксплуатации потребителей, а так же в соответствии с технической документацией, сметой на электромонтажные работы;</w:t>
      </w:r>
    </w:p>
    <w:p w:rsidR="00635164" w:rsidRPr="001F0F06" w:rsidRDefault="00635164" w:rsidP="00635164">
      <w:pPr>
        <w:ind w:firstLine="851"/>
        <w:jc w:val="both"/>
        <w:rPr>
          <w:sz w:val="23"/>
          <w:szCs w:val="23"/>
        </w:rPr>
      </w:pPr>
      <w:r w:rsidRPr="001F0F06">
        <w:rPr>
          <w:sz w:val="23"/>
          <w:szCs w:val="23"/>
        </w:rPr>
        <w:t>–– качество выполнения всех работ в соответствии с проектной документацией и действующими нормами и техническими условиями;</w:t>
      </w:r>
    </w:p>
    <w:p w:rsidR="00635164" w:rsidRPr="001F0F06" w:rsidRDefault="00635164" w:rsidP="00635164">
      <w:pPr>
        <w:ind w:firstLine="851"/>
        <w:jc w:val="both"/>
        <w:rPr>
          <w:sz w:val="23"/>
          <w:szCs w:val="23"/>
        </w:rPr>
      </w:pPr>
      <w:r w:rsidRPr="001F0F06">
        <w:rPr>
          <w:sz w:val="23"/>
          <w:szCs w:val="23"/>
        </w:rPr>
        <w:t>–– своевременное устранение недостатков и дефектов, выявленных при приемке работ и в течение гарантийного срока эксплуатации объекта;</w:t>
      </w:r>
    </w:p>
    <w:p w:rsidR="00635164" w:rsidRPr="001F0F06" w:rsidRDefault="00635164" w:rsidP="00635164">
      <w:pPr>
        <w:ind w:firstLine="851"/>
        <w:jc w:val="both"/>
        <w:rPr>
          <w:sz w:val="23"/>
          <w:szCs w:val="23"/>
        </w:rPr>
      </w:pPr>
      <w:r w:rsidRPr="001F0F06">
        <w:rPr>
          <w:sz w:val="23"/>
          <w:szCs w:val="23"/>
        </w:rPr>
        <w:t>–– выполнение необходимых мероприятий по технике безопасности, рациональному использованию территории, охране окружающей среды и зеленых насаждений.</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15</w:t>
      </w:r>
      <w:r w:rsidR="00635164" w:rsidRPr="001F0F06">
        <w:rPr>
          <w:sz w:val="23"/>
          <w:szCs w:val="23"/>
        </w:rPr>
        <w:t>. Подрядчик принимает на себя обязательство по своевременному обеспечению объекта  материалами, комплектующими изделиями и конструкциями в соответствии с номенклатурой и  количеством необходимым для выполнения работ указанном в п.1.1.</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16</w:t>
      </w:r>
      <w:r w:rsidR="00635164" w:rsidRPr="001F0F06">
        <w:rPr>
          <w:sz w:val="23"/>
          <w:szCs w:val="23"/>
        </w:rPr>
        <w:t>. Известить Заказчика за 3 (три) дня до начала приемки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635164" w:rsidRPr="001F0F06" w:rsidRDefault="00635164" w:rsidP="00635164">
      <w:pPr>
        <w:ind w:firstLine="851"/>
        <w:jc w:val="both"/>
        <w:rPr>
          <w:sz w:val="23"/>
          <w:szCs w:val="23"/>
        </w:rPr>
      </w:pPr>
      <w:r w:rsidRPr="001F0F06">
        <w:rPr>
          <w:sz w:val="23"/>
          <w:szCs w:val="23"/>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635164" w:rsidRPr="001F0F06" w:rsidRDefault="00635164" w:rsidP="00635164">
      <w:pPr>
        <w:ind w:firstLine="540"/>
        <w:jc w:val="both"/>
        <w:rPr>
          <w:sz w:val="23"/>
          <w:szCs w:val="23"/>
        </w:rPr>
      </w:pPr>
      <w:r w:rsidRPr="001F0F06">
        <w:rPr>
          <w:sz w:val="23"/>
          <w:szCs w:val="23"/>
        </w:rPr>
        <w:t xml:space="preserve">     </w:t>
      </w:r>
      <w:r w:rsidR="009C625C" w:rsidRPr="001F0F06">
        <w:rPr>
          <w:sz w:val="23"/>
          <w:szCs w:val="23"/>
        </w:rPr>
        <w:t>2</w:t>
      </w:r>
      <w:r w:rsidRPr="001F0F06">
        <w:rPr>
          <w:sz w:val="23"/>
          <w:szCs w:val="23"/>
        </w:rPr>
        <w:t>.</w:t>
      </w:r>
      <w:r w:rsidR="005A405A" w:rsidRPr="001F0F06">
        <w:rPr>
          <w:sz w:val="23"/>
          <w:szCs w:val="23"/>
        </w:rPr>
        <w:t>2</w:t>
      </w:r>
      <w:r w:rsidRPr="001F0F06">
        <w:rPr>
          <w:sz w:val="23"/>
          <w:szCs w:val="23"/>
        </w:rPr>
        <w:t>.</w:t>
      </w:r>
      <w:r w:rsidR="009C625C" w:rsidRPr="001F0F06">
        <w:rPr>
          <w:sz w:val="23"/>
          <w:szCs w:val="23"/>
        </w:rPr>
        <w:t>17</w:t>
      </w:r>
      <w:r w:rsidRPr="001F0F06">
        <w:rPr>
          <w:sz w:val="23"/>
          <w:szCs w:val="23"/>
        </w:rPr>
        <w:t>. Немедленно известить Заказчика и до получения от него указаний приостановить работы при обнаружении:</w:t>
      </w:r>
    </w:p>
    <w:p w:rsidR="00635164" w:rsidRPr="001F0F06" w:rsidRDefault="00635164" w:rsidP="00635164">
      <w:pPr>
        <w:ind w:firstLine="540"/>
        <w:jc w:val="both"/>
        <w:rPr>
          <w:sz w:val="23"/>
          <w:szCs w:val="23"/>
        </w:rPr>
      </w:pPr>
      <w:r w:rsidRPr="001F0F06">
        <w:rPr>
          <w:sz w:val="23"/>
          <w:szCs w:val="23"/>
        </w:rPr>
        <w:t>- возможных неблагоприятных для Заказчика последствий выполнения его указаний о способе исполнения работы;</w:t>
      </w:r>
    </w:p>
    <w:p w:rsidR="00635164" w:rsidRPr="001F0F06" w:rsidRDefault="00635164" w:rsidP="00635164">
      <w:pPr>
        <w:ind w:firstLine="540"/>
        <w:jc w:val="both"/>
        <w:rPr>
          <w:sz w:val="23"/>
          <w:szCs w:val="23"/>
        </w:rPr>
      </w:pPr>
      <w:r w:rsidRPr="001F0F06">
        <w:rPr>
          <w:sz w:val="23"/>
          <w:szCs w:val="23"/>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18</w:t>
      </w:r>
      <w:r w:rsidR="00635164" w:rsidRPr="001F0F06">
        <w:rPr>
          <w:sz w:val="23"/>
          <w:szCs w:val="23"/>
        </w:rPr>
        <w:t>. Имеет право выполнить работы по Договору поэтапно и с привлечением  третьих лиц, без уведомления Заказчика и несет ответственность за последствия неисполнения или ненадлежащего исполнения ими своих обязательств.</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19</w:t>
      </w:r>
      <w:r w:rsidR="00635164" w:rsidRPr="001F0F06">
        <w:rPr>
          <w:sz w:val="23"/>
          <w:szCs w:val="23"/>
        </w:rPr>
        <w:t>. Осуществлять систематическую, а по завершении работ - окончательную уборку  площадки.</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20</w:t>
      </w:r>
      <w:r w:rsidR="00635164" w:rsidRPr="001F0F06">
        <w:rPr>
          <w:sz w:val="23"/>
          <w:szCs w:val="23"/>
        </w:rPr>
        <w:t>. Вывезти в 3-дневный срок со дня подписания акта о приемке завершенных работ, за пределы Объекта, принадлежащие Подрядчику машины, оборудование, инструменты,  инвентарь, материалы, другое имущество и мусор.</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21</w:t>
      </w:r>
      <w:r w:rsidR="00635164" w:rsidRPr="001F0F06">
        <w:rPr>
          <w:sz w:val="23"/>
          <w:szCs w:val="23"/>
        </w:rPr>
        <w:t>. Передать по окончании работ Заказчику исполнительную документацию о выполненных  работах.</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22</w:t>
      </w:r>
      <w:r w:rsidR="00635164" w:rsidRPr="001F0F06">
        <w:rPr>
          <w:sz w:val="23"/>
          <w:szCs w:val="23"/>
        </w:rPr>
        <w:t>. Выполнить в полном объеме обязательства Подрядчика, предусмотренные в других статьях  настоящего договора.</w:t>
      </w:r>
    </w:p>
    <w:p w:rsidR="00635164" w:rsidRPr="001F0F06" w:rsidRDefault="009C625C" w:rsidP="00635164">
      <w:pPr>
        <w:ind w:firstLine="851"/>
        <w:jc w:val="both"/>
        <w:rPr>
          <w:sz w:val="23"/>
          <w:szCs w:val="23"/>
        </w:rPr>
      </w:pPr>
      <w:r w:rsidRPr="001F0F06">
        <w:rPr>
          <w:sz w:val="23"/>
          <w:szCs w:val="23"/>
        </w:rPr>
        <w:t>2</w:t>
      </w:r>
      <w:r w:rsidR="00635164" w:rsidRPr="001F0F06">
        <w:rPr>
          <w:sz w:val="23"/>
          <w:szCs w:val="23"/>
        </w:rPr>
        <w:t>.</w:t>
      </w:r>
      <w:r w:rsidR="005A405A" w:rsidRPr="001F0F06">
        <w:rPr>
          <w:sz w:val="23"/>
          <w:szCs w:val="23"/>
        </w:rPr>
        <w:t>2</w:t>
      </w:r>
      <w:r w:rsidR="00635164" w:rsidRPr="001F0F06">
        <w:rPr>
          <w:sz w:val="23"/>
          <w:szCs w:val="23"/>
        </w:rPr>
        <w:t>.</w:t>
      </w:r>
      <w:r w:rsidRPr="001F0F06">
        <w:rPr>
          <w:sz w:val="23"/>
          <w:szCs w:val="23"/>
        </w:rPr>
        <w:t>23</w:t>
      </w:r>
      <w:r w:rsidR="00635164" w:rsidRPr="001F0F06">
        <w:rPr>
          <w:sz w:val="23"/>
          <w:szCs w:val="23"/>
        </w:rPr>
        <w:t xml:space="preserve">. </w:t>
      </w:r>
      <w:proofErr w:type="gramStart"/>
      <w:r w:rsidR="00635164" w:rsidRPr="001F0F06">
        <w:rPr>
          <w:sz w:val="23"/>
          <w:szCs w:val="23"/>
        </w:rPr>
        <w:t xml:space="preserve">Выполнять работы </w:t>
      </w:r>
      <w:r w:rsidR="00635164" w:rsidRPr="001F0F06">
        <w:rPr>
          <w:bCs/>
          <w:sz w:val="23"/>
          <w:szCs w:val="23"/>
        </w:rPr>
        <w:t xml:space="preserve">согласно графику (приложение 3) </w:t>
      </w:r>
      <w:r w:rsidR="00635164" w:rsidRPr="001F0F06">
        <w:rPr>
          <w:sz w:val="23"/>
          <w:szCs w:val="23"/>
          <w:lang w:eastAsia="ar-SA"/>
        </w:rPr>
        <w:t>являющимся неотъемлемой частью настоящего договора.</w:t>
      </w:r>
      <w:proofErr w:type="gramEnd"/>
    </w:p>
    <w:p w:rsidR="00635164" w:rsidRPr="001F0F06" w:rsidRDefault="00635164" w:rsidP="00635164">
      <w:pPr>
        <w:widowControl w:val="0"/>
        <w:autoSpaceDE w:val="0"/>
        <w:autoSpaceDN w:val="0"/>
        <w:adjustRightInd w:val="0"/>
        <w:ind w:firstLine="540"/>
        <w:jc w:val="both"/>
        <w:rPr>
          <w:bCs/>
          <w:sz w:val="23"/>
          <w:szCs w:val="23"/>
        </w:rPr>
      </w:pPr>
      <w:r w:rsidRPr="001F0F06">
        <w:rPr>
          <w:sz w:val="23"/>
          <w:szCs w:val="23"/>
        </w:rPr>
        <w:t xml:space="preserve">     </w:t>
      </w:r>
      <w:r w:rsidR="009C625C" w:rsidRPr="001F0F06">
        <w:rPr>
          <w:sz w:val="23"/>
          <w:szCs w:val="23"/>
        </w:rPr>
        <w:t>2</w:t>
      </w:r>
      <w:r w:rsidRPr="001F0F06">
        <w:rPr>
          <w:sz w:val="23"/>
          <w:szCs w:val="23"/>
        </w:rPr>
        <w:t>.</w:t>
      </w:r>
      <w:r w:rsidR="005A405A" w:rsidRPr="001F0F06">
        <w:rPr>
          <w:sz w:val="23"/>
          <w:szCs w:val="23"/>
        </w:rPr>
        <w:t>2</w:t>
      </w:r>
      <w:r w:rsidRPr="001F0F06">
        <w:rPr>
          <w:sz w:val="23"/>
          <w:szCs w:val="23"/>
        </w:rPr>
        <w:t>.</w:t>
      </w:r>
      <w:r w:rsidR="009C625C" w:rsidRPr="001F0F06">
        <w:rPr>
          <w:sz w:val="23"/>
          <w:szCs w:val="23"/>
        </w:rPr>
        <w:t>24</w:t>
      </w:r>
      <w:r w:rsidRPr="001F0F06">
        <w:rPr>
          <w:sz w:val="23"/>
          <w:szCs w:val="23"/>
        </w:rPr>
        <w:t xml:space="preserve">. </w:t>
      </w:r>
      <w:r w:rsidRPr="001F0F06">
        <w:rPr>
          <w:bCs/>
          <w:sz w:val="23"/>
          <w:szCs w:val="23"/>
        </w:rPr>
        <w:t>В обязательном порядке согласовывать с Заказчиком выбор и применение дорогостоящего оборудования и импортных материалов.</w:t>
      </w:r>
    </w:p>
    <w:p w:rsidR="00635164" w:rsidRPr="001F0F06" w:rsidRDefault="00635164" w:rsidP="00635164">
      <w:pPr>
        <w:widowControl w:val="0"/>
        <w:autoSpaceDE w:val="0"/>
        <w:autoSpaceDN w:val="0"/>
        <w:adjustRightInd w:val="0"/>
        <w:ind w:firstLine="540"/>
        <w:jc w:val="both"/>
        <w:rPr>
          <w:sz w:val="23"/>
          <w:szCs w:val="23"/>
        </w:rPr>
      </w:pPr>
      <w:r w:rsidRPr="001F0F06">
        <w:rPr>
          <w:sz w:val="23"/>
          <w:szCs w:val="23"/>
        </w:rPr>
        <w:t xml:space="preserve">     </w:t>
      </w:r>
      <w:r w:rsidR="009C625C" w:rsidRPr="001F0F06">
        <w:rPr>
          <w:sz w:val="23"/>
          <w:szCs w:val="23"/>
        </w:rPr>
        <w:t>2</w:t>
      </w:r>
      <w:r w:rsidRPr="001F0F06">
        <w:rPr>
          <w:sz w:val="23"/>
          <w:szCs w:val="23"/>
        </w:rPr>
        <w:t>.</w:t>
      </w:r>
      <w:r w:rsidR="005A405A" w:rsidRPr="001F0F06">
        <w:rPr>
          <w:sz w:val="23"/>
          <w:szCs w:val="23"/>
        </w:rPr>
        <w:t>2</w:t>
      </w:r>
      <w:r w:rsidRPr="001F0F06">
        <w:rPr>
          <w:sz w:val="23"/>
          <w:szCs w:val="23"/>
        </w:rPr>
        <w:t>.</w:t>
      </w:r>
      <w:r w:rsidR="009C625C" w:rsidRPr="001F0F06">
        <w:rPr>
          <w:sz w:val="23"/>
          <w:szCs w:val="23"/>
        </w:rPr>
        <w:t>25</w:t>
      </w:r>
      <w:r w:rsidRPr="001F0F06">
        <w:rPr>
          <w:sz w:val="23"/>
          <w:szCs w:val="23"/>
        </w:rPr>
        <w:t xml:space="preserve">. Не вносить </w:t>
      </w:r>
      <w:proofErr w:type="gramStart"/>
      <w:r w:rsidRPr="001F0F06">
        <w:rPr>
          <w:sz w:val="23"/>
          <w:szCs w:val="23"/>
        </w:rPr>
        <w:t>без предварительного согласования в письменной форме с Заказчиком изменения в смету на электромонтажные работы</w:t>
      </w:r>
      <w:proofErr w:type="gramEnd"/>
      <w:r w:rsidRPr="001F0F06">
        <w:rPr>
          <w:sz w:val="23"/>
          <w:szCs w:val="23"/>
        </w:rPr>
        <w:t xml:space="preserve">, оказывающие влияние на общую стоимость и </w:t>
      </w:r>
      <w:r w:rsidRPr="001F0F06">
        <w:rPr>
          <w:sz w:val="23"/>
          <w:szCs w:val="23"/>
        </w:rPr>
        <w:lastRenderedPageBreak/>
        <w:t>сроки строительства.</w:t>
      </w:r>
    </w:p>
    <w:p w:rsidR="002E4465" w:rsidRPr="00CF501B" w:rsidRDefault="00635164" w:rsidP="00CF501B">
      <w:pPr>
        <w:ind w:firstLine="540"/>
        <w:jc w:val="both"/>
        <w:rPr>
          <w:sz w:val="23"/>
          <w:szCs w:val="23"/>
        </w:rPr>
      </w:pPr>
      <w:r w:rsidRPr="001F0F06">
        <w:rPr>
          <w:sz w:val="23"/>
          <w:szCs w:val="23"/>
        </w:rPr>
        <w:t xml:space="preserve">     </w:t>
      </w:r>
      <w:r w:rsidR="009C625C" w:rsidRPr="001F0F06">
        <w:rPr>
          <w:sz w:val="23"/>
          <w:szCs w:val="23"/>
        </w:rPr>
        <w:t>2</w:t>
      </w:r>
      <w:r w:rsidRPr="001F0F06">
        <w:rPr>
          <w:sz w:val="23"/>
          <w:szCs w:val="23"/>
        </w:rPr>
        <w:t>.</w:t>
      </w:r>
      <w:r w:rsidR="005A405A" w:rsidRPr="001F0F06">
        <w:rPr>
          <w:sz w:val="23"/>
          <w:szCs w:val="23"/>
        </w:rPr>
        <w:t>2</w:t>
      </w:r>
      <w:r w:rsidRPr="001F0F06">
        <w:rPr>
          <w:sz w:val="23"/>
          <w:szCs w:val="23"/>
        </w:rPr>
        <w:t>.</w:t>
      </w:r>
      <w:r w:rsidR="009C625C" w:rsidRPr="001F0F06">
        <w:rPr>
          <w:sz w:val="23"/>
          <w:szCs w:val="23"/>
        </w:rPr>
        <w:t>26</w:t>
      </w:r>
      <w:r w:rsidRPr="001F0F06">
        <w:rPr>
          <w:sz w:val="23"/>
          <w:szCs w:val="23"/>
        </w:rPr>
        <w:t xml:space="preserve">. </w:t>
      </w:r>
      <w:r w:rsidR="002E4465">
        <w:t xml:space="preserve"> </w:t>
      </w:r>
      <w:r w:rsidR="002E4465" w:rsidRPr="0045335F">
        <w:rPr>
          <w:sz w:val="22"/>
          <w:szCs w:val="22"/>
          <w:highlight w:val="yellow"/>
        </w:rPr>
        <w:t xml:space="preserve">В случае заключения подрядчиком договора с субподрядчиком подрядчик предоставляет заказчику копию договора с </w:t>
      </w:r>
      <w:r w:rsidR="002E4465" w:rsidRPr="00B870AD">
        <w:rPr>
          <w:sz w:val="22"/>
          <w:szCs w:val="22"/>
          <w:highlight w:val="yellow"/>
        </w:rPr>
        <w:t>субподрядчиком в течени</w:t>
      </w:r>
      <w:proofErr w:type="gramStart"/>
      <w:r w:rsidR="002E4465" w:rsidRPr="00B870AD">
        <w:rPr>
          <w:sz w:val="22"/>
          <w:szCs w:val="22"/>
          <w:highlight w:val="yellow"/>
        </w:rPr>
        <w:t>и</w:t>
      </w:r>
      <w:proofErr w:type="gramEnd"/>
      <w:r w:rsidR="002E4465" w:rsidRPr="00B870AD">
        <w:rPr>
          <w:sz w:val="22"/>
          <w:szCs w:val="22"/>
          <w:highlight w:val="yellow"/>
        </w:rPr>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3C1080" w:rsidRPr="001F0F06" w:rsidRDefault="003C1080" w:rsidP="003C1080">
      <w:pPr>
        <w:widowControl w:val="0"/>
        <w:autoSpaceDE w:val="0"/>
        <w:autoSpaceDN w:val="0"/>
        <w:adjustRightInd w:val="0"/>
        <w:ind w:firstLine="540"/>
        <w:jc w:val="both"/>
        <w:rPr>
          <w:sz w:val="23"/>
          <w:szCs w:val="23"/>
        </w:rPr>
      </w:pPr>
    </w:p>
    <w:p w:rsidR="00F50F88" w:rsidRPr="001F0F06" w:rsidRDefault="00F50F88" w:rsidP="00622DB4">
      <w:pPr>
        <w:widowControl w:val="0"/>
        <w:autoSpaceDE w:val="0"/>
        <w:autoSpaceDN w:val="0"/>
        <w:adjustRightInd w:val="0"/>
        <w:ind w:firstLine="540"/>
        <w:jc w:val="center"/>
        <w:outlineLvl w:val="0"/>
        <w:rPr>
          <w:sz w:val="23"/>
          <w:szCs w:val="23"/>
        </w:rPr>
      </w:pPr>
      <w:r w:rsidRPr="001F0F06">
        <w:rPr>
          <w:sz w:val="23"/>
          <w:szCs w:val="23"/>
        </w:rPr>
        <w:t>3. ЦЕНА РАБОТ И ПОРЯДОК РАСЧЕТОВ</w:t>
      </w:r>
    </w:p>
    <w:p w:rsidR="00F50F88" w:rsidRPr="001F0F06" w:rsidRDefault="00F50F88" w:rsidP="00451D82">
      <w:pPr>
        <w:widowControl w:val="0"/>
        <w:autoSpaceDE w:val="0"/>
        <w:autoSpaceDN w:val="0"/>
        <w:adjustRightInd w:val="0"/>
        <w:jc w:val="both"/>
        <w:rPr>
          <w:sz w:val="23"/>
          <w:szCs w:val="23"/>
        </w:rPr>
      </w:pPr>
    </w:p>
    <w:p w:rsidR="005A405A" w:rsidRPr="001F0F06" w:rsidRDefault="00F91663" w:rsidP="005A405A">
      <w:pPr>
        <w:ind w:firstLine="540"/>
        <w:jc w:val="both"/>
        <w:rPr>
          <w:sz w:val="23"/>
          <w:szCs w:val="23"/>
        </w:rPr>
      </w:pPr>
      <w:r>
        <w:rPr>
          <w:sz w:val="23"/>
          <w:szCs w:val="23"/>
        </w:rPr>
        <w:t>3</w:t>
      </w:r>
      <w:r w:rsidR="005A405A" w:rsidRPr="001F0F06">
        <w:rPr>
          <w:sz w:val="23"/>
          <w:szCs w:val="23"/>
        </w:rPr>
        <w:t>.1. Сумма договора составляет ___</w:t>
      </w:r>
      <w:r w:rsidR="005A405A" w:rsidRPr="001F0F06">
        <w:rPr>
          <w:sz w:val="23"/>
          <w:szCs w:val="23"/>
          <w:u w:val="single"/>
        </w:rPr>
        <w:t xml:space="preserve">___         __ </w:t>
      </w:r>
      <w:proofErr w:type="spellStart"/>
      <w:r w:rsidR="005A405A" w:rsidRPr="001F0F06">
        <w:rPr>
          <w:sz w:val="23"/>
          <w:szCs w:val="23"/>
          <w:u w:val="single"/>
        </w:rPr>
        <w:t>руб</w:t>
      </w:r>
      <w:proofErr w:type="spellEnd"/>
      <w:r w:rsidR="005A405A" w:rsidRPr="001F0F06">
        <w:rPr>
          <w:sz w:val="23"/>
          <w:szCs w:val="23"/>
          <w:u w:val="single"/>
        </w:rPr>
        <w:t>.__коп</w:t>
      </w:r>
      <w:proofErr w:type="gramStart"/>
      <w:r w:rsidR="005A405A" w:rsidRPr="001F0F06">
        <w:rPr>
          <w:sz w:val="23"/>
          <w:szCs w:val="23"/>
          <w:u w:val="single"/>
        </w:rPr>
        <w:t>.</w:t>
      </w:r>
      <w:proofErr w:type="gramEnd"/>
      <w:r w:rsidR="005A405A" w:rsidRPr="001F0F06">
        <w:rPr>
          <w:sz w:val="23"/>
          <w:szCs w:val="23"/>
          <w:u w:val="single"/>
        </w:rPr>
        <w:t xml:space="preserve"> (_________ </w:t>
      </w:r>
      <w:proofErr w:type="gramStart"/>
      <w:r w:rsidR="005A405A" w:rsidRPr="001F0F06">
        <w:rPr>
          <w:sz w:val="23"/>
          <w:szCs w:val="23"/>
          <w:u w:val="single"/>
        </w:rPr>
        <w:t>р</w:t>
      </w:r>
      <w:proofErr w:type="gramEnd"/>
      <w:r w:rsidR="005A405A" w:rsidRPr="001F0F06">
        <w:rPr>
          <w:sz w:val="23"/>
          <w:szCs w:val="23"/>
          <w:u w:val="single"/>
        </w:rPr>
        <w:t>ублей __ копеек).</w:t>
      </w:r>
    </w:p>
    <w:p w:rsidR="005A405A" w:rsidRPr="001F0F06" w:rsidRDefault="005A405A" w:rsidP="005A405A">
      <w:pPr>
        <w:jc w:val="both"/>
        <w:rPr>
          <w:color w:val="000000" w:themeColor="text1"/>
          <w:sz w:val="23"/>
          <w:szCs w:val="23"/>
        </w:rPr>
      </w:pPr>
      <w:r w:rsidRPr="001F0F06">
        <w:rPr>
          <w:sz w:val="23"/>
          <w:szCs w:val="23"/>
        </w:rPr>
        <w:t xml:space="preserve">             </w:t>
      </w:r>
      <w:r w:rsidRPr="001F0F06">
        <w:rPr>
          <w:color w:val="000000" w:themeColor="text1"/>
          <w:sz w:val="23"/>
          <w:szCs w:val="23"/>
        </w:rPr>
        <w:t xml:space="preserve">Сумма договора определяется утвержденной проектно-сметной документацией и включает в себя стоимость </w:t>
      </w:r>
      <w:proofErr w:type="gramStart"/>
      <w:r w:rsidRPr="001F0F06">
        <w:rPr>
          <w:color w:val="000000" w:themeColor="text1"/>
          <w:sz w:val="23"/>
          <w:szCs w:val="23"/>
        </w:rPr>
        <w:t>работ</w:t>
      </w:r>
      <w:proofErr w:type="gramEnd"/>
      <w:r w:rsidRPr="001F0F06">
        <w:rPr>
          <w:color w:val="000000" w:themeColor="text1"/>
          <w:sz w:val="23"/>
          <w:szCs w:val="23"/>
        </w:rPr>
        <w:t xml:space="preserve"> в том числе </w:t>
      </w:r>
      <w:r w:rsidRPr="001F0F06">
        <w:rPr>
          <w:sz w:val="23"/>
          <w:szCs w:val="23"/>
        </w:rPr>
        <w:t>стоимость материалов</w:t>
      </w:r>
      <w:r w:rsidRPr="001F0F06">
        <w:rPr>
          <w:color w:val="000000" w:themeColor="text1"/>
          <w:sz w:val="23"/>
          <w:szCs w:val="23"/>
        </w:rPr>
        <w:t xml:space="preserve"> необходимых для выполнения работ (расходные материалы, комплектующие) стоимость </w:t>
      </w:r>
      <w:r w:rsidRPr="001F0F06">
        <w:rPr>
          <w:sz w:val="23"/>
          <w:szCs w:val="23"/>
        </w:rPr>
        <w:t>их доставки и погрузки-разгрузки, а так же стоимость за разрабатывает проектно-сметную документацию</w:t>
      </w:r>
      <w:r w:rsidRPr="001F0F06">
        <w:rPr>
          <w:color w:val="000000" w:themeColor="text1"/>
          <w:sz w:val="23"/>
          <w:szCs w:val="23"/>
        </w:rPr>
        <w:t>.</w:t>
      </w:r>
    </w:p>
    <w:p w:rsidR="005A405A" w:rsidRPr="001F0F06" w:rsidRDefault="00F91663" w:rsidP="005A405A">
      <w:pPr>
        <w:widowControl w:val="0"/>
        <w:autoSpaceDE w:val="0"/>
        <w:autoSpaceDN w:val="0"/>
        <w:adjustRightInd w:val="0"/>
        <w:ind w:firstLine="540"/>
        <w:jc w:val="both"/>
        <w:rPr>
          <w:color w:val="000000" w:themeColor="text1"/>
          <w:sz w:val="23"/>
          <w:szCs w:val="23"/>
        </w:rPr>
      </w:pPr>
      <w:r>
        <w:rPr>
          <w:sz w:val="23"/>
          <w:szCs w:val="23"/>
        </w:rPr>
        <w:t>3</w:t>
      </w:r>
      <w:r w:rsidR="005A405A" w:rsidRPr="001F0F06">
        <w:rPr>
          <w:sz w:val="23"/>
          <w:szCs w:val="23"/>
        </w:rPr>
        <w:t xml:space="preserve">.2. </w:t>
      </w:r>
      <w:proofErr w:type="gramStart"/>
      <w:r w:rsidR="005A405A" w:rsidRPr="001F0F06">
        <w:rPr>
          <w:color w:val="000000" w:themeColor="text1"/>
          <w:sz w:val="23"/>
          <w:szCs w:val="23"/>
        </w:rPr>
        <w:t xml:space="preserve">Цена договора может корректироваться сторонами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5A405A" w:rsidRPr="001F0F06" w:rsidRDefault="00F91663" w:rsidP="005A405A">
      <w:pPr>
        <w:ind w:firstLine="540"/>
        <w:jc w:val="both"/>
        <w:rPr>
          <w:sz w:val="23"/>
          <w:szCs w:val="23"/>
        </w:rPr>
      </w:pPr>
      <w:r>
        <w:rPr>
          <w:sz w:val="23"/>
          <w:szCs w:val="23"/>
        </w:rPr>
        <w:t>3</w:t>
      </w:r>
      <w:r w:rsidR="005A405A" w:rsidRPr="001F0F06">
        <w:rPr>
          <w:sz w:val="23"/>
          <w:szCs w:val="23"/>
        </w:rPr>
        <w:t xml:space="preserve">.3. </w:t>
      </w:r>
      <w:r w:rsidR="005A405A" w:rsidRPr="001F0F06">
        <w:rPr>
          <w:color w:val="000000" w:themeColor="text1"/>
          <w:sz w:val="23"/>
          <w:szCs w:val="23"/>
        </w:rPr>
        <w:t>Смета на работы составлена на основе нормативных документов, регламентирующих порядок составления смет для Московской области.</w:t>
      </w:r>
    </w:p>
    <w:p w:rsidR="005A405A" w:rsidRPr="001F0F06" w:rsidRDefault="00F91663" w:rsidP="005A405A">
      <w:pPr>
        <w:widowControl w:val="0"/>
        <w:autoSpaceDE w:val="0"/>
        <w:autoSpaceDN w:val="0"/>
        <w:adjustRightInd w:val="0"/>
        <w:ind w:firstLine="540"/>
        <w:jc w:val="both"/>
        <w:rPr>
          <w:color w:val="000000" w:themeColor="text1"/>
          <w:sz w:val="23"/>
          <w:szCs w:val="23"/>
        </w:rPr>
      </w:pPr>
      <w:r>
        <w:rPr>
          <w:sz w:val="23"/>
          <w:szCs w:val="23"/>
        </w:rPr>
        <w:t>3</w:t>
      </w:r>
      <w:r w:rsidR="005A405A" w:rsidRPr="001F0F06">
        <w:rPr>
          <w:sz w:val="23"/>
          <w:szCs w:val="23"/>
        </w:rPr>
        <w:t xml:space="preserve">.4. </w:t>
      </w:r>
      <w:proofErr w:type="gramStart"/>
      <w:r w:rsidR="005A405A" w:rsidRPr="001F0F06">
        <w:rPr>
          <w:sz w:val="23"/>
          <w:szCs w:val="23"/>
        </w:rPr>
        <w:t xml:space="preserve">Окончательная стоимость работ, указанная в п.2.1. определяется выполненными объемами работ,  подтвержденными Актом о приемке выполненных работ (форма КС-2) с учетом требований нормативных документов, регулирующих </w:t>
      </w:r>
      <w:proofErr w:type="spellStart"/>
      <w:r w:rsidR="005A405A" w:rsidRPr="001F0F06">
        <w:rPr>
          <w:sz w:val="23"/>
          <w:szCs w:val="23"/>
        </w:rPr>
        <w:t>ценообразую</w:t>
      </w:r>
      <w:r w:rsidR="001F0F06" w:rsidRPr="001F0F06">
        <w:rPr>
          <w:sz w:val="23"/>
          <w:szCs w:val="23"/>
        </w:rPr>
        <w:t>щ</w:t>
      </w:r>
      <w:r w:rsidR="005A405A" w:rsidRPr="001F0F06">
        <w:rPr>
          <w:sz w:val="23"/>
          <w:szCs w:val="23"/>
        </w:rPr>
        <w:t>ие</w:t>
      </w:r>
      <w:proofErr w:type="spellEnd"/>
      <w:r w:rsidR="005A405A" w:rsidRPr="001F0F06">
        <w:rPr>
          <w:sz w:val="23"/>
          <w:szCs w:val="23"/>
        </w:rPr>
        <w:t xml:space="preserve"> факторы в условиях рыночных отношений на момент подписания Сторонами формы КС-2, и с учетом фактической стоимости материалов.</w:t>
      </w:r>
      <w:proofErr w:type="gramEnd"/>
    </w:p>
    <w:p w:rsidR="005A405A" w:rsidRPr="001F0F06" w:rsidRDefault="00F91663" w:rsidP="005A405A">
      <w:pPr>
        <w:ind w:firstLine="600"/>
        <w:jc w:val="both"/>
        <w:rPr>
          <w:sz w:val="23"/>
          <w:szCs w:val="23"/>
        </w:rPr>
      </w:pPr>
      <w:r>
        <w:rPr>
          <w:sz w:val="23"/>
          <w:szCs w:val="23"/>
        </w:rPr>
        <w:t>3</w:t>
      </w:r>
      <w:r w:rsidR="005A405A" w:rsidRPr="001F0F06">
        <w:rPr>
          <w:sz w:val="23"/>
          <w:szCs w:val="23"/>
        </w:rPr>
        <w:t xml:space="preserve">.5. Оплата за фактически выполненные работы производится Заказчиком не позднее </w:t>
      </w:r>
      <w:r w:rsidR="00E31095">
        <w:rPr>
          <w:sz w:val="23"/>
          <w:szCs w:val="23"/>
        </w:rPr>
        <w:t>180</w:t>
      </w:r>
      <w:r w:rsidR="005A405A" w:rsidRPr="001F0F06">
        <w:rPr>
          <w:sz w:val="23"/>
          <w:szCs w:val="23"/>
        </w:rPr>
        <w:t xml:space="preserve"> (</w:t>
      </w:r>
      <w:r w:rsidR="00E31095">
        <w:rPr>
          <w:sz w:val="23"/>
          <w:szCs w:val="23"/>
        </w:rPr>
        <w:t>сто восьмидесяти</w:t>
      </w:r>
      <w:r w:rsidR="005A405A" w:rsidRPr="001F0F06">
        <w:rPr>
          <w:sz w:val="23"/>
          <w:szCs w:val="23"/>
        </w:rPr>
        <w:t>) банковских дней после завершения работ по Договору на основании подписанного Сторонами Акта выполненных работ (форма КС-2) и Справки о стоимости выполненных работ и затрат (форма КС-3), оформленных в установленном порядке.</w:t>
      </w:r>
    </w:p>
    <w:p w:rsidR="00651DBC" w:rsidRDefault="00F91663" w:rsidP="005A405A">
      <w:pPr>
        <w:widowControl w:val="0"/>
        <w:autoSpaceDE w:val="0"/>
        <w:autoSpaceDN w:val="0"/>
        <w:adjustRightInd w:val="0"/>
        <w:ind w:firstLine="540"/>
        <w:jc w:val="both"/>
        <w:rPr>
          <w:sz w:val="23"/>
          <w:szCs w:val="23"/>
        </w:rPr>
      </w:pPr>
      <w:r>
        <w:rPr>
          <w:sz w:val="23"/>
          <w:szCs w:val="23"/>
        </w:rPr>
        <w:t>3</w:t>
      </w:r>
      <w:r w:rsidR="005A405A" w:rsidRPr="001F0F06">
        <w:rPr>
          <w:sz w:val="23"/>
          <w:szCs w:val="23"/>
        </w:rPr>
        <w:t>.6. Датой исполнения обязательств оплаты по настоящему Договору Стороны считают дату поступления денежных средств на расчетный счет Подрядчика.</w:t>
      </w:r>
    </w:p>
    <w:p w:rsidR="00F91663" w:rsidRPr="0041322D" w:rsidRDefault="00F91663" w:rsidP="00F91663">
      <w:pPr>
        <w:ind w:firstLine="567"/>
        <w:jc w:val="both"/>
        <w:rPr>
          <w:b/>
          <w:sz w:val="22"/>
          <w:szCs w:val="22"/>
        </w:rPr>
      </w:pPr>
      <w:r>
        <w:rPr>
          <w:sz w:val="23"/>
          <w:szCs w:val="23"/>
        </w:rPr>
        <w:t>3.7.</w:t>
      </w:r>
      <w:r w:rsidRPr="00F91663">
        <w:rPr>
          <w:b/>
          <w:sz w:val="22"/>
          <w:szCs w:val="22"/>
        </w:rPr>
        <w:t xml:space="preserve"> </w:t>
      </w:r>
      <w:r w:rsidRPr="0041322D">
        <w:rPr>
          <w:b/>
          <w:sz w:val="22"/>
          <w:szCs w:val="22"/>
        </w:rPr>
        <w:t>Аванс по данному договору не предусмотрен не за работы, не за материалы или прочие расходы.</w:t>
      </w:r>
    </w:p>
    <w:p w:rsidR="00F91663" w:rsidRPr="001F0F06" w:rsidRDefault="00F91663" w:rsidP="005A405A">
      <w:pPr>
        <w:widowControl w:val="0"/>
        <w:autoSpaceDE w:val="0"/>
        <w:autoSpaceDN w:val="0"/>
        <w:adjustRightInd w:val="0"/>
        <w:ind w:firstLine="540"/>
        <w:jc w:val="both"/>
        <w:rPr>
          <w:sz w:val="23"/>
          <w:szCs w:val="23"/>
        </w:rPr>
      </w:pPr>
    </w:p>
    <w:p w:rsidR="005A405A" w:rsidRPr="001F0F06" w:rsidRDefault="005A405A" w:rsidP="005A405A">
      <w:pPr>
        <w:widowControl w:val="0"/>
        <w:autoSpaceDE w:val="0"/>
        <w:autoSpaceDN w:val="0"/>
        <w:adjustRightInd w:val="0"/>
        <w:ind w:firstLine="540"/>
        <w:jc w:val="both"/>
        <w:rPr>
          <w:sz w:val="23"/>
          <w:szCs w:val="23"/>
        </w:rPr>
      </w:pPr>
    </w:p>
    <w:p w:rsidR="00F50F88" w:rsidRPr="001F0F06" w:rsidRDefault="00F50F88" w:rsidP="00622DB4">
      <w:pPr>
        <w:widowControl w:val="0"/>
        <w:autoSpaceDE w:val="0"/>
        <w:autoSpaceDN w:val="0"/>
        <w:adjustRightInd w:val="0"/>
        <w:jc w:val="center"/>
        <w:outlineLvl w:val="0"/>
        <w:rPr>
          <w:sz w:val="23"/>
          <w:szCs w:val="23"/>
        </w:rPr>
      </w:pPr>
      <w:r w:rsidRPr="001F0F06">
        <w:rPr>
          <w:sz w:val="23"/>
          <w:szCs w:val="23"/>
        </w:rPr>
        <w:t>4. СРОКИ, ПОРЯДОК СДАЧИ И ПРИЕМКИ ПРОДУКЦИИ</w:t>
      </w:r>
    </w:p>
    <w:p w:rsidR="00A57FCF" w:rsidRPr="001F0F06" w:rsidRDefault="00A57FCF" w:rsidP="00622DB4">
      <w:pPr>
        <w:widowControl w:val="0"/>
        <w:autoSpaceDE w:val="0"/>
        <w:autoSpaceDN w:val="0"/>
        <w:adjustRightInd w:val="0"/>
        <w:jc w:val="center"/>
        <w:outlineLvl w:val="0"/>
        <w:rPr>
          <w:sz w:val="23"/>
          <w:szCs w:val="23"/>
        </w:rPr>
      </w:pPr>
    </w:p>
    <w:p w:rsidR="00F50F88" w:rsidRPr="001F0F06" w:rsidRDefault="003569FD" w:rsidP="00451D82">
      <w:pPr>
        <w:widowControl w:val="0"/>
        <w:autoSpaceDE w:val="0"/>
        <w:autoSpaceDN w:val="0"/>
        <w:adjustRightInd w:val="0"/>
        <w:jc w:val="both"/>
        <w:rPr>
          <w:b/>
          <w:sz w:val="23"/>
          <w:szCs w:val="23"/>
        </w:rPr>
      </w:pPr>
      <w:r>
        <w:rPr>
          <w:b/>
          <w:sz w:val="23"/>
          <w:szCs w:val="23"/>
        </w:rPr>
        <w:t>По первому</w:t>
      </w:r>
      <w:r w:rsidR="001F0F06" w:rsidRPr="001F0F06">
        <w:rPr>
          <w:b/>
          <w:sz w:val="23"/>
          <w:szCs w:val="23"/>
        </w:rPr>
        <w:t xml:space="preserve"> </w:t>
      </w:r>
      <w:r w:rsidR="00A57FCF" w:rsidRPr="001F0F06">
        <w:rPr>
          <w:b/>
          <w:sz w:val="23"/>
          <w:szCs w:val="23"/>
        </w:rPr>
        <w:t>этапу:</w:t>
      </w:r>
    </w:p>
    <w:p w:rsidR="00DC5C15" w:rsidRPr="001F0F06" w:rsidRDefault="00F50F88" w:rsidP="00451D82">
      <w:pPr>
        <w:widowControl w:val="0"/>
        <w:autoSpaceDE w:val="0"/>
        <w:autoSpaceDN w:val="0"/>
        <w:adjustRightInd w:val="0"/>
        <w:ind w:firstLine="540"/>
        <w:jc w:val="both"/>
        <w:rPr>
          <w:sz w:val="23"/>
          <w:szCs w:val="23"/>
        </w:rPr>
      </w:pPr>
      <w:r w:rsidRPr="001F0F06">
        <w:rPr>
          <w:sz w:val="23"/>
          <w:szCs w:val="23"/>
        </w:rPr>
        <w:t>4.1. Срок выполнен</w:t>
      </w:r>
      <w:r w:rsidR="001E1599" w:rsidRPr="001F0F06">
        <w:rPr>
          <w:sz w:val="23"/>
          <w:szCs w:val="23"/>
        </w:rPr>
        <w:t>ия работ</w:t>
      </w:r>
      <w:r w:rsidR="00122D49" w:rsidRPr="001F0F06">
        <w:rPr>
          <w:sz w:val="23"/>
          <w:szCs w:val="23"/>
        </w:rPr>
        <w:t xml:space="preserve"> указан в </w:t>
      </w:r>
      <w:r w:rsidR="00122D49" w:rsidRPr="001F0F06">
        <w:rPr>
          <w:sz w:val="23"/>
          <w:szCs w:val="23"/>
          <w:lang w:eastAsia="ar-SA"/>
        </w:rPr>
        <w:t>(приложение 1) являющегося неотъемлемой частью настоящего договора.</w:t>
      </w:r>
    </w:p>
    <w:p w:rsidR="00D002ED" w:rsidRPr="001F0F06" w:rsidRDefault="00DC5C15" w:rsidP="00D002ED">
      <w:pPr>
        <w:widowControl w:val="0"/>
        <w:autoSpaceDE w:val="0"/>
        <w:autoSpaceDN w:val="0"/>
        <w:adjustRightInd w:val="0"/>
        <w:ind w:firstLine="567"/>
        <w:jc w:val="both"/>
        <w:rPr>
          <w:sz w:val="23"/>
          <w:szCs w:val="23"/>
        </w:rPr>
      </w:pPr>
      <w:r w:rsidRPr="001F0F06">
        <w:rPr>
          <w:sz w:val="23"/>
          <w:szCs w:val="23"/>
        </w:rPr>
        <w:t>4.2</w:t>
      </w:r>
      <w:r w:rsidR="00D002ED" w:rsidRPr="001F0F06">
        <w:rPr>
          <w:sz w:val="23"/>
          <w:szCs w:val="23"/>
        </w:rPr>
        <w:t>. Готовность проектно-сметной документации подтверждается подписанием Заказчиком акта сдачи - приемки выполненных работ.</w:t>
      </w:r>
    </w:p>
    <w:p w:rsidR="00D002ED" w:rsidRPr="001F0F06" w:rsidRDefault="00D002ED" w:rsidP="00D002ED">
      <w:pPr>
        <w:widowControl w:val="0"/>
        <w:autoSpaceDE w:val="0"/>
        <w:autoSpaceDN w:val="0"/>
        <w:adjustRightInd w:val="0"/>
        <w:ind w:firstLine="567"/>
        <w:jc w:val="both"/>
        <w:rPr>
          <w:sz w:val="23"/>
          <w:szCs w:val="23"/>
        </w:rPr>
      </w:pPr>
      <w:r w:rsidRPr="001F0F06">
        <w:rPr>
          <w:sz w:val="23"/>
          <w:szCs w:val="23"/>
        </w:rPr>
        <w:t>4.</w:t>
      </w:r>
      <w:r w:rsidR="0086198B" w:rsidRPr="001F0F06">
        <w:rPr>
          <w:sz w:val="23"/>
          <w:szCs w:val="23"/>
        </w:rPr>
        <w:t>4</w:t>
      </w:r>
      <w:r w:rsidRPr="001F0F06">
        <w:rPr>
          <w:sz w:val="23"/>
          <w:szCs w:val="23"/>
        </w:rPr>
        <w:t>. Исполнитель по окончании выполнения работ передает уполномоченному представителю Заказчика акт сдачи-приёмки</w:t>
      </w:r>
      <w:r w:rsidR="00A05A51" w:rsidRPr="001F0F06">
        <w:rPr>
          <w:sz w:val="23"/>
          <w:szCs w:val="23"/>
        </w:rPr>
        <w:t xml:space="preserve"> </w:t>
      </w:r>
      <w:r w:rsidRPr="001F0F06">
        <w:rPr>
          <w:sz w:val="23"/>
          <w:szCs w:val="23"/>
        </w:rPr>
        <w:t xml:space="preserve">выполненных работ с приложением проектно-сметной документации на бумажном носителе. </w:t>
      </w:r>
    </w:p>
    <w:p w:rsidR="00B57035" w:rsidRPr="001F0F06" w:rsidRDefault="0086198B" w:rsidP="006B625A">
      <w:pPr>
        <w:widowControl w:val="0"/>
        <w:autoSpaceDE w:val="0"/>
        <w:autoSpaceDN w:val="0"/>
        <w:adjustRightInd w:val="0"/>
        <w:ind w:firstLine="567"/>
        <w:jc w:val="both"/>
        <w:rPr>
          <w:b/>
          <w:color w:val="FF0000"/>
          <w:sz w:val="23"/>
          <w:szCs w:val="23"/>
        </w:rPr>
      </w:pPr>
      <w:r w:rsidRPr="001F0F06">
        <w:rPr>
          <w:sz w:val="23"/>
          <w:szCs w:val="23"/>
        </w:rPr>
        <w:t>4.5</w:t>
      </w:r>
      <w:r w:rsidR="006B625A" w:rsidRPr="001F0F06">
        <w:rPr>
          <w:sz w:val="23"/>
          <w:szCs w:val="23"/>
        </w:rPr>
        <w:t>. Приемка работы Заказчиком осуществляется в течение 5-ти рабочих дней с момента получения согласованной проектно-сметной документации.</w:t>
      </w:r>
      <w:r w:rsidR="00634671" w:rsidRPr="001F0F06">
        <w:rPr>
          <w:sz w:val="23"/>
          <w:szCs w:val="23"/>
        </w:rPr>
        <w:t xml:space="preserve"> </w:t>
      </w:r>
    </w:p>
    <w:p w:rsidR="006B625A" w:rsidRPr="001F0F06" w:rsidRDefault="0086198B" w:rsidP="006B625A">
      <w:pPr>
        <w:widowControl w:val="0"/>
        <w:autoSpaceDE w:val="0"/>
        <w:autoSpaceDN w:val="0"/>
        <w:adjustRightInd w:val="0"/>
        <w:ind w:firstLine="567"/>
        <w:jc w:val="both"/>
        <w:rPr>
          <w:sz w:val="23"/>
          <w:szCs w:val="23"/>
        </w:rPr>
      </w:pPr>
      <w:r w:rsidRPr="001F0F06">
        <w:rPr>
          <w:sz w:val="23"/>
          <w:szCs w:val="23"/>
        </w:rPr>
        <w:t>4.6</w:t>
      </w:r>
      <w:r w:rsidR="00B57035" w:rsidRPr="001F0F06">
        <w:rPr>
          <w:sz w:val="23"/>
          <w:szCs w:val="23"/>
        </w:rPr>
        <w:t>.</w:t>
      </w:r>
      <w:r w:rsidR="00B57035" w:rsidRPr="001F0F06">
        <w:rPr>
          <w:color w:val="FF0000"/>
          <w:sz w:val="23"/>
          <w:szCs w:val="23"/>
        </w:rPr>
        <w:t xml:space="preserve"> </w:t>
      </w:r>
      <w:r w:rsidR="006B625A" w:rsidRPr="001F0F06">
        <w:rPr>
          <w:sz w:val="23"/>
          <w:szCs w:val="23"/>
        </w:rPr>
        <w:t>В указанный срок Заказчик обязан подписать акт сдачи - приемки выполненных работ или направить Исполнителю мотивированный отказ от приемки работ.</w:t>
      </w:r>
    </w:p>
    <w:p w:rsidR="006B625A" w:rsidRPr="001F0F06" w:rsidRDefault="0086198B" w:rsidP="006B625A">
      <w:pPr>
        <w:widowControl w:val="0"/>
        <w:autoSpaceDE w:val="0"/>
        <w:autoSpaceDN w:val="0"/>
        <w:adjustRightInd w:val="0"/>
        <w:ind w:firstLine="567"/>
        <w:jc w:val="both"/>
        <w:rPr>
          <w:sz w:val="23"/>
          <w:szCs w:val="23"/>
        </w:rPr>
      </w:pPr>
      <w:r w:rsidRPr="001F0F06">
        <w:rPr>
          <w:sz w:val="23"/>
          <w:szCs w:val="23"/>
        </w:rPr>
        <w:t>4.7</w:t>
      </w:r>
      <w:r w:rsidR="00B57035" w:rsidRPr="001F0F06">
        <w:rPr>
          <w:sz w:val="23"/>
          <w:szCs w:val="23"/>
        </w:rPr>
        <w:t xml:space="preserve">. </w:t>
      </w:r>
      <w:r w:rsidR="006B625A" w:rsidRPr="001F0F06">
        <w:rPr>
          <w:sz w:val="23"/>
          <w:szCs w:val="23"/>
        </w:rPr>
        <w:t xml:space="preserve">Основаниями для отказа в приемке работ является несоответствие </w:t>
      </w:r>
      <w:r w:rsidR="007436A7" w:rsidRPr="001F0F06">
        <w:rPr>
          <w:sz w:val="23"/>
          <w:szCs w:val="23"/>
        </w:rPr>
        <w:t xml:space="preserve">проектно-сметной </w:t>
      </w:r>
      <w:r w:rsidR="006B625A" w:rsidRPr="001F0F06">
        <w:rPr>
          <w:sz w:val="23"/>
          <w:szCs w:val="23"/>
        </w:rPr>
        <w:t xml:space="preserve">документации, разработанной Исполнителем, требованиям действующего законодательства и нормативных документов Российской Федерации, государственным стандартам, а также </w:t>
      </w:r>
      <w:r w:rsidR="006B625A" w:rsidRPr="001F0F06">
        <w:rPr>
          <w:sz w:val="23"/>
          <w:szCs w:val="23"/>
        </w:rPr>
        <w:lastRenderedPageBreak/>
        <w:t>требованиям и указаниям Заказчика, изложенным в настоящем договоре</w:t>
      </w:r>
      <w:r w:rsidR="003465DB" w:rsidRPr="001F0F06">
        <w:rPr>
          <w:sz w:val="23"/>
          <w:szCs w:val="23"/>
        </w:rPr>
        <w:t xml:space="preserve"> и приложени</w:t>
      </w:r>
      <w:r w:rsidR="00BE28E1" w:rsidRPr="001F0F06">
        <w:rPr>
          <w:sz w:val="23"/>
          <w:szCs w:val="23"/>
        </w:rPr>
        <w:t>ях к нему</w:t>
      </w:r>
      <w:r w:rsidR="003465DB" w:rsidRPr="001F0F06">
        <w:rPr>
          <w:sz w:val="23"/>
          <w:szCs w:val="23"/>
        </w:rPr>
        <w:t>.</w:t>
      </w:r>
      <w:r w:rsidR="00E72CCB" w:rsidRPr="001F0F06">
        <w:rPr>
          <w:color w:val="FF0000"/>
          <w:sz w:val="23"/>
          <w:szCs w:val="23"/>
        </w:rPr>
        <w:t xml:space="preserve"> </w:t>
      </w:r>
    </w:p>
    <w:p w:rsidR="007436A7" w:rsidRPr="001F0F06" w:rsidRDefault="007436A7" w:rsidP="007436A7">
      <w:pPr>
        <w:autoSpaceDE w:val="0"/>
        <w:autoSpaceDN w:val="0"/>
        <w:adjustRightInd w:val="0"/>
        <w:ind w:firstLine="540"/>
        <w:jc w:val="both"/>
        <w:rPr>
          <w:sz w:val="23"/>
          <w:szCs w:val="23"/>
        </w:rPr>
      </w:pPr>
      <w:r w:rsidRPr="001F0F06">
        <w:rPr>
          <w:sz w:val="23"/>
          <w:szCs w:val="23"/>
        </w:rPr>
        <w:t>4.8. В случае отказа Заказчика от приемки работ Сторонами в течение 2 рабочих дней с момента получения Исполнителем отказа составляется двусторонний акт с перечнем необходимых доработок и сроков их выполнения.</w:t>
      </w:r>
    </w:p>
    <w:p w:rsidR="006B625A" w:rsidRPr="001F0F06" w:rsidRDefault="006B625A" w:rsidP="006B625A">
      <w:pPr>
        <w:widowControl w:val="0"/>
        <w:autoSpaceDE w:val="0"/>
        <w:autoSpaceDN w:val="0"/>
        <w:adjustRightInd w:val="0"/>
        <w:ind w:firstLine="567"/>
        <w:jc w:val="both"/>
        <w:rPr>
          <w:sz w:val="23"/>
          <w:szCs w:val="23"/>
        </w:rPr>
      </w:pPr>
      <w:r w:rsidRPr="001F0F06">
        <w:rPr>
          <w:sz w:val="23"/>
          <w:szCs w:val="23"/>
        </w:rPr>
        <w:t>4.</w:t>
      </w:r>
      <w:r w:rsidR="007436A7" w:rsidRPr="001F0F06">
        <w:rPr>
          <w:sz w:val="23"/>
          <w:szCs w:val="23"/>
        </w:rPr>
        <w:t>9</w:t>
      </w:r>
      <w:r w:rsidRPr="001F0F06">
        <w:rPr>
          <w:sz w:val="23"/>
          <w:szCs w:val="23"/>
        </w:rPr>
        <w:t xml:space="preserve">. В случае досрочного </w:t>
      </w:r>
      <w:r w:rsidR="00925A58" w:rsidRPr="001F0F06">
        <w:rPr>
          <w:sz w:val="23"/>
          <w:szCs w:val="23"/>
        </w:rPr>
        <w:t xml:space="preserve">выполнения </w:t>
      </w:r>
      <w:r w:rsidRPr="001F0F06">
        <w:rPr>
          <w:sz w:val="23"/>
          <w:szCs w:val="23"/>
        </w:rPr>
        <w:t xml:space="preserve">работ по договору Заказчик </w:t>
      </w:r>
      <w:r w:rsidR="00484C6C" w:rsidRPr="001F0F06">
        <w:rPr>
          <w:sz w:val="23"/>
          <w:szCs w:val="23"/>
        </w:rPr>
        <w:t xml:space="preserve">имеет право </w:t>
      </w:r>
      <w:r w:rsidRPr="001F0F06">
        <w:rPr>
          <w:sz w:val="23"/>
          <w:szCs w:val="23"/>
        </w:rPr>
        <w:t>прин</w:t>
      </w:r>
      <w:r w:rsidR="00484C6C" w:rsidRPr="001F0F06">
        <w:rPr>
          <w:sz w:val="23"/>
          <w:szCs w:val="23"/>
        </w:rPr>
        <w:t>ять</w:t>
      </w:r>
      <w:r w:rsidRPr="001F0F06">
        <w:rPr>
          <w:sz w:val="23"/>
          <w:szCs w:val="23"/>
        </w:rPr>
        <w:t xml:space="preserve"> от Исполнителя по акту </w:t>
      </w:r>
      <w:r w:rsidR="00925A58" w:rsidRPr="001F0F06">
        <w:rPr>
          <w:sz w:val="23"/>
          <w:szCs w:val="23"/>
        </w:rPr>
        <w:t xml:space="preserve">сдачи-приёмки выполненных работ </w:t>
      </w:r>
      <w:r w:rsidRPr="001F0F06">
        <w:rPr>
          <w:sz w:val="23"/>
          <w:szCs w:val="23"/>
        </w:rPr>
        <w:t xml:space="preserve">разработанную им </w:t>
      </w:r>
      <w:r w:rsidR="007436A7" w:rsidRPr="001F0F06">
        <w:rPr>
          <w:sz w:val="23"/>
          <w:szCs w:val="23"/>
        </w:rPr>
        <w:t xml:space="preserve">проектно-сметную </w:t>
      </w:r>
      <w:r w:rsidRPr="001F0F06">
        <w:rPr>
          <w:sz w:val="23"/>
          <w:szCs w:val="23"/>
        </w:rPr>
        <w:t xml:space="preserve">документацию по степени ее готовности на момент </w:t>
      </w:r>
      <w:r w:rsidR="00925A58" w:rsidRPr="001F0F06">
        <w:rPr>
          <w:sz w:val="23"/>
          <w:szCs w:val="23"/>
        </w:rPr>
        <w:t xml:space="preserve">выполнения </w:t>
      </w:r>
      <w:r w:rsidRPr="001F0F06">
        <w:rPr>
          <w:sz w:val="23"/>
          <w:szCs w:val="23"/>
        </w:rPr>
        <w:t>работ и оплатить ее стоимость за вычетом авансовых платежей.</w:t>
      </w:r>
      <w:r w:rsidR="00925A58" w:rsidRPr="001F0F06">
        <w:rPr>
          <w:sz w:val="23"/>
          <w:szCs w:val="23"/>
        </w:rPr>
        <w:t xml:space="preserve"> </w:t>
      </w:r>
    </w:p>
    <w:p w:rsidR="00A57FCF" w:rsidRPr="001F0F06" w:rsidRDefault="00625423" w:rsidP="006B625A">
      <w:pPr>
        <w:widowControl w:val="0"/>
        <w:autoSpaceDE w:val="0"/>
        <w:autoSpaceDN w:val="0"/>
        <w:adjustRightInd w:val="0"/>
        <w:ind w:firstLine="567"/>
        <w:jc w:val="both"/>
        <w:rPr>
          <w:b/>
          <w:sz w:val="23"/>
          <w:szCs w:val="23"/>
        </w:rPr>
      </w:pPr>
      <w:r>
        <w:rPr>
          <w:b/>
          <w:sz w:val="23"/>
          <w:szCs w:val="23"/>
        </w:rPr>
        <w:t xml:space="preserve">По второму </w:t>
      </w:r>
      <w:r w:rsidR="00A57FCF" w:rsidRPr="001F0F06">
        <w:rPr>
          <w:b/>
          <w:sz w:val="23"/>
          <w:szCs w:val="23"/>
        </w:rPr>
        <w:t>этапу:</w:t>
      </w:r>
    </w:p>
    <w:p w:rsidR="00A57FCF" w:rsidRPr="001F0F06" w:rsidRDefault="00A57FCF" w:rsidP="00A57FCF">
      <w:pPr>
        <w:widowControl w:val="0"/>
        <w:autoSpaceDE w:val="0"/>
        <w:autoSpaceDN w:val="0"/>
        <w:adjustRightInd w:val="0"/>
        <w:ind w:firstLine="540"/>
        <w:jc w:val="both"/>
        <w:rPr>
          <w:sz w:val="23"/>
          <w:szCs w:val="23"/>
          <w:lang w:eastAsia="ar-SA"/>
        </w:rPr>
      </w:pPr>
      <w:r w:rsidRPr="001F0F06">
        <w:rPr>
          <w:sz w:val="23"/>
          <w:szCs w:val="23"/>
        </w:rPr>
        <w:t xml:space="preserve">   4.10.</w:t>
      </w:r>
      <w:r w:rsidRPr="001F0F06">
        <w:rPr>
          <w:sz w:val="23"/>
          <w:szCs w:val="23"/>
        </w:rPr>
        <w:tab/>
        <w:t xml:space="preserve">Срок выполнения работ указан в Техническом задании </w:t>
      </w:r>
      <w:r w:rsidRPr="001F0F06">
        <w:rPr>
          <w:sz w:val="23"/>
          <w:szCs w:val="23"/>
          <w:lang w:eastAsia="ar-SA"/>
        </w:rPr>
        <w:t>(приложение 1) являющегося неотъемлемой частью настоящего договора.</w:t>
      </w:r>
    </w:p>
    <w:p w:rsidR="00A57FCF" w:rsidRPr="001F0F06" w:rsidRDefault="00A57FCF" w:rsidP="00A57FCF">
      <w:pPr>
        <w:ind w:firstLine="720"/>
        <w:jc w:val="both"/>
        <w:rPr>
          <w:sz w:val="23"/>
          <w:szCs w:val="23"/>
        </w:rPr>
      </w:pPr>
      <w:r w:rsidRPr="001F0F06">
        <w:rPr>
          <w:sz w:val="23"/>
          <w:szCs w:val="23"/>
        </w:rPr>
        <w:t>4.11. По окончании выполнения работ Подрядчик направляет Заказчику на оформление Акт о приемке выполненных работ (форма КС-2) и Справку о стоимости выполненных работ и затрат (форма КС-3). Заказчик проверяет, подписывает или возвращает Подрядчику на корректировку указанные документы в течение 3 (трех) рабочих дней со дня получения документов от Подрядчика.</w:t>
      </w:r>
    </w:p>
    <w:p w:rsidR="00A57FCF" w:rsidRPr="001F0F06" w:rsidRDefault="00A57FCF" w:rsidP="00A57FCF">
      <w:pPr>
        <w:ind w:firstLine="720"/>
        <w:jc w:val="both"/>
        <w:rPr>
          <w:b/>
          <w:sz w:val="23"/>
          <w:szCs w:val="23"/>
        </w:rPr>
      </w:pPr>
      <w:r w:rsidRPr="001F0F06">
        <w:rPr>
          <w:sz w:val="23"/>
          <w:szCs w:val="23"/>
        </w:rPr>
        <w:t>4.12. В случае отказа от приемки выполненных работ Заказчик обязан в течение 5 (пяти) рабочих дней с момента получения приемо-сдаточных документов предоставить Подрядчику  Акт обнаруженных дефектов и недоделок или другой мотивированный отказ, оформленный в письменной форме.</w:t>
      </w:r>
    </w:p>
    <w:p w:rsidR="00A57FCF" w:rsidRPr="001F0F06" w:rsidRDefault="00A57FCF" w:rsidP="00A57FCF">
      <w:pPr>
        <w:autoSpaceDE w:val="0"/>
        <w:autoSpaceDN w:val="0"/>
        <w:adjustRightInd w:val="0"/>
        <w:ind w:firstLine="540"/>
        <w:jc w:val="both"/>
        <w:rPr>
          <w:sz w:val="23"/>
          <w:szCs w:val="23"/>
        </w:rPr>
      </w:pPr>
      <w:r w:rsidRPr="001F0F06">
        <w:rPr>
          <w:sz w:val="23"/>
          <w:szCs w:val="23"/>
        </w:rPr>
        <w:t xml:space="preserve">   4.13. В случае отказа Заказчика от приемки работ Сторонами в течение 2 (двух) рабочих дней с момента получения Подрядчиком отказа составляется двусторонний акт с перечнем необходимых доработок и сроков их выполнения.</w:t>
      </w:r>
    </w:p>
    <w:p w:rsidR="00A57FCF" w:rsidRPr="001F0F06" w:rsidRDefault="00A57FCF" w:rsidP="00A57FCF">
      <w:pPr>
        <w:tabs>
          <w:tab w:val="left" w:pos="720"/>
          <w:tab w:val="num" w:pos="792"/>
        </w:tabs>
        <w:ind w:firstLine="720"/>
        <w:jc w:val="both"/>
        <w:rPr>
          <w:sz w:val="23"/>
          <w:szCs w:val="23"/>
        </w:rPr>
      </w:pPr>
      <w:r w:rsidRPr="001F0F06">
        <w:rPr>
          <w:sz w:val="23"/>
          <w:szCs w:val="23"/>
        </w:rPr>
        <w:t>4.14. В течение 3 (трех) календарных дней со дня подписания сторонами Акта о приемке выполненных работ (форма КС-2) и Справки о стоимости выполненных работ и затрат (форма КС-3) Подрядчик оформляет и передает Заказчику счет-фактуру.</w:t>
      </w:r>
    </w:p>
    <w:p w:rsidR="00A57FCF" w:rsidRPr="001F0F06" w:rsidRDefault="00A57FCF" w:rsidP="00A57FCF">
      <w:pPr>
        <w:ind w:firstLine="720"/>
        <w:jc w:val="both"/>
        <w:rPr>
          <w:sz w:val="23"/>
          <w:szCs w:val="23"/>
        </w:rPr>
      </w:pPr>
      <w:r w:rsidRPr="001F0F06">
        <w:rPr>
          <w:sz w:val="23"/>
          <w:szCs w:val="23"/>
        </w:rPr>
        <w:t>4.15. Право собственности на результаты фактически выполненных работ переходит к Заказчику с момента подписания обеими сторонами Акта  приемки объекта.</w:t>
      </w:r>
    </w:p>
    <w:p w:rsidR="00A57FCF" w:rsidRPr="001F0F06" w:rsidRDefault="00A57FCF" w:rsidP="00A57FCF">
      <w:pPr>
        <w:ind w:firstLine="720"/>
        <w:jc w:val="both"/>
        <w:rPr>
          <w:sz w:val="23"/>
          <w:szCs w:val="23"/>
        </w:rPr>
      </w:pPr>
      <w:r w:rsidRPr="001F0F06">
        <w:rPr>
          <w:sz w:val="23"/>
          <w:szCs w:val="23"/>
        </w:rPr>
        <w:t>4.16. Гарантийный срок на выполненные электромонтажные работы действует в течение 36 (Тридцать шесть) месяцев с момента подписания всеми заинтересованными сторонами Акта сдачи-приемки выполненных Подрядчиком работ.</w:t>
      </w:r>
    </w:p>
    <w:p w:rsidR="00A57FCF" w:rsidRPr="001F0F06" w:rsidRDefault="00A57FCF" w:rsidP="006B625A">
      <w:pPr>
        <w:widowControl w:val="0"/>
        <w:autoSpaceDE w:val="0"/>
        <w:autoSpaceDN w:val="0"/>
        <w:adjustRightInd w:val="0"/>
        <w:ind w:firstLine="567"/>
        <w:jc w:val="both"/>
        <w:rPr>
          <w:b/>
          <w:sz w:val="23"/>
          <w:szCs w:val="23"/>
        </w:rPr>
      </w:pPr>
    </w:p>
    <w:p w:rsidR="00D002ED" w:rsidRPr="001F0F06" w:rsidRDefault="00D002ED" w:rsidP="00622DB4">
      <w:pPr>
        <w:widowControl w:val="0"/>
        <w:autoSpaceDE w:val="0"/>
        <w:autoSpaceDN w:val="0"/>
        <w:adjustRightInd w:val="0"/>
        <w:jc w:val="center"/>
        <w:outlineLvl w:val="0"/>
        <w:rPr>
          <w:sz w:val="23"/>
          <w:szCs w:val="23"/>
        </w:rPr>
      </w:pPr>
      <w:r w:rsidRPr="001F0F06">
        <w:rPr>
          <w:sz w:val="23"/>
          <w:szCs w:val="23"/>
        </w:rPr>
        <w:t>5. ОТВЕТСТВЕННОСТЬ СТОРОН</w:t>
      </w:r>
    </w:p>
    <w:p w:rsidR="00A57FCF" w:rsidRPr="001F0F06" w:rsidRDefault="00A57FCF" w:rsidP="00622DB4">
      <w:pPr>
        <w:widowControl w:val="0"/>
        <w:autoSpaceDE w:val="0"/>
        <w:autoSpaceDN w:val="0"/>
        <w:adjustRightInd w:val="0"/>
        <w:jc w:val="center"/>
        <w:outlineLvl w:val="0"/>
        <w:rPr>
          <w:sz w:val="23"/>
          <w:szCs w:val="23"/>
        </w:rPr>
      </w:pPr>
    </w:p>
    <w:p w:rsidR="00D002ED" w:rsidRPr="001F0F06" w:rsidRDefault="00A57FCF" w:rsidP="00A57FCF">
      <w:pPr>
        <w:widowControl w:val="0"/>
        <w:autoSpaceDE w:val="0"/>
        <w:autoSpaceDN w:val="0"/>
        <w:adjustRightInd w:val="0"/>
        <w:rPr>
          <w:b/>
          <w:sz w:val="23"/>
          <w:szCs w:val="23"/>
        </w:rPr>
      </w:pPr>
      <w:r w:rsidRPr="001F0F06">
        <w:rPr>
          <w:b/>
          <w:sz w:val="23"/>
          <w:szCs w:val="23"/>
        </w:rPr>
        <w:t>По первому</w:t>
      </w:r>
      <w:r w:rsidR="00D75BFC">
        <w:rPr>
          <w:b/>
          <w:sz w:val="23"/>
          <w:szCs w:val="23"/>
        </w:rPr>
        <w:t xml:space="preserve"> </w:t>
      </w:r>
      <w:r w:rsidRPr="001F0F06">
        <w:rPr>
          <w:b/>
          <w:sz w:val="23"/>
          <w:szCs w:val="23"/>
        </w:rPr>
        <w:t>этапу:</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5.2. Исполнитель не несет ответственность за невыполнение обязательств по настоящему договору, если оно вызвано действием или бездействием Заказчика, повлекшим невыполнение им собственных обязательств по настоящему договору перед Исполнителем.</w:t>
      </w:r>
    </w:p>
    <w:p w:rsidR="00667C21" w:rsidRPr="001F0F06" w:rsidRDefault="00667C21" w:rsidP="00667C21">
      <w:pPr>
        <w:ind w:right="-1" w:firstLine="567"/>
        <w:jc w:val="both"/>
        <w:rPr>
          <w:sz w:val="23"/>
          <w:szCs w:val="23"/>
        </w:rPr>
      </w:pPr>
      <w:r w:rsidRPr="001F0F06">
        <w:rPr>
          <w:sz w:val="23"/>
          <w:szCs w:val="23"/>
        </w:rPr>
        <w:t xml:space="preserve">5.3. В случае нарушения установленных Договором сроков окончания работ, Заказчик вправе взыскать с </w:t>
      </w:r>
      <w:r w:rsidR="00BE28E1" w:rsidRPr="001F0F06">
        <w:rPr>
          <w:sz w:val="23"/>
          <w:szCs w:val="23"/>
        </w:rPr>
        <w:t>Исполнителя</w:t>
      </w:r>
      <w:r w:rsidRPr="001F0F06">
        <w:rPr>
          <w:sz w:val="23"/>
          <w:szCs w:val="23"/>
        </w:rPr>
        <w:t xml:space="preserve"> штраф в размере 0,1% от стоимости работ по Договору за каждый день задержки.</w:t>
      </w:r>
    </w:p>
    <w:p w:rsidR="00D002ED" w:rsidRPr="001F0F06" w:rsidRDefault="00667C21" w:rsidP="00D002ED">
      <w:pPr>
        <w:widowControl w:val="0"/>
        <w:autoSpaceDE w:val="0"/>
        <w:autoSpaceDN w:val="0"/>
        <w:adjustRightInd w:val="0"/>
        <w:ind w:firstLine="540"/>
        <w:jc w:val="both"/>
        <w:rPr>
          <w:sz w:val="23"/>
          <w:szCs w:val="23"/>
        </w:rPr>
      </w:pPr>
      <w:r w:rsidRPr="001F0F06">
        <w:rPr>
          <w:sz w:val="23"/>
          <w:szCs w:val="23"/>
        </w:rPr>
        <w:t>5.4</w:t>
      </w:r>
      <w:r w:rsidR="00D002ED" w:rsidRPr="001F0F06">
        <w:rPr>
          <w:sz w:val="23"/>
          <w:szCs w:val="23"/>
        </w:rPr>
        <w:t>. Выплата неустойки и убытков не освобождает стороны от выполнения обязательств по настоящему договору.</w:t>
      </w:r>
    </w:p>
    <w:p w:rsidR="00D002ED" w:rsidRPr="001F0F06" w:rsidRDefault="00667C21" w:rsidP="00D002ED">
      <w:pPr>
        <w:widowControl w:val="0"/>
        <w:autoSpaceDE w:val="0"/>
        <w:autoSpaceDN w:val="0"/>
        <w:adjustRightInd w:val="0"/>
        <w:ind w:firstLine="540"/>
        <w:jc w:val="both"/>
        <w:rPr>
          <w:sz w:val="23"/>
          <w:szCs w:val="23"/>
        </w:rPr>
      </w:pPr>
      <w:r w:rsidRPr="001F0F06">
        <w:rPr>
          <w:sz w:val="23"/>
          <w:szCs w:val="23"/>
        </w:rPr>
        <w:t>5.5</w:t>
      </w:r>
      <w:r w:rsidR="00D002ED" w:rsidRPr="001F0F06">
        <w:rPr>
          <w:sz w:val="23"/>
          <w:szCs w:val="23"/>
        </w:rPr>
        <w:t>.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w:t>
      </w:r>
      <w:r w:rsidR="00B875F4" w:rsidRPr="001F0F06">
        <w:rPr>
          <w:sz w:val="23"/>
          <w:szCs w:val="23"/>
        </w:rPr>
        <w:t xml:space="preserve">матриваться в Арбитражном суде </w:t>
      </w:r>
      <w:r w:rsidR="00D002ED" w:rsidRPr="001F0F06">
        <w:rPr>
          <w:sz w:val="23"/>
          <w:szCs w:val="23"/>
        </w:rPr>
        <w:t>Московской области.</w:t>
      </w:r>
    </w:p>
    <w:p w:rsidR="00D002ED" w:rsidRDefault="00667C21" w:rsidP="00D002ED">
      <w:pPr>
        <w:widowControl w:val="0"/>
        <w:autoSpaceDE w:val="0"/>
        <w:autoSpaceDN w:val="0"/>
        <w:adjustRightInd w:val="0"/>
        <w:ind w:firstLine="540"/>
        <w:jc w:val="both"/>
        <w:rPr>
          <w:sz w:val="23"/>
          <w:szCs w:val="23"/>
        </w:rPr>
      </w:pPr>
      <w:r w:rsidRPr="001F0F06">
        <w:rPr>
          <w:sz w:val="23"/>
          <w:szCs w:val="23"/>
        </w:rPr>
        <w:t>5.6</w:t>
      </w:r>
      <w:r w:rsidR="00D002ED" w:rsidRPr="001F0F06">
        <w:rPr>
          <w:sz w:val="23"/>
          <w:szCs w:val="23"/>
        </w:rPr>
        <w:t xml:space="preserve">. Требование об исполнении, изменении или о расторжении настоящего договора может быть заявлено Стороной в арбитражный суд после получения отказа другой Стороны о </w:t>
      </w:r>
      <w:r w:rsidR="00D002ED" w:rsidRPr="001F0F06">
        <w:rPr>
          <w:sz w:val="23"/>
          <w:szCs w:val="23"/>
        </w:rPr>
        <w:lastRenderedPageBreak/>
        <w:t>выполнении требования, либо неполучения ответа на требование в десятидневный срок с момента получения другой Стороны такого требования.</w:t>
      </w:r>
    </w:p>
    <w:p w:rsidR="003D11B4" w:rsidRPr="001F0F06" w:rsidRDefault="003D11B4" w:rsidP="00D002ED">
      <w:pPr>
        <w:widowControl w:val="0"/>
        <w:autoSpaceDE w:val="0"/>
        <w:autoSpaceDN w:val="0"/>
        <w:adjustRightInd w:val="0"/>
        <w:ind w:firstLine="540"/>
        <w:jc w:val="both"/>
        <w:rPr>
          <w:sz w:val="23"/>
          <w:szCs w:val="23"/>
        </w:rPr>
      </w:pPr>
    </w:p>
    <w:p w:rsidR="00A57FCF" w:rsidRPr="001F0F06" w:rsidRDefault="00A57FCF" w:rsidP="00D002ED">
      <w:pPr>
        <w:widowControl w:val="0"/>
        <w:autoSpaceDE w:val="0"/>
        <w:autoSpaceDN w:val="0"/>
        <w:adjustRightInd w:val="0"/>
        <w:ind w:firstLine="540"/>
        <w:jc w:val="both"/>
        <w:rPr>
          <w:b/>
          <w:sz w:val="23"/>
          <w:szCs w:val="23"/>
        </w:rPr>
      </w:pPr>
      <w:r w:rsidRPr="001F0F06">
        <w:rPr>
          <w:b/>
          <w:sz w:val="23"/>
          <w:szCs w:val="23"/>
        </w:rPr>
        <w:t>По второму</w:t>
      </w:r>
      <w:r w:rsidR="001F0F06" w:rsidRPr="001F0F06">
        <w:rPr>
          <w:b/>
          <w:sz w:val="23"/>
          <w:szCs w:val="23"/>
        </w:rPr>
        <w:t xml:space="preserve"> </w:t>
      </w:r>
      <w:r w:rsidRPr="001F0F06">
        <w:rPr>
          <w:b/>
          <w:sz w:val="23"/>
          <w:szCs w:val="23"/>
        </w:rPr>
        <w:t>этапу:</w:t>
      </w:r>
    </w:p>
    <w:p w:rsidR="00A57FCF" w:rsidRPr="001F0F06" w:rsidRDefault="00A57FCF" w:rsidP="00A57FCF">
      <w:pPr>
        <w:ind w:firstLine="720"/>
        <w:jc w:val="both"/>
        <w:rPr>
          <w:b/>
          <w:sz w:val="23"/>
          <w:szCs w:val="23"/>
        </w:rPr>
      </w:pPr>
      <w:r w:rsidRPr="001F0F06">
        <w:rPr>
          <w:sz w:val="23"/>
          <w:szCs w:val="23"/>
        </w:rPr>
        <w:t>5.7. Стороны несут ответственность за взятые обязательства по настоящему Договору, в соответствии с действующим законодательством РФ.</w:t>
      </w:r>
      <w:r w:rsidRPr="001F0F06">
        <w:rPr>
          <w:b/>
          <w:sz w:val="23"/>
          <w:szCs w:val="23"/>
        </w:rPr>
        <w:t xml:space="preserve"> </w:t>
      </w:r>
    </w:p>
    <w:p w:rsidR="00A57FCF" w:rsidRPr="001F0F06" w:rsidRDefault="00A57FCF" w:rsidP="00A57FCF">
      <w:pPr>
        <w:widowControl w:val="0"/>
        <w:autoSpaceDE w:val="0"/>
        <w:autoSpaceDN w:val="0"/>
        <w:adjustRightInd w:val="0"/>
        <w:ind w:firstLine="540"/>
        <w:jc w:val="both"/>
        <w:rPr>
          <w:sz w:val="23"/>
          <w:szCs w:val="23"/>
        </w:rPr>
      </w:pPr>
      <w:r w:rsidRPr="001F0F06">
        <w:rPr>
          <w:sz w:val="23"/>
          <w:szCs w:val="23"/>
        </w:rPr>
        <w:t xml:space="preserve">   5.8.</w:t>
      </w:r>
      <w:r w:rsidRPr="001F0F06">
        <w:rPr>
          <w:sz w:val="23"/>
          <w:szCs w:val="23"/>
        </w:rPr>
        <w:tab/>
        <w:t>Подрядчик несет риск случайной гибели или случайного повреждения материалов и оборудования до приемки Заказчиком полностью выполненных работ.</w:t>
      </w:r>
    </w:p>
    <w:p w:rsidR="00A57FCF" w:rsidRPr="001F0F06" w:rsidRDefault="00A57FCF" w:rsidP="00A57FCF">
      <w:pPr>
        <w:ind w:firstLine="720"/>
        <w:jc w:val="both"/>
        <w:rPr>
          <w:sz w:val="23"/>
          <w:szCs w:val="23"/>
        </w:rPr>
      </w:pPr>
      <w:r w:rsidRPr="001F0F06">
        <w:rPr>
          <w:sz w:val="23"/>
          <w:szCs w:val="23"/>
        </w:rPr>
        <w:t>5.9. Если в период гарантийной эксплуатации объекта обнаружатся дефекты, возникшие по вине Подрядчика, препятствующие нормальной его эксплуатации, то Подрядчик обязан устранить их за свой счет и  в сроки, согласованные с Заказчиком.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2-х рабочих дней со дня   получения  письменного извещения от Заказчика. Гарантийный срок в этом случае  продлевается на период устранения дефектов.</w:t>
      </w:r>
    </w:p>
    <w:p w:rsidR="00A57FCF" w:rsidRPr="001F0F06" w:rsidRDefault="00A57FCF" w:rsidP="00A57FCF">
      <w:pPr>
        <w:ind w:firstLine="720"/>
        <w:jc w:val="both"/>
        <w:rPr>
          <w:sz w:val="23"/>
          <w:szCs w:val="23"/>
        </w:rPr>
      </w:pPr>
      <w:r w:rsidRPr="001F0F06">
        <w:rPr>
          <w:sz w:val="23"/>
          <w:szCs w:val="23"/>
        </w:rPr>
        <w:t>5.10.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A57FCF" w:rsidRPr="001F0F06" w:rsidRDefault="00A57FCF" w:rsidP="00A57FCF">
      <w:pPr>
        <w:ind w:firstLine="720"/>
        <w:jc w:val="both"/>
        <w:rPr>
          <w:sz w:val="23"/>
          <w:szCs w:val="23"/>
        </w:rPr>
      </w:pPr>
      <w:r w:rsidRPr="001F0F06">
        <w:rPr>
          <w:sz w:val="23"/>
          <w:szCs w:val="23"/>
        </w:rPr>
        <w:t>5.11. Превышения Подрядчиком проектных объемов и стоимости работ, не подтвержденные соответствующим дополнительным соглашением сторон, происшедшее по вине Подрядчика, оплачивается Подрядчиком за свой счет.</w:t>
      </w:r>
    </w:p>
    <w:p w:rsidR="00A57FCF" w:rsidRPr="001F0F06" w:rsidRDefault="00A57FCF" w:rsidP="00A57FCF">
      <w:pPr>
        <w:ind w:firstLine="720"/>
        <w:jc w:val="both"/>
        <w:rPr>
          <w:b/>
          <w:sz w:val="23"/>
          <w:szCs w:val="23"/>
        </w:rPr>
      </w:pPr>
      <w:r w:rsidRPr="001F0F06">
        <w:rPr>
          <w:sz w:val="23"/>
          <w:szCs w:val="23"/>
        </w:rPr>
        <w:t xml:space="preserve">5.12. Заказчик и Подрядчик </w:t>
      </w:r>
      <w:proofErr w:type="gramStart"/>
      <w:r w:rsidRPr="001F0F06">
        <w:rPr>
          <w:sz w:val="23"/>
          <w:szCs w:val="23"/>
        </w:rPr>
        <w:t>обязаны</w:t>
      </w:r>
      <w:proofErr w:type="gramEnd"/>
      <w:r w:rsidRPr="001F0F06">
        <w:rPr>
          <w:sz w:val="23"/>
          <w:szCs w:val="23"/>
        </w:rPr>
        <w:t xml:space="preserve"> уведомлять друг друга в письменной форме об изменении своих реквизитов в течение 3 (трех) рабочих дней. </w:t>
      </w:r>
    </w:p>
    <w:p w:rsidR="00A57FCF" w:rsidRPr="001F0F06" w:rsidRDefault="00A57FCF" w:rsidP="00A57FCF">
      <w:pPr>
        <w:tabs>
          <w:tab w:val="left" w:pos="720"/>
          <w:tab w:val="num" w:pos="792"/>
        </w:tabs>
        <w:ind w:firstLine="720"/>
        <w:jc w:val="both"/>
        <w:rPr>
          <w:sz w:val="23"/>
          <w:szCs w:val="23"/>
        </w:rPr>
      </w:pPr>
      <w:r w:rsidRPr="001F0F06">
        <w:rPr>
          <w:sz w:val="23"/>
          <w:szCs w:val="23"/>
        </w:rPr>
        <w:t>5.13. В случае нарушения установленных Договором сроков окончания работ по вине Подрядчика, Заказчик вправе взыскать с Подрядчика штраф в размере 0,01% от стоимости невыполненных работ по Договору за каждый день задержки.</w:t>
      </w:r>
    </w:p>
    <w:p w:rsidR="00A57FCF" w:rsidRPr="001F0F06" w:rsidRDefault="00A57FCF" w:rsidP="00A57FCF">
      <w:pPr>
        <w:widowControl w:val="0"/>
        <w:autoSpaceDE w:val="0"/>
        <w:autoSpaceDN w:val="0"/>
        <w:adjustRightInd w:val="0"/>
        <w:ind w:firstLine="540"/>
        <w:jc w:val="both"/>
        <w:rPr>
          <w:sz w:val="23"/>
          <w:szCs w:val="23"/>
        </w:rPr>
      </w:pPr>
      <w:r w:rsidRPr="001F0F06">
        <w:rPr>
          <w:sz w:val="23"/>
          <w:szCs w:val="23"/>
        </w:rPr>
        <w:t xml:space="preserve">   5.14. Выплата неустойки и убытков не освобождает стороны от выполнения обязательств по настоящему договору.</w:t>
      </w:r>
    </w:p>
    <w:p w:rsidR="00A57FCF" w:rsidRPr="001F0F06" w:rsidRDefault="00A57FCF" w:rsidP="00A57FCF">
      <w:pPr>
        <w:ind w:firstLine="720"/>
        <w:jc w:val="both"/>
        <w:rPr>
          <w:sz w:val="23"/>
          <w:szCs w:val="23"/>
        </w:rPr>
      </w:pPr>
      <w:r w:rsidRPr="001F0F06">
        <w:rPr>
          <w:sz w:val="23"/>
          <w:szCs w:val="23"/>
        </w:rPr>
        <w:t>5.15. В случае нарушения Заказчиком установленных Договором сроков оплаты за выполненные и предъявленные к оплате работы Подрядчиком, Подрядчик вправе взыскать с Заказчика штраф в размере 0,01% от стоимости неоплаченных работ за каждый день задержки, но не более 5% от общей стоимости неоплаченных работ по Договору.</w:t>
      </w:r>
    </w:p>
    <w:p w:rsidR="00A57FCF" w:rsidRPr="001F0F06" w:rsidRDefault="00A57FCF" w:rsidP="00A57FCF">
      <w:pPr>
        <w:ind w:firstLine="720"/>
        <w:jc w:val="both"/>
        <w:rPr>
          <w:sz w:val="23"/>
          <w:szCs w:val="23"/>
        </w:rPr>
      </w:pPr>
      <w:r w:rsidRPr="001F0F06">
        <w:rPr>
          <w:sz w:val="23"/>
          <w:szCs w:val="23"/>
        </w:rPr>
        <w:t xml:space="preserve">5.16. Заказчик вправе вносить изменения в техническую документацию при условии, если вызываемые этим дополнительные работы по стоимости не превышают </w:t>
      </w:r>
      <w:r w:rsidRPr="001F0F06">
        <w:rPr>
          <w:b/>
          <w:sz w:val="23"/>
          <w:szCs w:val="23"/>
        </w:rPr>
        <w:t>10%</w:t>
      </w:r>
      <w:r w:rsidRPr="001F0F06">
        <w:rPr>
          <w:sz w:val="23"/>
          <w:szCs w:val="23"/>
        </w:rPr>
        <w:t xml:space="preserve"> от стоимости    работ и не меняют характера работ, предусмотренных в настоящем договоре до момента внесения таких изменений. При этом стоимость работ, определенная договором,    корректируется. </w:t>
      </w:r>
    </w:p>
    <w:p w:rsidR="00A57FCF" w:rsidRPr="001F0F06" w:rsidRDefault="00A57FCF" w:rsidP="00A57FCF">
      <w:pPr>
        <w:widowControl w:val="0"/>
        <w:autoSpaceDE w:val="0"/>
        <w:autoSpaceDN w:val="0"/>
        <w:adjustRightInd w:val="0"/>
        <w:ind w:firstLine="540"/>
        <w:jc w:val="both"/>
        <w:rPr>
          <w:sz w:val="23"/>
          <w:szCs w:val="23"/>
        </w:rPr>
      </w:pPr>
      <w:r w:rsidRPr="001F0F06">
        <w:rPr>
          <w:sz w:val="23"/>
          <w:szCs w:val="23"/>
        </w:rPr>
        <w:t xml:space="preserve">    5.17.</w:t>
      </w:r>
      <w:r w:rsidRPr="001F0F06">
        <w:rPr>
          <w:sz w:val="23"/>
          <w:szCs w:val="23"/>
        </w:rPr>
        <w:tab/>
        <w:t>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Арбитражном суде Московской области.</w:t>
      </w:r>
    </w:p>
    <w:p w:rsidR="00A57FCF" w:rsidRDefault="00A57FCF" w:rsidP="00A57FCF">
      <w:pPr>
        <w:widowControl w:val="0"/>
        <w:autoSpaceDE w:val="0"/>
        <w:autoSpaceDN w:val="0"/>
        <w:adjustRightInd w:val="0"/>
        <w:ind w:firstLine="540"/>
        <w:jc w:val="both"/>
        <w:rPr>
          <w:sz w:val="23"/>
          <w:szCs w:val="23"/>
        </w:rPr>
      </w:pPr>
      <w:r w:rsidRPr="001F0F06">
        <w:rPr>
          <w:sz w:val="23"/>
          <w:szCs w:val="23"/>
        </w:rPr>
        <w:t xml:space="preserve">    5.18.</w:t>
      </w:r>
      <w:r w:rsidRPr="001F0F06">
        <w:rPr>
          <w:sz w:val="23"/>
          <w:szCs w:val="23"/>
        </w:rPr>
        <w:tab/>
        <w:t>Требование об исполнении, изменении или о расторжении настоящего договора может быть 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2E7E9C" w:rsidRPr="00F63A4F" w:rsidRDefault="002E7E9C" w:rsidP="002E7E9C">
      <w:pPr>
        <w:widowControl w:val="0"/>
        <w:autoSpaceDE w:val="0"/>
        <w:autoSpaceDN w:val="0"/>
        <w:adjustRightInd w:val="0"/>
        <w:ind w:firstLine="540"/>
        <w:jc w:val="both"/>
        <w:rPr>
          <w:sz w:val="22"/>
          <w:szCs w:val="22"/>
          <w:highlight w:val="yellow"/>
        </w:rPr>
      </w:pPr>
      <w:r>
        <w:rPr>
          <w:sz w:val="22"/>
          <w:szCs w:val="22"/>
          <w:highlight w:val="yellow"/>
        </w:rPr>
        <w:t>5.19</w:t>
      </w:r>
      <w:r w:rsidRPr="00F63A4F">
        <w:rPr>
          <w:sz w:val="22"/>
          <w:szCs w:val="22"/>
          <w:highlight w:val="yellow"/>
        </w:rPr>
        <w:t>. В случае нарушения Подрядчиком сроков указанных в пункте 3.2.14 данного договора подрядчик выплачивает штраф заказчику в размере 40 000-00 (Сорок тысяч рублей 00 копеек).</w:t>
      </w:r>
    </w:p>
    <w:p w:rsidR="002E7E9C" w:rsidRDefault="002E7E9C" w:rsidP="002E7E9C">
      <w:pPr>
        <w:widowControl w:val="0"/>
        <w:autoSpaceDE w:val="0"/>
        <w:autoSpaceDN w:val="0"/>
        <w:adjustRightInd w:val="0"/>
        <w:ind w:firstLine="540"/>
        <w:jc w:val="both"/>
        <w:rPr>
          <w:sz w:val="22"/>
          <w:szCs w:val="22"/>
        </w:rPr>
      </w:pPr>
      <w:r w:rsidRPr="00F63A4F">
        <w:rPr>
          <w:sz w:val="22"/>
          <w:szCs w:val="22"/>
          <w:highlight w:val="yellow"/>
        </w:rPr>
        <w:t>5.</w:t>
      </w:r>
      <w:r>
        <w:rPr>
          <w:sz w:val="22"/>
          <w:szCs w:val="22"/>
          <w:highlight w:val="yellow"/>
        </w:rPr>
        <w:t>20</w:t>
      </w:r>
      <w:r w:rsidRPr="00F63A4F">
        <w:rPr>
          <w:sz w:val="22"/>
          <w:szCs w:val="22"/>
          <w:highlight w:val="yellow"/>
        </w:rPr>
        <w:t>. В случае нарушения не предоставления копии заключенного договора с субподря</w:t>
      </w:r>
      <w:r>
        <w:rPr>
          <w:sz w:val="22"/>
          <w:szCs w:val="22"/>
          <w:highlight w:val="yellow"/>
        </w:rPr>
        <w:t>дчиком указанных в пункте 2.2.26.</w:t>
      </w:r>
      <w:r w:rsidRPr="00F63A4F">
        <w:rPr>
          <w:sz w:val="22"/>
          <w:szCs w:val="22"/>
          <w:highlight w:val="yellow"/>
        </w:rPr>
        <w:t xml:space="preserve"> данного договора подрядчик выплачивает штраф заказчику в размере 350 000-00 (Трехсот пятидесяти тысяч рублей 00 копеек).</w:t>
      </w:r>
    </w:p>
    <w:p w:rsidR="002E7E9C" w:rsidRPr="001F0F06" w:rsidRDefault="002E7E9C" w:rsidP="00A57FCF">
      <w:pPr>
        <w:widowControl w:val="0"/>
        <w:autoSpaceDE w:val="0"/>
        <w:autoSpaceDN w:val="0"/>
        <w:adjustRightInd w:val="0"/>
        <w:ind w:firstLine="540"/>
        <w:jc w:val="both"/>
        <w:rPr>
          <w:sz w:val="23"/>
          <w:szCs w:val="23"/>
        </w:rPr>
      </w:pPr>
    </w:p>
    <w:p w:rsidR="00D002ED" w:rsidRPr="001F0F06" w:rsidRDefault="00D002ED" w:rsidP="00D002ED">
      <w:pPr>
        <w:widowControl w:val="0"/>
        <w:autoSpaceDE w:val="0"/>
        <w:autoSpaceDN w:val="0"/>
        <w:adjustRightInd w:val="0"/>
        <w:ind w:firstLine="540"/>
        <w:jc w:val="both"/>
        <w:rPr>
          <w:sz w:val="23"/>
          <w:szCs w:val="23"/>
        </w:rPr>
      </w:pPr>
    </w:p>
    <w:p w:rsidR="000230CC" w:rsidRDefault="000230CC" w:rsidP="00622DB4">
      <w:pPr>
        <w:widowControl w:val="0"/>
        <w:autoSpaceDE w:val="0"/>
        <w:autoSpaceDN w:val="0"/>
        <w:adjustRightInd w:val="0"/>
        <w:jc w:val="center"/>
        <w:outlineLvl w:val="0"/>
        <w:rPr>
          <w:sz w:val="23"/>
          <w:szCs w:val="23"/>
        </w:rPr>
      </w:pPr>
    </w:p>
    <w:p w:rsidR="00D002ED" w:rsidRPr="001F0F06" w:rsidRDefault="00D002ED" w:rsidP="00622DB4">
      <w:pPr>
        <w:widowControl w:val="0"/>
        <w:autoSpaceDE w:val="0"/>
        <w:autoSpaceDN w:val="0"/>
        <w:adjustRightInd w:val="0"/>
        <w:jc w:val="center"/>
        <w:outlineLvl w:val="0"/>
        <w:rPr>
          <w:sz w:val="23"/>
          <w:szCs w:val="23"/>
        </w:rPr>
      </w:pPr>
      <w:r w:rsidRPr="001F0F06">
        <w:rPr>
          <w:sz w:val="23"/>
          <w:szCs w:val="23"/>
        </w:rPr>
        <w:t>6. ОБСТОЯТЕЛЬСТВА НЕПРЕОДОЛИМОЙ СИЛЫ (ФОРС-МАЖОР)</w:t>
      </w:r>
    </w:p>
    <w:p w:rsidR="00D002ED" w:rsidRPr="001F0F06" w:rsidRDefault="00D002ED" w:rsidP="00D002ED">
      <w:pPr>
        <w:widowControl w:val="0"/>
        <w:autoSpaceDE w:val="0"/>
        <w:autoSpaceDN w:val="0"/>
        <w:adjustRightInd w:val="0"/>
        <w:jc w:val="both"/>
        <w:rPr>
          <w:sz w:val="23"/>
          <w:szCs w:val="23"/>
        </w:rPr>
      </w:pP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1F0F06">
        <w:rPr>
          <w:sz w:val="23"/>
          <w:szCs w:val="23"/>
        </w:rPr>
        <w:t>е</w:t>
      </w:r>
      <w:proofErr w:type="gramEnd"/>
      <w:r w:rsidRPr="001F0F06">
        <w:rPr>
          <w:sz w:val="23"/>
          <w:szCs w:val="23"/>
        </w:rPr>
        <w:t xml:space="preserve"> освобождения от ответственности.</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6.4. В период действия обстоятельств непреодолимой силы, которые освобождают Стороны от ответственности, выполнение обязатель</w:t>
      </w:r>
      <w:proofErr w:type="gramStart"/>
      <w:r w:rsidRPr="001F0F06">
        <w:rPr>
          <w:sz w:val="23"/>
          <w:szCs w:val="23"/>
        </w:rPr>
        <w:t xml:space="preserve">ств </w:t>
      </w:r>
      <w:r w:rsidR="00323684" w:rsidRPr="001F0F06">
        <w:rPr>
          <w:sz w:val="23"/>
          <w:szCs w:val="23"/>
        </w:rPr>
        <w:t>пр</w:t>
      </w:r>
      <w:proofErr w:type="gramEnd"/>
      <w:r w:rsidR="00323684" w:rsidRPr="001F0F06">
        <w:rPr>
          <w:sz w:val="23"/>
          <w:szCs w:val="23"/>
        </w:rPr>
        <w:t>иостанавливается,</w:t>
      </w:r>
      <w:r w:rsidRPr="001F0F06">
        <w:rPr>
          <w:sz w:val="23"/>
          <w:szCs w:val="23"/>
        </w:rPr>
        <w:t xml:space="preserve"> и санкции за неисполнение договорных обязательств не применяются.</w:t>
      </w:r>
    </w:p>
    <w:p w:rsidR="00D002ED" w:rsidRPr="001F0F06" w:rsidRDefault="00D002ED" w:rsidP="00D002ED">
      <w:pPr>
        <w:widowControl w:val="0"/>
        <w:autoSpaceDE w:val="0"/>
        <w:autoSpaceDN w:val="0"/>
        <w:adjustRightInd w:val="0"/>
        <w:ind w:firstLine="540"/>
        <w:jc w:val="both"/>
        <w:rPr>
          <w:sz w:val="23"/>
          <w:szCs w:val="23"/>
        </w:rPr>
      </w:pPr>
      <w:r w:rsidRPr="001F0F06">
        <w:rPr>
          <w:sz w:val="23"/>
          <w:szCs w:val="23"/>
        </w:rPr>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755DA8" w:rsidRPr="001F0F06" w:rsidRDefault="00D002ED" w:rsidP="00D002ED">
      <w:pPr>
        <w:widowControl w:val="0"/>
        <w:autoSpaceDE w:val="0"/>
        <w:autoSpaceDN w:val="0"/>
        <w:adjustRightInd w:val="0"/>
        <w:ind w:firstLine="540"/>
        <w:jc w:val="both"/>
        <w:rPr>
          <w:sz w:val="23"/>
          <w:szCs w:val="23"/>
        </w:rPr>
      </w:pPr>
      <w:r w:rsidRPr="001F0F06">
        <w:rPr>
          <w:sz w:val="23"/>
          <w:szCs w:val="23"/>
        </w:rPr>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B633F8" w:rsidRPr="001F0F06" w:rsidRDefault="00B633F8" w:rsidP="00D002ED">
      <w:pPr>
        <w:widowControl w:val="0"/>
        <w:autoSpaceDE w:val="0"/>
        <w:autoSpaceDN w:val="0"/>
        <w:adjustRightInd w:val="0"/>
        <w:ind w:firstLine="540"/>
        <w:jc w:val="both"/>
        <w:rPr>
          <w:sz w:val="23"/>
          <w:szCs w:val="23"/>
        </w:rPr>
      </w:pPr>
    </w:p>
    <w:p w:rsidR="00D002ED" w:rsidRPr="001F0F06" w:rsidRDefault="00D002ED" w:rsidP="00622DB4">
      <w:pPr>
        <w:widowControl w:val="0"/>
        <w:autoSpaceDE w:val="0"/>
        <w:autoSpaceDN w:val="0"/>
        <w:adjustRightInd w:val="0"/>
        <w:jc w:val="center"/>
        <w:outlineLvl w:val="0"/>
        <w:rPr>
          <w:sz w:val="23"/>
          <w:szCs w:val="23"/>
        </w:rPr>
      </w:pPr>
      <w:r w:rsidRPr="001F0F06">
        <w:rPr>
          <w:sz w:val="23"/>
          <w:szCs w:val="23"/>
        </w:rPr>
        <w:t>7. СРОК ДЕЙСТВИЯ ДОГОВОРА</w:t>
      </w:r>
    </w:p>
    <w:p w:rsidR="00D002ED" w:rsidRPr="001F0F06" w:rsidRDefault="00D002ED" w:rsidP="00D002ED">
      <w:pPr>
        <w:widowControl w:val="0"/>
        <w:autoSpaceDE w:val="0"/>
        <w:autoSpaceDN w:val="0"/>
        <w:adjustRightInd w:val="0"/>
        <w:jc w:val="both"/>
        <w:rPr>
          <w:sz w:val="23"/>
          <w:szCs w:val="23"/>
        </w:rPr>
      </w:pPr>
    </w:p>
    <w:p w:rsidR="00D002ED" w:rsidRPr="001F0F06" w:rsidRDefault="00D002ED" w:rsidP="00B633F8">
      <w:pPr>
        <w:widowControl w:val="0"/>
        <w:shd w:val="clear" w:color="auto" w:fill="FFFFFF" w:themeFill="background1"/>
        <w:autoSpaceDE w:val="0"/>
        <w:autoSpaceDN w:val="0"/>
        <w:adjustRightInd w:val="0"/>
        <w:ind w:firstLine="540"/>
        <w:jc w:val="both"/>
        <w:rPr>
          <w:sz w:val="23"/>
          <w:szCs w:val="23"/>
        </w:rPr>
      </w:pPr>
      <w:r w:rsidRPr="001F0F06">
        <w:rPr>
          <w:sz w:val="23"/>
          <w:szCs w:val="23"/>
        </w:rPr>
        <w:t xml:space="preserve">7.1. Срок действия договора устанавливается </w:t>
      </w:r>
      <w:proofErr w:type="gramStart"/>
      <w:r w:rsidRPr="001F0F06">
        <w:rPr>
          <w:sz w:val="23"/>
          <w:szCs w:val="23"/>
        </w:rPr>
        <w:t>с даты</w:t>
      </w:r>
      <w:proofErr w:type="gramEnd"/>
      <w:r w:rsidRPr="001F0F06">
        <w:rPr>
          <w:sz w:val="23"/>
          <w:szCs w:val="23"/>
        </w:rPr>
        <w:t xml:space="preserve"> его подписания до полного исполнения Сторонами обязательств по настоящему договору.</w:t>
      </w:r>
    </w:p>
    <w:p w:rsidR="00D002ED" w:rsidRPr="001F0F06" w:rsidRDefault="00D002ED" w:rsidP="00B633F8">
      <w:pPr>
        <w:widowControl w:val="0"/>
        <w:shd w:val="clear" w:color="auto" w:fill="FFFFFF" w:themeFill="background1"/>
        <w:autoSpaceDE w:val="0"/>
        <w:autoSpaceDN w:val="0"/>
        <w:adjustRightInd w:val="0"/>
        <w:ind w:firstLine="540"/>
        <w:jc w:val="both"/>
        <w:rPr>
          <w:sz w:val="23"/>
          <w:szCs w:val="23"/>
        </w:rPr>
      </w:pPr>
      <w:r w:rsidRPr="001F0F06">
        <w:rPr>
          <w:sz w:val="23"/>
          <w:szCs w:val="23"/>
        </w:rPr>
        <w:t xml:space="preserve">7.2. Настоящий </w:t>
      </w:r>
      <w:proofErr w:type="gramStart"/>
      <w:r w:rsidR="00C46B37" w:rsidRPr="001F0F06">
        <w:rPr>
          <w:sz w:val="23"/>
          <w:szCs w:val="23"/>
        </w:rPr>
        <w:t>договор</w:t>
      </w:r>
      <w:proofErr w:type="gramEnd"/>
      <w:r w:rsidRPr="001F0F06">
        <w:rPr>
          <w:sz w:val="23"/>
          <w:szCs w:val="23"/>
        </w:rPr>
        <w:t xml:space="preserve"> может </w:t>
      </w:r>
      <w:r w:rsidR="00C46B37" w:rsidRPr="001F0F06">
        <w:rPr>
          <w:sz w:val="23"/>
          <w:szCs w:val="23"/>
        </w:rPr>
        <w:t>быть</w:t>
      </w:r>
      <w:r w:rsidRPr="001F0F06">
        <w:rPr>
          <w:sz w:val="23"/>
          <w:szCs w:val="23"/>
        </w:rPr>
        <w:t xml:space="preserve"> расторгнут по письменному соглашению сторон.</w:t>
      </w:r>
    </w:p>
    <w:p w:rsidR="00D14EEB" w:rsidRPr="001F0F06" w:rsidRDefault="00D14EEB" w:rsidP="00B633F8">
      <w:pPr>
        <w:shd w:val="clear" w:color="auto" w:fill="FFFFFF" w:themeFill="background1"/>
        <w:ind w:right="-1" w:firstLine="567"/>
        <w:jc w:val="both"/>
        <w:rPr>
          <w:sz w:val="23"/>
          <w:szCs w:val="23"/>
        </w:rPr>
      </w:pPr>
      <w:r w:rsidRPr="001F0F06">
        <w:rPr>
          <w:sz w:val="23"/>
          <w:szCs w:val="23"/>
        </w:rPr>
        <w:t>7.3. Заказчик вправе расторгнуть Договор в случаях:</w:t>
      </w:r>
    </w:p>
    <w:p w:rsidR="00D14EEB" w:rsidRPr="001F0F06" w:rsidRDefault="00D14EEB" w:rsidP="00B633F8">
      <w:pPr>
        <w:shd w:val="clear" w:color="auto" w:fill="FFFFFF" w:themeFill="background1"/>
        <w:ind w:right="-1" w:firstLine="567"/>
        <w:jc w:val="both"/>
        <w:rPr>
          <w:sz w:val="23"/>
          <w:szCs w:val="23"/>
        </w:rPr>
      </w:pPr>
      <w:r w:rsidRPr="001F0F06">
        <w:rPr>
          <w:sz w:val="23"/>
          <w:szCs w:val="23"/>
        </w:rPr>
        <w:t xml:space="preserve">- нарушения Исполнителем сроков выполнения работ, влекущего увеличение срока их окончания более чем на </w:t>
      </w:r>
      <w:r w:rsidR="00A15E0D" w:rsidRPr="001F0F06">
        <w:rPr>
          <w:sz w:val="23"/>
          <w:szCs w:val="23"/>
        </w:rPr>
        <w:t>10</w:t>
      </w:r>
      <w:r w:rsidRPr="001F0F06">
        <w:rPr>
          <w:sz w:val="23"/>
          <w:szCs w:val="23"/>
        </w:rPr>
        <w:t xml:space="preserve"> календарных дней;</w:t>
      </w:r>
    </w:p>
    <w:p w:rsidR="00D14EEB" w:rsidRPr="001F0F06" w:rsidRDefault="00D14EEB" w:rsidP="00B633F8">
      <w:pPr>
        <w:shd w:val="clear" w:color="auto" w:fill="FFFFFF" w:themeFill="background1"/>
        <w:ind w:right="-1" w:firstLine="567"/>
        <w:jc w:val="both"/>
        <w:rPr>
          <w:sz w:val="23"/>
          <w:szCs w:val="23"/>
        </w:rPr>
      </w:pPr>
      <w:r w:rsidRPr="001F0F06">
        <w:rPr>
          <w:sz w:val="23"/>
          <w:szCs w:val="23"/>
        </w:rPr>
        <w:t>- несоблюдения Исполнителем требований по качеству работ.</w:t>
      </w:r>
    </w:p>
    <w:p w:rsidR="00D14EEB" w:rsidRPr="001F0F06" w:rsidRDefault="003465DB" w:rsidP="00B633F8">
      <w:pPr>
        <w:widowControl w:val="0"/>
        <w:shd w:val="clear" w:color="auto" w:fill="FFFFFF" w:themeFill="background1"/>
        <w:autoSpaceDE w:val="0"/>
        <w:autoSpaceDN w:val="0"/>
        <w:adjustRightInd w:val="0"/>
        <w:ind w:firstLine="540"/>
        <w:jc w:val="both"/>
        <w:rPr>
          <w:sz w:val="23"/>
          <w:szCs w:val="23"/>
        </w:rPr>
      </w:pPr>
      <w:r w:rsidRPr="001F0F06">
        <w:rPr>
          <w:sz w:val="23"/>
          <w:szCs w:val="23"/>
        </w:rPr>
        <w:t>7.4</w:t>
      </w:r>
      <w:r w:rsidR="00D14EEB" w:rsidRPr="001F0F06">
        <w:rPr>
          <w:sz w:val="23"/>
          <w:szCs w:val="23"/>
        </w:rPr>
        <w:t xml:space="preserve">. Настоящий </w:t>
      </w:r>
      <w:proofErr w:type="gramStart"/>
      <w:r w:rsidR="00D14EEB" w:rsidRPr="001F0F06">
        <w:rPr>
          <w:sz w:val="23"/>
          <w:szCs w:val="23"/>
        </w:rPr>
        <w:t>договор</w:t>
      </w:r>
      <w:proofErr w:type="gramEnd"/>
      <w:r w:rsidR="00D14EEB" w:rsidRPr="001F0F06">
        <w:rPr>
          <w:sz w:val="23"/>
          <w:szCs w:val="23"/>
        </w:rPr>
        <w:t xml:space="preserve"> может быть расторгнут любой из сторон в одностороннем порядке в случаях, предусмотренных Гражданским кодексом РФ. </w:t>
      </w:r>
    </w:p>
    <w:p w:rsidR="00D14EEB" w:rsidRPr="001F0F06" w:rsidRDefault="003465DB" w:rsidP="00B633F8">
      <w:pPr>
        <w:shd w:val="clear" w:color="auto" w:fill="FFFFFF" w:themeFill="background1"/>
        <w:ind w:right="-1" w:firstLine="567"/>
        <w:jc w:val="both"/>
        <w:rPr>
          <w:sz w:val="23"/>
          <w:szCs w:val="23"/>
        </w:rPr>
      </w:pPr>
      <w:r w:rsidRPr="001F0F06">
        <w:rPr>
          <w:sz w:val="23"/>
          <w:szCs w:val="23"/>
        </w:rPr>
        <w:t>7.5</w:t>
      </w:r>
      <w:r w:rsidR="00D14EEB" w:rsidRPr="001F0F06">
        <w:rPr>
          <w:sz w:val="23"/>
          <w:szCs w:val="23"/>
        </w:rPr>
        <w:t xml:space="preserve">. Сторона, решившая расторгнуть Договор в соответствии с положениями настоящего раздела Договора, направляет письменное уведомление </w:t>
      </w:r>
      <w:r w:rsidR="00F926A0" w:rsidRPr="001F0F06">
        <w:rPr>
          <w:sz w:val="23"/>
          <w:szCs w:val="23"/>
        </w:rPr>
        <w:t>другой стороне за 3</w:t>
      </w:r>
      <w:r w:rsidR="00D14EEB" w:rsidRPr="001F0F06">
        <w:rPr>
          <w:sz w:val="23"/>
          <w:szCs w:val="23"/>
        </w:rPr>
        <w:t xml:space="preserve"> (</w:t>
      </w:r>
      <w:r w:rsidR="00F926A0" w:rsidRPr="001F0F06">
        <w:rPr>
          <w:sz w:val="23"/>
          <w:szCs w:val="23"/>
        </w:rPr>
        <w:t>три) рабочих дня</w:t>
      </w:r>
      <w:r w:rsidR="00D14EEB" w:rsidRPr="001F0F06">
        <w:rPr>
          <w:sz w:val="23"/>
          <w:szCs w:val="23"/>
        </w:rPr>
        <w:t xml:space="preserve"> до предполагаемой даты расторжения настоящего Договора.</w:t>
      </w:r>
    </w:p>
    <w:p w:rsidR="00D14EEB" w:rsidRPr="001F0F06" w:rsidRDefault="003465DB" w:rsidP="00B633F8">
      <w:pPr>
        <w:shd w:val="clear" w:color="auto" w:fill="FFFFFF" w:themeFill="background1"/>
        <w:ind w:right="-1" w:firstLine="567"/>
        <w:jc w:val="both"/>
        <w:rPr>
          <w:sz w:val="23"/>
          <w:szCs w:val="23"/>
        </w:rPr>
      </w:pPr>
      <w:r w:rsidRPr="001F0F06">
        <w:rPr>
          <w:sz w:val="23"/>
          <w:szCs w:val="23"/>
        </w:rPr>
        <w:t>7.6</w:t>
      </w:r>
      <w:r w:rsidR="00D14EEB" w:rsidRPr="001F0F06">
        <w:rPr>
          <w:sz w:val="23"/>
          <w:szCs w:val="23"/>
        </w:rPr>
        <w:t>. Расторжение настоящего Договора производится Сторонами в порядке, установленном действующим законодательством Российской Федерации.</w:t>
      </w:r>
    </w:p>
    <w:p w:rsidR="00D002ED" w:rsidRPr="001F0F06" w:rsidRDefault="00D002ED" w:rsidP="00D002ED">
      <w:pPr>
        <w:widowControl w:val="0"/>
        <w:autoSpaceDE w:val="0"/>
        <w:autoSpaceDN w:val="0"/>
        <w:adjustRightInd w:val="0"/>
        <w:jc w:val="both"/>
        <w:rPr>
          <w:sz w:val="23"/>
          <w:szCs w:val="23"/>
        </w:rPr>
      </w:pPr>
    </w:p>
    <w:p w:rsidR="00D002ED" w:rsidRPr="001F0F06" w:rsidRDefault="00D002ED" w:rsidP="00622DB4">
      <w:pPr>
        <w:widowControl w:val="0"/>
        <w:autoSpaceDE w:val="0"/>
        <w:autoSpaceDN w:val="0"/>
        <w:adjustRightInd w:val="0"/>
        <w:jc w:val="center"/>
        <w:outlineLvl w:val="0"/>
        <w:rPr>
          <w:b/>
          <w:sz w:val="23"/>
          <w:szCs w:val="23"/>
        </w:rPr>
      </w:pPr>
      <w:r w:rsidRPr="001F0F06">
        <w:rPr>
          <w:b/>
          <w:sz w:val="23"/>
          <w:szCs w:val="23"/>
        </w:rPr>
        <w:t>8. КОНФИДЕНЦИАЛЬНОСТЬ</w:t>
      </w:r>
    </w:p>
    <w:p w:rsidR="00D002ED" w:rsidRPr="001F0F06" w:rsidRDefault="00D002ED" w:rsidP="00D002ED">
      <w:pPr>
        <w:widowControl w:val="0"/>
        <w:autoSpaceDE w:val="0"/>
        <w:autoSpaceDN w:val="0"/>
        <w:adjustRightInd w:val="0"/>
        <w:jc w:val="both"/>
        <w:rPr>
          <w:sz w:val="23"/>
          <w:szCs w:val="23"/>
        </w:rPr>
      </w:pPr>
    </w:p>
    <w:p w:rsidR="004953C2" w:rsidRPr="001F0F06" w:rsidRDefault="004953C2" w:rsidP="004953C2">
      <w:pPr>
        <w:widowControl w:val="0"/>
        <w:autoSpaceDE w:val="0"/>
        <w:autoSpaceDN w:val="0"/>
        <w:adjustRightInd w:val="0"/>
        <w:ind w:firstLine="540"/>
        <w:jc w:val="both"/>
        <w:rPr>
          <w:sz w:val="23"/>
          <w:szCs w:val="23"/>
        </w:rPr>
      </w:pPr>
      <w:r w:rsidRPr="001F0F06">
        <w:rPr>
          <w:sz w:val="23"/>
          <w:szCs w:val="23"/>
        </w:rPr>
        <w:t xml:space="preserve">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w:t>
      </w:r>
      <w:r w:rsidRPr="001F0F06">
        <w:rPr>
          <w:sz w:val="23"/>
          <w:szCs w:val="23"/>
        </w:rPr>
        <w:lastRenderedPageBreak/>
        <w:t>настоящему договору.</w:t>
      </w:r>
    </w:p>
    <w:p w:rsidR="004953C2" w:rsidRPr="001F0F06" w:rsidRDefault="004953C2" w:rsidP="004953C2">
      <w:pPr>
        <w:widowControl w:val="0"/>
        <w:autoSpaceDE w:val="0"/>
        <w:autoSpaceDN w:val="0"/>
        <w:adjustRightInd w:val="0"/>
        <w:ind w:firstLine="540"/>
        <w:jc w:val="both"/>
        <w:rPr>
          <w:sz w:val="23"/>
          <w:szCs w:val="23"/>
        </w:rPr>
      </w:pPr>
      <w:r w:rsidRPr="001F0F06">
        <w:rPr>
          <w:sz w:val="23"/>
          <w:szCs w:val="23"/>
        </w:rPr>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4953C2" w:rsidRPr="001F0F06" w:rsidRDefault="004953C2" w:rsidP="004953C2">
      <w:pPr>
        <w:widowControl w:val="0"/>
        <w:autoSpaceDE w:val="0"/>
        <w:autoSpaceDN w:val="0"/>
        <w:adjustRightInd w:val="0"/>
        <w:ind w:firstLine="540"/>
        <w:jc w:val="both"/>
        <w:rPr>
          <w:sz w:val="23"/>
          <w:szCs w:val="23"/>
        </w:rPr>
      </w:pPr>
      <w:r w:rsidRPr="001F0F06">
        <w:rPr>
          <w:sz w:val="23"/>
          <w:szCs w:val="23"/>
        </w:rPr>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4953C2" w:rsidRPr="001F0F06" w:rsidRDefault="004953C2" w:rsidP="004953C2">
      <w:pPr>
        <w:widowControl w:val="0"/>
        <w:autoSpaceDE w:val="0"/>
        <w:autoSpaceDN w:val="0"/>
        <w:adjustRightInd w:val="0"/>
        <w:ind w:firstLine="540"/>
        <w:jc w:val="both"/>
        <w:rPr>
          <w:sz w:val="23"/>
          <w:szCs w:val="23"/>
        </w:rPr>
      </w:pPr>
      <w:r w:rsidRPr="001F0F06">
        <w:rPr>
          <w:sz w:val="23"/>
          <w:szCs w:val="23"/>
        </w:rPr>
        <w:t>Однако даже в этом случае Стороны обязаны согласовать друг с другом объем и характер предоставляемой информации.</w:t>
      </w:r>
    </w:p>
    <w:p w:rsidR="00FE4FB1" w:rsidRPr="001F0F06" w:rsidRDefault="00FE4FB1" w:rsidP="004953C2">
      <w:pPr>
        <w:widowControl w:val="0"/>
        <w:autoSpaceDE w:val="0"/>
        <w:autoSpaceDN w:val="0"/>
        <w:adjustRightInd w:val="0"/>
        <w:ind w:firstLine="540"/>
        <w:jc w:val="both"/>
        <w:rPr>
          <w:sz w:val="23"/>
          <w:szCs w:val="23"/>
        </w:rPr>
      </w:pPr>
    </w:p>
    <w:p w:rsidR="00FE4FB1" w:rsidRPr="001F0F06" w:rsidRDefault="00FE4FB1" w:rsidP="00FE4FB1">
      <w:pPr>
        <w:jc w:val="center"/>
        <w:rPr>
          <w:b/>
          <w:sz w:val="23"/>
          <w:szCs w:val="23"/>
        </w:rPr>
      </w:pPr>
      <w:r w:rsidRPr="001F0F06">
        <w:rPr>
          <w:b/>
          <w:sz w:val="23"/>
          <w:szCs w:val="23"/>
        </w:rPr>
        <w:t>9. ГАРАНТИИ КАЧЕСТВА РАБОТЫ</w:t>
      </w:r>
    </w:p>
    <w:p w:rsidR="00FE4FB1" w:rsidRPr="001F0F06" w:rsidRDefault="00FE4FB1" w:rsidP="00FE4FB1">
      <w:pPr>
        <w:jc w:val="center"/>
        <w:rPr>
          <w:sz w:val="23"/>
          <w:szCs w:val="23"/>
        </w:rPr>
      </w:pPr>
    </w:p>
    <w:p w:rsidR="00FE4FB1" w:rsidRPr="001F0F06" w:rsidRDefault="00FE4FB1" w:rsidP="00FE4FB1">
      <w:pPr>
        <w:ind w:firstLine="720"/>
        <w:rPr>
          <w:sz w:val="23"/>
          <w:szCs w:val="23"/>
        </w:rPr>
      </w:pPr>
      <w:r w:rsidRPr="001F0F06">
        <w:rPr>
          <w:sz w:val="23"/>
          <w:szCs w:val="23"/>
        </w:rPr>
        <w:t>9.1.</w:t>
      </w:r>
      <w:r w:rsidRPr="001F0F06">
        <w:rPr>
          <w:sz w:val="23"/>
          <w:szCs w:val="23"/>
        </w:rPr>
        <w:tab/>
        <w:t>Гарантии качества распространяются на все конструктивные элементы и работы, выполненные  Подрядчиком по настоящему Договору.</w:t>
      </w:r>
    </w:p>
    <w:p w:rsidR="00FE4FB1" w:rsidRPr="001F0F06" w:rsidRDefault="00FE4FB1" w:rsidP="00FE4FB1">
      <w:pPr>
        <w:ind w:firstLine="720"/>
        <w:rPr>
          <w:sz w:val="23"/>
          <w:szCs w:val="23"/>
        </w:rPr>
      </w:pPr>
      <w:r w:rsidRPr="001F0F06">
        <w:rPr>
          <w:sz w:val="23"/>
          <w:szCs w:val="23"/>
        </w:rPr>
        <w:t>9.2.</w:t>
      </w:r>
      <w:r w:rsidRPr="001F0F06">
        <w:rPr>
          <w:sz w:val="23"/>
          <w:szCs w:val="23"/>
        </w:rPr>
        <w:tab/>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w:t>
      </w:r>
      <w:r w:rsidRPr="001F0F06">
        <w:rPr>
          <w:sz w:val="23"/>
          <w:szCs w:val="23"/>
          <w:highlight w:val="green"/>
        </w:rPr>
        <w:t xml:space="preserve"> </w:t>
      </w:r>
    </w:p>
    <w:p w:rsidR="00FE4FB1" w:rsidRPr="001F0F06" w:rsidRDefault="00FE4FB1" w:rsidP="00FE4FB1">
      <w:pPr>
        <w:widowControl w:val="0"/>
        <w:autoSpaceDE w:val="0"/>
        <w:autoSpaceDN w:val="0"/>
        <w:adjustRightInd w:val="0"/>
        <w:ind w:firstLine="720"/>
        <w:jc w:val="both"/>
        <w:rPr>
          <w:sz w:val="23"/>
          <w:szCs w:val="23"/>
        </w:rPr>
      </w:pPr>
      <w:r w:rsidRPr="001F0F06">
        <w:rPr>
          <w:sz w:val="23"/>
          <w:szCs w:val="23"/>
        </w:rPr>
        <w:t>9.3.</w:t>
      </w:r>
      <w:r w:rsidRPr="001F0F06">
        <w:rPr>
          <w:sz w:val="23"/>
          <w:szCs w:val="23"/>
        </w:rPr>
        <w:tab/>
        <w:t>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FE4FB1" w:rsidRPr="001F0F06" w:rsidRDefault="00FE4FB1" w:rsidP="00FE4FB1">
      <w:pPr>
        <w:widowControl w:val="0"/>
        <w:autoSpaceDE w:val="0"/>
        <w:autoSpaceDN w:val="0"/>
        <w:adjustRightInd w:val="0"/>
        <w:ind w:firstLine="720"/>
        <w:jc w:val="both"/>
        <w:rPr>
          <w:sz w:val="23"/>
          <w:szCs w:val="23"/>
        </w:rPr>
      </w:pPr>
    </w:p>
    <w:p w:rsidR="00FE4FB1" w:rsidRPr="001F0F06" w:rsidRDefault="00FE4FB1" w:rsidP="00FE4FB1">
      <w:pPr>
        <w:ind w:firstLine="851"/>
        <w:jc w:val="center"/>
        <w:rPr>
          <w:b/>
          <w:sz w:val="23"/>
          <w:szCs w:val="23"/>
        </w:rPr>
      </w:pPr>
      <w:r w:rsidRPr="001F0F06">
        <w:rPr>
          <w:b/>
          <w:sz w:val="23"/>
          <w:szCs w:val="23"/>
        </w:rPr>
        <w:t>10. РАЗРЕШЕНИЕ СПОРОВ МЕЖДУ СТОРОНАМИ</w:t>
      </w:r>
    </w:p>
    <w:p w:rsidR="00FE4FB1" w:rsidRPr="001F0F06" w:rsidRDefault="00FE4FB1" w:rsidP="00FE4FB1">
      <w:pPr>
        <w:ind w:firstLine="851"/>
        <w:jc w:val="center"/>
        <w:rPr>
          <w:b/>
          <w:sz w:val="23"/>
          <w:szCs w:val="23"/>
        </w:rPr>
      </w:pPr>
    </w:p>
    <w:p w:rsidR="00FE4FB1" w:rsidRPr="001F0F06" w:rsidRDefault="00FE4FB1" w:rsidP="00FE4FB1">
      <w:pPr>
        <w:ind w:firstLine="720"/>
        <w:jc w:val="both"/>
        <w:rPr>
          <w:sz w:val="23"/>
          <w:szCs w:val="23"/>
        </w:rPr>
      </w:pPr>
      <w:r w:rsidRPr="001F0F06">
        <w:rPr>
          <w:sz w:val="23"/>
          <w:szCs w:val="23"/>
        </w:rPr>
        <w:t>10.1.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FE4FB1" w:rsidRPr="001F0F06" w:rsidRDefault="00FE4FB1" w:rsidP="00FE4FB1">
      <w:pPr>
        <w:ind w:firstLine="720"/>
        <w:jc w:val="both"/>
        <w:rPr>
          <w:sz w:val="23"/>
          <w:szCs w:val="23"/>
        </w:rPr>
      </w:pPr>
      <w:r w:rsidRPr="001F0F06">
        <w:rPr>
          <w:sz w:val="23"/>
          <w:szCs w:val="23"/>
        </w:rPr>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FE4FB1" w:rsidRPr="001F0F06" w:rsidRDefault="00FE4FB1" w:rsidP="00FE4FB1">
      <w:pPr>
        <w:ind w:firstLine="720"/>
        <w:jc w:val="both"/>
        <w:rPr>
          <w:iCs/>
          <w:sz w:val="23"/>
          <w:szCs w:val="23"/>
        </w:rPr>
      </w:pPr>
      <w:r w:rsidRPr="001F0F06">
        <w:rPr>
          <w:sz w:val="23"/>
          <w:szCs w:val="23"/>
        </w:rPr>
        <w:t>10.3. Если, по мнению одной из сторон, не имеется возможности разрешить возникший между сторонами спор в порядке, описанном в пп.8.1 и 8.2 настоящего договора, то он разрешается арбитражным судом в установленном порядке.</w:t>
      </w:r>
    </w:p>
    <w:p w:rsidR="00CF39D6" w:rsidRPr="001F0F06" w:rsidRDefault="00CF39D6" w:rsidP="004953C2">
      <w:pPr>
        <w:widowControl w:val="0"/>
        <w:autoSpaceDE w:val="0"/>
        <w:autoSpaceDN w:val="0"/>
        <w:adjustRightInd w:val="0"/>
        <w:ind w:firstLine="540"/>
        <w:jc w:val="both"/>
        <w:rPr>
          <w:sz w:val="23"/>
          <w:szCs w:val="23"/>
        </w:rPr>
      </w:pPr>
    </w:p>
    <w:p w:rsidR="00D002ED" w:rsidRPr="001F0F06" w:rsidRDefault="00FE4FB1" w:rsidP="00622DB4">
      <w:pPr>
        <w:widowControl w:val="0"/>
        <w:autoSpaceDE w:val="0"/>
        <w:autoSpaceDN w:val="0"/>
        <w:adjustRightInd w:val="0"/>
        <w:jc w:val="center"/>
        <w:outlineLvl w:val="0"/>
        <w:rPr>
          <w:b/>
          <w:sz w:val="23"/>
          <w:szCs w:val="23"/>
        </w:rPr>
      </w:pPr>
      <w:r w:rsidRPr="001F0F06">
        <w:rPr>
          <w:b/>
          <w:sz w:val="23"/>
          <w:szCs w:val="23"/>
        </w:rPr>
        <w:t>11</w:t>
      </w:r>
      <w:r w:rsidR="00D002ED" w:rsidRPr="001F0F06">
        <w:rPr>
          <w:b/>
          <w:sz w:val="23"/>
          <w:szCs w:val="23"/>
        </w:rPr>
        <w:t>. ПРОЧИЕ УСЛОВИЯ</w:t>
      </w:r>
    </w:p>
    <w:p w:rsidR="00FE4FB1" w:rsidRPr="001F0F06" w:rsidRDefault="00FE4FB1" w:rsidP="00622DB4">
      <w:pPr>
        <w:widowControl w:val="0"/>
        <w:autoSpaceDE w:val="0"/>
        <w:autoSpaceDN w:val="0"/>
        <w:adjustRightInd w:val="0"/>
        <w:jc w:val="center"/>
        <w:outlineLvl w:val="0"/>
        <w:rPr>
          <w:sz w:val="23"/>
          <w:szCs w:val="23"/>
        </w:rPr>
      </w:pPr>
    </w:p>
    <w:p w:rsidR="00FE4FB1" w:rsidRPr="001F0F06" w:rsidRDefault="00FE4FB1" w:rsidP="00FE4FB1">
      <w:pPr>
        <w:ind w:firstLine="851"/>
        <w:rPr>
          <w:iCs/>
          <w:sz w:val="23"/>
          <w:szCs w:val="23"/>
        </w:rPr>
      </w:pPr>
      <w:r w:rsidRPr="001F0F06">
        <w:rPr>
          <w:iCs/>
          <w:sz w:val="23"/>
          <w:szCs w:val="23"/>
        </w:rPr>
        <w:t>11.1.После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FE4FB1" w:rsidRPr="001F0F06" w:rsidRDefault="00FE4FB1" w:rsidP="00FE4FB1">
      <w:pPr>
        <w:ind w:firstLine="840"/>
        <w:jc w:val="both"/>
        <w:rPr>
          <w:iCs/>
          <w:sz w:val="23"/>
          <w:szCs w:val="23"/>
        </w:rPr>
      </w:pPr>
      <w:r w:rsidRPr="001F0F06">
        <w:rPr>
          <w:iCs/>
          <w:sz w:val="23"/>
          <w:szCs w:val="23"/>
        </w:rPr>
        <w:t xml:space="preserve">11.2. </w:t>
      </w:r>
      <w:proofErr w:type="gramStart"/>
      <w:r w:rsidRPr="001F0F06">
        <w:rPr>
          <w:iCs/>
          <w:sz w:val="23"/>
          <w:szCs w:val="23"/>
        </w:rPr>
        <w:t>Ущерб, нанесенный третьему лицу в результате выполнения работ по настоящему Договору компенсируются</w:t>
      </w:r>
      <w:proofErr w:type="gramEnd"/>
      <w:r w:rsidRPr="001F0F06">
        <w:rPr>
          <w:iCs/>
          <w:sz w:val="23"/>
          <w:szCs w:val="23"/>
        </w:rPr>
        <w:t xml:space="preserve"> виновной Стороной. </w:t>
      </w:r>
    </w:p>
    <w:p w:rsidR="00FE4FB1" w:rsidRPr="001F0F06" w:rsidRDefault="00FE4FB1" w:rsidP="00FE4FB1">
      <w:pPr>
        <w:ind w:firstLine="840"/>
        <w:jc w:val="both"/>
        <w:rPr>
          <w:sz w:val="23"/>
          <w:szCs w:val="23"/>
        </w:rPr>
      </w:pPr>
      <w:r w:rsidRPr="001F0F06">
        <w:rPr>
          <w:sz w:val="23"/>
          <w:szCs w:val="23"/>
        </w:rPr>
        <w:t>11.3.Сроки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FE4FB1" w:rsidRPr="001F0F06" w:rsidRDefault="00FE4FB1" w:rsidP="00FE4FB1">
      <w:pPr>
        <w:ind w:firstLine="840"/>
        <w:jc w:val="both"/>
        <w:rPr>
          <w:sz w:val="23"/>
          <w:szCs w:val="23"/>
        </w:rPr>
      </w:pPr>
      <w:r w:rsidRPr="001F0F06">
        <w:rPr>
          <w:sz w:val="23"/>
          <w:szCs w:val="23"/>
        </w:rPr>
        <w:lastRenderedPageBreak/>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FE4FB1" w:rsidRPr="001F0F06" w:rsidRDefault="00FE4FB1" w:rsidP="00FE4FB1">
      <w:pPr>
        <w:ind w:firstLine="840"/>
        <w:jc w:val="both"/>
        <w:rPr>
          <w:sz w:val="23"/>
          <w:szCs w:val="23"/>
        </w:rPr>
      </w:pPr>
      <w:r w:rsidRPr="001F0F06">
        <w:rPr>
          <w:sz w:val="23"/>
          <w:szCs w:val="23"/>
        </w:rPr>
        <w:t>11.5. При выполнении настоящего Договора стороны руководствуются законодательными и нормативными актами Российской Федерации.</w:t>
      </w:r>
    </w:p>
    <w:p w:rsidR="00FE4FB1" w:rsidRPr="001F0F06" w:rsidRDefault="00FE4FB1" w:rsidP="00FE4FB1">
      <w:pPr>
        <w:ind w:firstLine="840"/>
        <w:jc w:val="both"/>
        <w:rPr>
          <w:sz w:val="23"/>
          <w:szCs w:val="23"/>
        </w:rPr>
      </w:pPr>
      <w:r w:rsidRPr="001F0F06">
        <w:rPr>
          <w:sz w:val="23"/>
          <w:szCs w:val="23"/>
        </w:rPr>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FE4FB1" w:rsidRPr="001F0F06" w:rsidRDefault="00FE4FB1" w:rsidP="00FE4FB1">
      <w:pPr>
        <w:ind w:firstLine="851"/>
        <w:jc w:val="both"/>
        <w:rPr>
          <w:iCs/>
          <w:sz w:val="23"/>
          <w:szCs w:val="23"/>
        </w:rPr>
      </w:pPr>
      <w:r w:rsidRPr="001F0F06">
        <w:rPr>
          <w:iCs/>
          <w:sz w:val="23"/>
          <w:szCs w:val="23"/>
        </w:rPr>
        <w:t>11.7. Настоящий Договор составлен на русском языке в двух подлинных экземплярах, имеющих равную юридическую силу, по одному экземпляру для каждой из Сторон.</w:t>
      </w:r>
    </w:p>
    <w:p w:rsidR="00FE4FB1" w:rsidRPr="001F0F06" w:rsidRDefault="00FE4FB1" w:rsidP="00FE4FB1">
      <w:pPr>
        <w:ind w:firstLine="851"/>
        <w:jc w:val="both"/>
        <w:rPr>
          <w:iCs/>
          <w:sz w:val="23"/>
          <w:szCs w:val="23"/>
        </w:rPr>
      </w:pPr>
      <w:r w:rsidRPr="001F0F06">
        <w:rPr>
          <w:iCs/>
          <w:sz w:val="23"/>
          <w:szCs w:val="23"/>
        </w:rPr>
        <w:t>11.8. Все указанные в Договоре приложения являются его неотъемлемой частью.</w:t>
      </w:r>
    </w:p>
    <w:p w:rsidR="00FE4FB1" w:rsidRPr="001F0F06" w:rsidRDefault="00FE4FB1" w:rsidP="00FE4FB1">
      <w:pPr>
        <w:widowControl w:val="0"/>
        <w:autoSpaceDE w:val="0"/>
        <w:autoSpaceDN w:val="0"/>
        <w:adjustRightInd w:val="0"/>
        <w:ind w:firstLine="540"/>
        <w:jc w:val="both"/>
        <w:rPr>
          <w:sz w:val="23"/>
          <w:szCs w:val="23"/>
        </w:rPr>
      </w:pPr>
      <w:r w:rsidRPr="001F0F06">
        <w:rPr>
          <w:sz w:val="23"/>
          <w:szCs w:val="23"/>
        </w:rPr>
        <w:t xml:space="preserve">     11.9.</w:t>
      </w:r>
      <w:r w:rsidRPr="001F0F06">
        <w:rPr>
          <w:sz w:val="23"/>
          <w:szCs w:val="23"/>
        </w:rPr>
        <w:tab/>
        <w:t>Все изменения и дополнения к настоящему договору совершаются в письменной форме по взаимному соглашению Сторон.</w:t>
      </w:r>
    </w:p>
    <w:p w:rsidR="00FE4FB1" w:rsidRPr="001F0F06" w:rsidRDefault="00FE4FB1" w:rsidP="00FE4FB1">
      <w:pPr>
        <w:widowControl w:val="0"/>
        <w:autoSpaceDE w:val="0"/>
        <w:autoSpaceDN w:val="0"/>
        <w:adjustRightInd w:val="0"/>
        <w:ind w:firstLine="540"/>
        <w:jc w:val="both"/>
        <w:rPr>
          <w:sz w:val="23"/>
          <w:szCs w:val="23"/>
        </w:rPr>
      </w:pPr>
      <w:r w:rsidRPr="001F0F06">
        <w:rPr>
          <w:sz w:val="23"/>
          <w:szCs w:val="23"/>
        </w:rPr>
        <w:t xml:space="preserve">      11.10. Вопросы, не урегулированные настоящим договором, регламентируются нормами действующего гражданского законодательства.</w:t>
      </w:r>
    </w:p>
    <w:p w:rsidR="00FE4FB1" w:rsidRPr="001F0F06" w:rsidRDefault="00FE4FB1" w:rsidP="00FE4FB1">
      <w:pPr>
        <w:widowControl w:val="0"/>
        <w:autoSpaceDE w:val="0"/>
        <w:autoSpaceDN w:val="0"/>
        <w:adjustRightInd w:val="0"/>
        <w:ind w:firstLine="540"/>
        <w:jc w:val="both"/>
        <w:rPr>
          <w:sz w:val="23"/>
          <w:szCs w:val="23"/>
        </w:rPr>
      </w:pPr>
      <w:r w:rsidRPr="001F0F06">
        <w:rPr>
          <w:sz w:val="23"/>
          <w:szCs w:val="23"/>
        </w:rPr>
        <w:t xml:space="preserve">      11.11. После подписания настоящего договора все предыдущие письменные и устные соглашения, переписка, переговоры между сторонами по предмету настоящего договора теряют свою силу.</w:t>
      </w:r>
    </w:p>
    <w:p w:rsidR="00FE4FB1" w:rsidRPr="001F0F06" w:rsidRDefault="00FE4FB1" w:rsidP="00FE4FB1">
      <w:pPr>
        <w:widowControl w:val="0"/>
        <w:autoSpaceDE w:val="0"/>
        <w:autoSpaceDN w:val="0"/>
        <w:adjustRightInd w:val="0"/>
        <w:ind w:firstLine="540"/>
        <w:jc w:val="both"/>
        <w:rPr>
          <w:sz w:val="23"/>
          <w:szCs w:val="23"/>
        </w:rPr>
      </w:pPr>
      <w:r w:rsidRPr="001F0F06">
        <w:rPr>
          <w:sz w:val="23"/>
          <w:szCs w:val="23"/>
        </w:rPr>
        <w:t xml:space="preserve">      11.12. Настоящий договор составлен и подписан в двух экземплярах - по одному для каждой из Сторон, каждый экземпляр идентичен и имеет одинаковую юридическую силу. Приложения являются неотъемлемой частью настоящего Договора.</w:t>
      </w:r>
    </w:p>
    <w:p w:rsidR="00D002ED" w:rsidRPr="001F0F06" w:rsidRDefault="00FE4FB1" w:rsidP="00FE4FB1">
      <w:pPr>
        <w:widowControl w:val="0"/>
        <w:autoSpaceDE w:val="0"/>
        <w:autoSpaceDN w:val="0"/>
        <w:adjustRightInd w:val="0"/>
        <w:ind w:left="540" w:firstLine="180"/>
        <w:jc w:val="both"/>
        <w:rPr>
          <w:sz w:val="23"/>
          <w:szCs w:val="23"/>
        </w:rPr>
      </w:pPr>
      <w:r w:rsidRPr="001F0F06">
        <w:rPr>
          <w:sz w:val="23"/>
          <w:szCs w:val="23"/>
        </w:rPr>
        <w:t xml:space="preserve">   11</w:t>
      </w:r>
      <w:r w:rsidR="00D002ED" w:rsidRPr="001F0F06">
        <w:rPr>
          <w:sz w:val="23"/>
          <w:szCs w:val="23"/>
        </w:rPr>
        <w:t>.1</w:t>
      </w:r>
      <w:r w:rsidRPr="001F0F06">
        <w:rPr>
          <w:sz w:val="23"/>
          <w:szCs w:val="23"/>
        </w:rPr>
        <w:t>3</w:t>
      </w:r>
      <w:r w:rsidR="00D002ED" w:rsidRPr="001F0F06">
        <w:rPr>
          <w:sz w:val="23"/>
          <w:szCs w:val="23"/>
        </w:rPr>
        <w:t xml:space="preserve">. Стороны устанавливают, что все </w:t>
      </w:r>
      <w:r w:rsidR="004953C2" w:rsidRPr="001F0F06">
        <w:rPr>
          <w:sz w:val="23"/>
          <w:szCs w:val="23"/>
        </w:rPr>
        <w:t>претензии,</w:t>
      </w:r>
      <w:r w:rsidR="00D002ED" w:rsidRPr="001F0F06">
        <w:rPr>
          <w:sz w:val="23"/>
          <w:szCs w:val="23"/>
        </w:rPr>
        <w:t xml:space="preserve"> возникшие по настоящему договору, рассматриваются сторонами </w:t>
      </w:r>
      <w:r w:rsidR="00F77753" w:rsidRPr="001F0F06">
        <w:rPr>
          <w:sz w:val="23"/>
          <w:szCs w:val="23"/>
        </w:rPr>
        <w:t xml:space="preserve">не более  </w:t>
      </w:r>
      <w:r w:rsidR="00F926A0" w:rsidRPr="001F0F06">
        <w:rPr>
          <w:sz w:val="23"/>
          <w:szCs w:val="23"/>
        </w:rPr>
        <w:t>3-х</w:t>
      </w:r>
      <w:r w:rsidR="00D002ED" w:rsidRPr="001F0F06">
        <w:rPr>
          <w:sz w:val="23"/>
          <w:szCs w:val="23"/>
        </w:rPr>
        <w:t xml:space="preserve"> </w:t>
      </w:r>
      <w:r w:rsidR="00F77753" w:rsidRPr="001F0F06">
        <w:rPr>
          <w:sz w:val="23"/>
          <w:szCs w:val="23"/>
        </w:rPr>
        <w:t xml:space="preserve"> рабочих </w:t>
      </w:r>
      <w:r w:rsidR="00D002ED" w:rsidRPr="001F0F06">
        <w:rPr>
          <w:sz w:val="23"/>
          <w:szCs w:val="23"/>
        </w:rPr>
        <w:t>дней с момента получения претензии</w:t>
      </w:r>
      <w:r w:rsidR="00F77753" w:rsidRPr="001F0F06">
        <w:rPr>
          <w:sz w:val="23"/>
          <w:szCs w:val="23"/>
        </w:rPr>
        <w:t>.</w:t>
      </w:r>
    </w:p>
    <w:p w:rsidR="00D002ED" w:rsidRPr="00263067" w:rsidRDefault="00D002ED" w:rsidP="00D002ED">
      <w:pPr>
        <w:widowControl w:val="0"/>
        <w:autoSpaceDE w:val="0"/>
        <w:autoSpaceDN w:val="0"/>
        <w:adjustRightInd w:val="0"/>
        <w:ind w:firstLine="540"/>
        <w:jc w:val="both"/>
      </w:pPr>
    </w:p>
    <w:p w:rsidR="00CF65F9" w:rsidRPr="00263067" w:rsidRDefault="00CF65F9" w:rsidP="00451D82">
      <w:pPr>
        <w:widowControl w:val="0"/>
        <w:autoSpaceDE w:val="0"/>
        <w:autoSpaceDN w:val="0"/>
        <w:adjustRightInd w:val="0"/>
        <w:jc w:val="both"/>
      </w:pPr>
    </w:p>
    <w:p w:rsidR="00F50F88" w:rsidRPr="001F0F06" w:rsidRDefault="00F50F88" w:rsidP="00622DB4">
      <w:pPr>
        <w:widowControl w:val="0"/>
        <w:autoSpaceDE w:val="0"/>
        <w:autoSpaceDN w:val="0"/>
        <w:adjustRightInd w:val="0"/>
        <w:jc w:val="center"/>
        <w:outlineLvl w:val="0"/>
        <w:rPr>
          <w:b/>
        </w:rPr>
      </w:pPr>
      <w:r w:rsidRPr="001F0F06">
        <w:rPr>
          <w:b/>
        </w:rPr>
        <w:t>1</w:t>
      </w:r>
      <w:r w:rsidR="0023194F" w:rsidRPr="001F0F06">
        <w:rPr>
          <w:b/>
        </w:rPr>
        <w:t>2</w:t>
      </w:r>
      <w:r w:rsidRPr="001F0F06">
        <w:rPr>
          <w:b/>
        </w:rPr>
        <w:t>. ЮРИДИЧЕСКИЕ АДРЕСА И РЕКВИЗИТЫ СТОРОН</w:t>
      </w:r>
    </w:p>
    <w:p w:rsidR="00F50F88" w:rsidRPr="00263067" w:rsidRDefault="00F50F88" w:rsidP="00451D82">
      <w:pPr>
        <w:widowControl w:val="0"/>
        <w:autoSpaceDE w:val="0"/>
        <w:autoSpaceDN w:val="0"/>
        <w:adjustRightInd w:val="0"/>
        <w:jc w:val="both"/>
      </w:pPr>
    </w:p>
    <w:p w:rsidR="00263067" w:rsidRPr="00263067" w:rsidRDefault="003C6A1B" w:rsidP="00263067">
      <w:pPr>
        <w:ind w:right="-1192" w:firstLine="567"/>
        <w:jc w:val="both"/>
        <w:outlineLvl w:val="0"/>
        <w:rPr>
          <w:b/>
        </w:rPr>
      </w:pPr>
      <w:r w:rsidRPr="00263067">
        <w:rPr>
          <w:b/>
        </w:rPr>
        <w:t>Заказчик</w:t>
      </w:r>
      <w:r w:rsidR="00DA7A44" w:rsidRPr="00263067">
        <w:rPr>
          <w:b/>
        </w:rPr>
        <w:t xml:space="preserve">:          </w:t>
      </w:r>
      <w:r w:rsidR="00263067" w:rsidRPr="00263067">
        <w:rPr>
          <w:b/>
        </w:rPr>
        <w:t>АО «Королевская электросеть»</w:t>
      </w:r>
    </w:p>
    <w:p w:rsidR="00263067" w:rsidRPr="00263067" w:rsidRDefault="00263067" w:rsidP="00263067">
      <w:pPr>
        <w:ind w:right="-763" w:firstLine="2268"/>
        <w:outlineLvl w:val="0"/>
      </w:pPr>
      <w:proofErr w:type="gramStart"/>
      <w:r w:rsidRPr="00263067">
        <w:t>Адрес: 141079, г. Московская область, г. Королев, ул. Гагарина, д.4а</w:t>
      </w:r>
      <w:proofErr w:type="gramEnd"/>
    </w:p>
    <w:p w:rsidR="00263067" w:rsidRPr="00263067" w:rsidRDefault="00263067" w:rsidP="00263067">
      <w:pPr>
        <w:widowControl w:val="0"/>
        <w:autoSpaceDE w:val="0"/>
        <w:autoSpaceDN w:val="0"/>
        <w:adjustRightInd w:val="0"/>
        <w:ind w:right="-763" w:firstLine="2268"/>
        <w:rPr>
          <w:u w:val="single"/>
        </w:rPr>
      </w:pPr>
      <w:r w:rsidRPr="00263067">
        <w:t>ИНН 5018054863 / КПП 501801001</w:t>
      </w:r>
    </w:p>
    <w:p w:rsidR="00263067" w:rsidRPr="00263067" w:rsidRDefault="00263067" w:rsidP="00263067">
      <w:pPr>
        <w:ind w:right="-763" w:firstLine="2268"/>
        <w:outlineLvl w:val="0"/>
        <w:rPr>
          <w:bCs/>
          <w:color w:val="000000"/>
        </w:rPr>
      </w:pPr>
      <w:proofErr w:type="gramStart"/>
      <w:r w:rsidRPr="00263067">
        <w:rPr>
          <w:bCs/>
          <w:color w:val="000000"/>
        </w:rPr>
        <w:t>р</w:t>
      </w:r>
      <w:proofErr w:type="gramEnd"/>
      <w:r w:rsidRPr="00263067">
        <w:rPr>
          <w:bCs/>
          <w:color w:val="000000"/>
        </w:rPr>
        <w:t>/с №40702810440170100125</w:t>
      </w:r>
    </w:p>
    <w:p w:rsidR="00263067" w:rsidRPr="00263067" w:rsidRDefault="00263067" w:rsidP="00263067">
      <w:pPr>
        <w:ind w:right="-1192" w:firstLine="2268"/>
        <w:jc w:val="both"/>
        <w:outlineLvl w:val="0"/>
        <w:rPr>
          <w:bCs/>
          <w:color w:val="000000"/>
        </w:rPr>
      </w:pPr>
      <w:r w:rsidRPr="00263067">
        <w:rPr>
          <w:bCs/>
          <w:color w:val="000000"/>
        </w:rPr>
        <w:t xml:space="preserve">г. Королёв, Сбербанк РФ г. Москва                            </w:t>
      </w:r>
    </w:p>
    <w:p w:rsidR="00263067" w:rsidRPr="00263067" w:rsidRDefault="00263067" w:rsidP="00263067">
      <w:pPr>
        <w:ind w:right="-1192" w:firstLine="2268"/>
        <w:jc w:val="both"/>
        <w:outlineLvl w:val="0"/>
        <w:rPr>
          <w:bCs/>
          <w:color w:val="000000"/>
        </w:rPr>
      </w:pPr>
      <w:r w:rsidRPr="00263067">
        <w:rPr>
          <w:bCs/>
          <w:color w:val="000000"/>
        </w:rPr>
        <w:t xml:space="preserve">к/с 30101810400000000225                                          </w:t>
      </w:r>
    </w:p>
    <w:p w:rsidR="00263067" w:rsidRPr="00263067" w:rsidRDefault="00263067" w:rsidP="00263067">
      <w:pPr>
        <w:ind w:left="1440" w:right="-1192" w:firstLine="720"/>
        <w:outlineLvl w:val="0"/>
        <w:rPr>
          <w:bCs/>
          <w:color w:val="000000"/>
        </w:rPr>
      </w:pPr>
      <w:r w:rsidRPr="00263067">
        <w:rPr>
          <w:bCs/>
          <w:color w:val="000000"/>
        </w:rPr>
        <w:t xml:space="preserve">  БИК 044525225  </w:t>
      </w:r>
    </w:p>
    <w:p w:rsidR="00E60645" w:rsidRPr="00263067" w:rsidRDefault="00E60645" w:rsidP="00263067">
      <w:pPr>
        <w:ind w:right="-1192" w:firstLine="567"/>
        <w:jc w:val="both"/>
        <w:outlineLvl w:val="0"/>
      </w:pPr>
    </w:p>
    <w:p w:rsidR="004A15D6" w:rsidRPr="00263067" w:rsidRDefault="003C6A1B" w:rsidP="004A15D6">
      <w:pPr>
        <w:ind w:left="567" w:right="-1192"/>
        <w:outlineLvl w:val="0"/>
      </w:pPr>
      <w:r w:rsidRPr="00263067">
        <w:rPr>
          <w:b/>
        </w:rPr>
        <w:t>Исполнитель</w:t>
      </w:r>
      <w:r w:rsidRPr="00263067">
        <w:t xml:space="preserve">: </w:t>
      </w:r>
      <w:r w:rsidR="00B75AA8" w:rsidRPr="00263067">
        <w:t xml:space="preserve">  </w:t>
      </w:r>
    </w:p>
    <w:p w:rsidR="009C5371" w:rsidRPr="00263067" w:rsidRDefault="009C5371" w:rsidP="004A15D6">
      <w:pPr>
        <w:ind w:left="567" w:right="-1192"/>
        <w:outlineLvl w:val="0"/>
      </w:pPr>
    </w:p>
    <w:p w:rsidR="009C5371" w:rsidRPr="00263067" w:rsidRDefault="009C5371" w:rsidP="004A15D6">
      <w:pPr>
        <w:ind w:left="567" w:right="-1192"/>
        <w:outlineLvl w:val="0"/>
      </w:pPr>
    </w:p>
    <w:p w:rsidR="009C5371" w:rsidRPr="00263067" w:rsidRDefault="009C5371" w:rsidP="004A15D6">
      <w:pPr>
        <w:ind w:left="567" w:right="-1192"/>
        <w:outlineLvl w:val="0"/>
      </w:pPr>
    </w:p>
    <w:p w:rsidR="004A15D6" w:rsidRPr="00263067" w:rsidRDefault="004A15D6" w:rsidP="004A15D6">
      <w:pPr>
        <w:ind w:left="567" w:right="-1192"/>
        <w:outlineLvl w:val="0"/>
      </w:pPr>
    </w:p>
    <w:tbl>
      <w:tblPr>
        <w:tblW w:w="9752" w:type="dxa"/>
        <w:tblLayout w:type="fixed"/>
        <w:tblLook w:val="0000" w:firstRow="0" w:lastRow="0" w:firstColumn="0" w:lastColumn="0" w:noHBand="0" w:noVBand="0"/>
      </w:tblPr>
      <w:tblGrid>
        <w:gridCol w:w="4870"/>
        <w:gridCol w:w="4882"/>
      </w:tblGrid>
      <w:tr w:rsidR="00A507EC" w:rsidRPr="00263067" w:rsidTr="0086198B">
        <w:trPr>
          <w:trHeight w:val="133"/>
        </w:trPr>
        <w:tc>
          <w:tcPr>
            <w:tcW w:w="4870" w:type="dxa"/>
          </w:tcPr>
          <w:p w:rsidR="00A507EC" w:rsidRPr="00263067" w:rsidRDefault="00A507EC" w:rsidP="0052586D">
            <w:pPr>
              <w:jc w:val="center"/>
              <w:rPr>
                <w:b/>
              </w:rPr>
            </w:pPr>
            <w:r w:rsidRPr="00263067">
              <w:rPr>
                <w:b/>
              </w:rPr>
              <w:t>Исполнитель</w:t>
            </w:r>
          </w:p>
          <w:p w:rsidR="00A507EC" w:rsidRPr="00263067" w:rsidRDefault="00A507EC" w:rsidP="0052586D">
            <w:pPr>
              <w:jc w:val="center"/>
              <w:rPr>
                <w:b/>
              </w:rPr>
            </w:pPr>
          </w:p>
        </w:tc>
        <w:tc>
          <w:tcPr>
            <w:tcW w:w="4882" w:type="dxa"/>
          </w:tcPr>
          <w:p w:rsidR="00A507EC" w:rsidRPr="00263067" w:rsidRDefault="00A507EC" w:rsidP="0052586D">
            <w:pPr>
              <w:jc w:val="center"/>
              <w:rPr>
                <w:b/>
              </w:rPr>
            </w:pPr>
            <w:r w:rsidRPr="00263067">
              <w:rPr>
                <w:b/>
              </w:rPr>
              <w:t>Заказчик</w:t>
            </w:r>
          </w:p>
        </w:tc>
      </w:tr>
      <w:tr w:rsidR="00A507EC" w:rsidRPr="00263067" w:rsidTr="0086198B">
        <w:trPr>
          <w:trHeight w:val="264"/>
        </w:trPr>
        <w:tc>
          <w:tcPr>
            <w:tcW w:w="4870" w:type="dxa"/>
          </w:tcPr>
          <w:p w:rsidR="00A507EC" w:rsidRPr="00263067" w:rsidRDefault="004A15D6" w:rsidP="0052586D">
            <w:r w:rsidRPr="00263067">
              <w:t>__________________________________</w:t>
            </w:r>
          </w:p>
          <w:p w:rsidR="00A507EC" w:rsidRPr="00263067" w:rsidRDefault="00A507EC" w:rsidP="0052586D"/>
          <w:p w:rsidR="00A507EC" w:rsidRPr="00263067" w:rsidRDefault="00A507EC" w:rsidP="0052586D"/>
        </w:tc>
        <w:tc>
          <w:tcPr>
            <w:tcW w:w="4882" w:type="dxa"/>
          </w:tcPr>
          <w:p w:rsidR="00A507EC" w:rsidRPr="00263067" w:rsidRDefault="004B2861" w:rsidP="00A507EC">
            <w:pPr>
              <w:jc w:val="both"/>
            </w:pPr>
            <w:r>
              <w:t>Генеральный д</w:t>
            </w:r>
            <w:r w:rsidR="00A507EC" w:rsidRPr="00263067">
              <w:t xml:space="preserve">иректор </w:t>
            </w:r>
          </w:p>
          <w:p w:rsidR="00A507EC" w:rsidRPr="00263067" w:rsidRDefault="0087189C" w:rsidP="00E77FFE">
            <w:pPr>
              <w:jc w:val="both"/>
            </w:pPr>
            <w:r w:rsidRPr="00263067">
              <w:t>АО «Королевская электросеть»</w:t>
            </w:r>
          </w:p>
        </w:tc>
      </w:tr>
      <w:tr w:rsidR="00A507EC" w:rsidRPr="00263067" w:rsidTr="0086198B">
        <w:trPr>
          <w:trHeight w:val="69"/>
        </w:trPr>
        <w:tc>
          <w:tcPr>
            <w:tcW w:w="4870" w:type="dxa"/>
          </w:tcPr>
          <w:p w:rsidR="00A507EC" w:rsidRPr="00263067" w:rsidRDefault="00A507EC" w:rsidP="004A15D6">
            <w:pPr>
              <w:jc w:val="both"/>
              <w:rPr>
                <w:b/>
              </w:rPr>
            </w:pPr>
            <w:r w:rsidRPr="00263067">
              <w:rPr>
                <w:b/>
              </w:rPr>
              <w:t>____________________</w:t>
            </w:r>
            <w:r w:rsidR="008B3E78" w:rsidRPr="00263067">
              <w:rPr>
                <w:u w:val="single"/>
              </w:rPr>
              <w:t xml:space="preserve"> </w:t>
            </w:r>
            <w:r w:rsidRPr="00263067">
              <w:rPr>
                <w:b/>
              </w:rPr>
              <w:t xml:space="preserve"> </w:t>
            </w:r>
            <w:r w:rsidR="004A15D6" w:rsidRPr="00263067">
              <w:rPr>
                <w:b/>
              </w:rPr>
              <w:t>_____________</w:t>
            </w:r>
          </w:p>
        </w:tc>
        <w:tc>
          <w:tcPr>
            <w:tcW w:w="4882" w:type="dxa"/>
          </w:tcPr>
          <w:p w:rsidR="00A507EC" w:rsidRPr="00263067" w:rsidRDefault="00A507EC" w:rsidP="00FB2325">
            <w:pPr>
              <w:jc w:val="both"/>
              <w:rPr>
                <w:b/>
              </w:rPr>
            </w:pPr>
            <w:r w:rsidRPr="00263067">
              <w:rPr>
                <w:b/>
              </w:rPr>
              <w:t xml:space="preserve">___________________ </w:t>
            </w:r>
            <w:r w:rsidR="00FB2325">
              <w:rPr>
                <w:b/>
              </w:rPr>
              <w:t>Крук</w:t>
            </w:r>
            <w:r w:rsidR="004A15D6" w:rsidRPr="00263067">
              <w:rPr>
                <w:b/>
              </w:rPr>
              <w:t xml:space="preserve"> </w:t>
            </w:r>
            <w:r w:rsidR="00FB2325">
              <w:rPr>
                <w:b/>
              </w:rPr>
              <w:t>Г</w:t>
            </w:r>
            <w:r w:rsidR="004A15D6" w:rsidRPr="00263067">
              <w:rPr>
                <w:b/>
              </w:rPr>
              <w:t>.</w:t>
            </w:r>
            <w:r w:rsidR="00FB2325">
              <w:rPr>
                <w:b/>
              </w:rPr>
              <w:t>М</w:t>
            </w:r>
            <w:r w:rsidR="004A15D6" w:rsidRPr="00263067">
              <w:rPr>
                <w:b/>
              </w:rPr>
              <w:t>.</w:t>
            </w:r>
          </w:p>
        </w:tc>
      </w:tr>
      <w:tr w:rsidR="00A507EC" w:rsidRPr="00263067" w:rsidTr="0086198B">
        <w:trPr>
          <w:trHeight w:val="730"/>
        </w:trPr>
        <w:tc>
          <w:tcPr>
            <w:tcW w:w="4870" w:type="dxa"/>
          </w:tcPr>
          <w:p w:rsidR="00A507EC" w:rsidRPr="00263067" w:rsidRDefault="00A507EC" w:rsidP="00A507EC">
            <w:pPr>
              <w:jc w:val="both"/>
              <w:rPr>
                <w:b/>
              </w:rPr>
            </w:pPr>
            <w:r w:rsidRPr="00263067">
              <w:rPr>
                <w:b/>
              </w:rPr>
              <w:t xml:space="preserve"> МП</w:t>
            </w:r>
          </w:p>
        </w:tc>
        <w:tc>
          <w:tcPr>
            <w:tcW w:w="4882" w:type="dxa"/>
          </w:tcPr>
          <w:p w:rsidR="00A507EC" w:rsidRPr="00263067" w:rsidRDefault="00A507EC" w:rsidP="00A507EC">
            <w:pPr>
              <w:jc w:val="both"/>
              <w:rPr>
                <w:b/>
              </w:rPr>
            </w:pPr>
            <w:r w:rsidRPr="00263067">
              <w:rPr>
                <w:b/>
              </w:rPr>
              <w:t xml:space="preserve"> МП</w:t>
            </w:r>
          </w:p>
          <w:p w:rsidR="0066069C" w:rsidRPr="00263067" w:rsidRDefault="0066069C" w:rsidP="00A507EC">
            <w:pPr>
              <w:jc w:val="both"/>
              <w:rPr>
                <w:b/>
              </w:rPr>
            </w:pPr>
          </w:p>
          <w:p w:rsidR="0066069C" w:rsidRPr="00263067" w:rsidRDefault="0066069C" w:rsidP="00A507EC">
            <w:pPr>
              <w:jc w:val="both"/>
            </w:pPr>
          </w:p>
        </w:tc>
      </w:tr>
    </w:tbl>
    <w:p w:rsidR="00234278" w:rsidRDefault="00234278" w:rsidP="00925A58">
      <w:pPr>
        <w:widowControl w:val="0"/>
        <w:autoSpaceDE w:val="0"/>
        <w:autoSpaceDN w:val="0"/>
        <w:adjustRightInd w:val="0"/>
        <w:jc w:val="both"/>
        <w:rPr>
          <w:snapToGrid w:val="0"/>
        </w:rPr>
      </w:pPr>
    </w:p>
    <w:p w:rsidR="0086198B" w:rsidRDefault="0086198B" w:rsidP="00925A58">
      <w:pPr>
        <w:widowControl w:val="0"/>
        <w:autoSpaceDE w:val="0"/>
        <w:autoSpaceDN w:val="0"/>
        <w:adjustRightInd w:val="0"/>
        <w:jc w:val="both"/>
        <w:rPr>
          <w:snapToGrid w:val="0"/>
        </w:rPr>
      </w:pPr>
    </w:p>
    <w:sectPr w:rsidR="0086198B" w:rsidSect="00884989">
      <w:headerReference w:type="even" r:id="rId9"/>
      <w:headerReference w:type="default" r:id="rId10"/>
      <w:footerReference w:type="even" r:id="rId11"/>
      <w:footerReference w:type="default" r:id="rId12"/>
      <w:headerReference w:type="first" r:id="rId13"/>
      <w:footerReference w:type="first" r:id="rId14"/>
      <w:pgSz w:w="12240" w:h="15840"/>
      <w:pgMar w:top="851" w:right="850" w:bottom="1276" w:left="1701" w:header="720" w:footer="720" w:gutter="0"/>
      <w:pgNumType w:start="3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0F" w:rsidRDefault="0097660F">
      <w:r>
        <w:separator/>
      </w:r>
    </w:p>
  </w:endnote>
  <w:endnote w:type="continuationSeparator" w:id="0">
    <w:p w:rsidR="0097660F" w:rsidRDefault="0097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336A3E"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90023"/>
      <w:docPartObj>
        <w:docPartGallery w:val="Page Numbers (Bottom of Page)"/>
        <w:docPartUnique/>
      </w:docPartObj>
    </w:sdtPr>
    <w:sdtEndPr/>
    <w:sdtContent>
      <w:p w:rsidR="00E31095" w:rsidRDefault="00E31095">
        <w:pPr>
          <w:pStyle w:val="a3"/>
          <w:jc w:val="right"/>
        </w:pPr>
        <w:r>
          <w:fldChar w:fldCharType="begin"/>
        </w:r>
        <w:r>
          <w:instrText>PAGE   \* MERGEFORMAT</w:instrText>
        </w:r>
        <w:r>
          <w:fldChar w:fldCharType="separate"/>
        </w:r>
        <w:r w:rsidR="00884989">
          <w:rPr>
            <w:noProof/>
          </w:rPr>
          <w:t>35</w:t>
        </w:r>
        <w:r>
          <w:fldChar w:fldCharType="end"/>
        </w:r>
      </w:p>
    </w:sdtContent>
  </w:sdt>
  <w:p w:rsidR="00925A58" w:rsidRPr="0023194F"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95" w:rsidRDefault="00E310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0F" w:rsidRDefault="0097660F">
      <w:r>
        <w:separator/>
      </w:r>
    </w:p>
  </w:footnote>
  <w:footnote w:type="continuationSeparator" w:id="0">
    <w:p w:rsidR="0097660F" w:rsidRDefault="00976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95" w:rsidRDefault="00E3109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95" w:rsidRDefault="00E3109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95" w:rsidRDefault="00E310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2">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7"/>
  </w:num>
  <w:num w:numId="3">
    <w:abstractNumId w:val="3"/>
  </w:num>
  <w:num w:numId="4">
    <w:abstractNumId w:val="13"/>
  </w:num>
  <w:num w:numId="5">
    <w:abstractNumId w:val="11"/>
  </w:num>
  <w:num w:numId="6">
    <w:abstractNumId w:val="10"/>
  </w:num>
  <w:num w:numId="7">
    <w:abstractNumId w:val="4"/>
  </w:num>
  <w:num w:numId="8">
    <w:abstractNumId w:val="0"/>
  </w:num>
  <w:num w:numId="9">
    <w:abstractNumId w:val="1"/>
  </w:num>
  <w:num w:numId="10">
    <w:abstractNumId w:val="2"/>
  </w:num>
  <w:num w:numId="11">
    <w:abstractNumId w:val="5"/>
  </w:num>
  <w:num w:numId="12">
    <w:abstractNumId w:val="6"/>
  </w:num>
  <w:num w:numId="13">
    <w:abstractNumId w:val="1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1EAB"/>
    <w:rsid w:val="00002F71"/>
    <w:rsid w:val="00011C8B"/>
    <w:rsid w:val="000230CC"/>
    <w:rsid w:val="000275BD"/>
    <w:rsid w:val="00044B30"/>
    <w:rsid w:val="00045E78"/>
    <w:rsid w:val="00046B20"/>
    <w:rsid w:val="00047710"/>
    <w:rsid w:val="000505A5"/>
    <w:rsid w:val="00056300"/>
    <w:rsid w:val="000568C6"/>
    <w:rsid w:val="00061885"/>
    <w:rsid w:val="000634F0"/>
    <w:rsid w:val="00064990"/>
    <w:rsid w:val="00065DF4"/>
    <w:rsid w:val="00066596"/>
    <w:rsid w:val="0007215C"/>
    <w:rsid w:val="00075B48"/>
    <w:rsid w:val="000771B8"/>
    <w:rsid w:val="00080337"/>
    <w:rsid w:val="00083141"/>
    <w:rsid w:val="00087983"/>
    <w:rsid w:val="00091EEE"/>
    <w:rsid w:val="00092B2F"/>
    <w:rsid w:val="00096F05"/>
    <w:rsid w:val="000975E6"/>
    <w:rsid w:val="00097E16"/>
    <w:rsid w:val="000A1961"/>
    <w:rsid w:val="000A2345"/>
    <w:rsid w:val="000A2F38"/>
    <w:rsid w:val="000B1FCE"/>
    <w:rsid w:val="000B2820"/>
    <w:rsid w:val="000B3841"/>
    <w:rsid w:val="000B4018"/>
    <w:rsid w:val="000B47BC"/>
    <w:rsid w:val="000C1325"/>
    <w:rsid w:val="000C41C9"/>
    <w:rsid w:val="000D1B26"/>
    <w:rsid w:val="000E01CA"/>
    <w:rsid w:val="000F57A3"/>
    <w:rsid w:val="000F6B83"/>
    <w:rsid w:val="00104BAC"/>
    <w:rsid w:val="00106368"/>
    <w:rsid w:val="001063DC"/>
    <w:rsid w:val="00113C77"/>
    <w:rsid w:val="00116788"/>
    <w:rsid w:val="0011754B"/>
    <w:rsid w:val="00122D49"/>
    <w:rsid w:val="00123956"/>
    <w:rsid w:val="00125D5E"/>
    <w:rsid w:val="00127325"/>
    <w:rsid w:val="00131D24"/>
    <w:rsid w:val="00137904"/>
    <w:rsid w:val="001421D4"/>
    <w:rsid w:val="0014259F"/>
    <w:rsid w:val="001444AF"/>
    <w:rsid w:val="0014751D"/>
    <w:rsid w:val="00147B46"/>
    <w:rsid w:val="00152897"/>
    <w:rsid w:val="00154533"/>
    <w:rsid w:val="00154677"/>
    <w:rsid w:val="00156B9C"/>
    <w:rsid w:val="00156D13"/>
    <w:rsid w:val="0016465A"/>
    <w:rsid w:val="00170613"/>
    <w:rsid w:val="00170773"/>
    <w:rsid w:val="00171CEE"/>
    <w:rsid w:val="00175CAF"/>
    <w:rsid w:val="001879BF"/>
    <w:rsid w:val="001936E5"/>
    <w:rsid w:val="00195516"/>
    <w:rsid w:val="00195E1F"/>
    <w:rsid w:val="001A02C4"/>
    <w:rsid w:val="001A0EC2"/>
    <w:rsid w:val="001A7599"/>
    <w:rsid w:val="001B1101"/>
    <w:rsid w:val="001B1503"/>
    <w:rsid w:val="001B2E28"/>
    <w:rsid w:val="001B3037"/>
    <w:rsid w:val="001B5986"/>
    <w:rsid w:val="001C386F"/>
    <w:rsid w:val="001C39AE"/>
    <w:rsid w:val="001C3FE6"/>
    <w:rsid w:val="001C4208"/>
    <w:rsid w:val="001C561D"/>
    <w:rsid w:val="001D14BD"/>
    <w:rsid w:val="001D19BA"/>
    <w:rsid w:val="001D232A"/>
    <w:rsid w:val="001D2B4B"/>
    <w:rsid w:val="001E1599"/>
    <w:rsid w:val="001E264F"/>
    <w:rsid w:val="001E2894"/>
    <w:rsid w:val="001E4BDE"/>
    <w:rsid w:val="001E58BA"/>
    <w:rsid w:val="001E632A"/>
    <w:rsid w:val="001E787C"/>
    <w:rsid w:val="001F0F06"/>
    <w:rsid w:val="001F35A7"/>
    <w:rsid w:val="001F3FD5"/>
    <w:rsid w:val="00206265"/>
    <w:rsid w:val="002112CA"/>
    <w:rsid w:val="002125CB"/>
    <w:rsid w:val="0021311B"/>
    <w:rsid w:val="00214FE2"/>
    <w:rsid w:val="00215A94"/>
    <w:rsid w:val="002169B4"/>
    <w:rsid w:val="00216FE7"/>
    <w:rsid w:val="00222412"/>
    <w:rsid w:val="00222420"/>
    <w:rsid w:val="002305D7"/>
    <w:rsid w:val="0023194F"/>
    <w:rsid w:val="002337E2"/>
    <w:rsid w:val="00234021"/>
    <w:rsid w:val="00234278"/>
    <w:rsid w:val="00235A14"/>
    <w:rsid w:val="00236F89"/>
    <w:rsid w:val="00241EFA"/>
    <w:rsid w:val="00245370"/>
    <w:rsid w:val="00247DE3"/>
    <w:rsid w:val="002555E9"/>
    <w:rsid w:val="00263067"/>
    <w:rsid w:val="00264ACD"/>
    <w:rsid w:val="002651A1"/>
    <w:rsid w:val="00271ECD"/>
    <w:rsid w:val="002747F5"/>
    <w:rsid w:val="0028079A"/>
    <w:rsid w:val="002811DB"/>
    <w:rsid w:val="00282D49"/>
    <w:rsid w:val="00291FC8"/>
    <w:rsid w:val="00292B4B"/>
    <w:rsid w:val="002956E7"/>
    <w:rsid w:val="00295EF7"/>
    <w:rsid w:val="00297FEC"/>
    <w:rsid w:val="002A026C"/>
    <w:rsid w:val="002A40AA"/>
    <w:rsid w:val="002A5A47"/>
    <w:rsid w:val="002A7027"/>
    <w:rsid w:val="002A7E44"/>
    <w:rsid w:val="002B0470"/>
    <w:rsid w:val="002B2FED"/>
    <w:rsid w:val="002B7768"/>
    <w:rsid w:val="002C1FA9"/>
    <w:rsid w:val="002C26FA"/>
    <w:rsid w:val="002C2729"/>
    <w:rsid w:val="002C3D4C"/>
    <w:rsid w:val="002C514F"/>
    <w:rsid w:val="002C7087"/>
    <w:rsid w:val="002C7E9F"/>
    <w:rsid w:val="002D0817"/>
    <w:rsid w:val="002D3575"/>
    <w:rsid w:val="002D67B3"/>
    <w:rsid w:val="002D7F21"/>
    <w:rsid w:val="002E02BE"/>
    <w:rsid w:val="002E14C3"/>
    <w:rsid w:val="002E2364"/>
    <w:rsid w:val="002E4465"/>
    <w:rsid w:val="002E60F6"/>
    <w:rsid w:val="002E6BEB"/>
    <w:rsid w:val="002E7E9C"/>
    <w:rsid w:val="0030289F"/>
    <w:rsid w:val="00303549"/>
    <w:rsid w:val="003042BC"/>
    <w:rsid w:val="0030766F"/>
    <w:rsid w:val="0031420C"/>
    <w:rsid w:val="00316E1E"/>
    <w:rsid w:val="00317006"/>
    <w:rsid w:val="003205A3"/>
    <w:rsid w:val="00323684"/>
    <w:rsid w:val="00325EAD"/>
    <w:rsid w:val="00332A74"/>
    <w:rsid w:val="0033460D"/>
    <w:rsid w:val="0033507F"/>
    <w:rsid w:val="00336A3E"/>
    <w:rsid w:val="00337699"/>
    <w:rsid w:val="003409C1"/>
    <w:rsid w:val="0034356B"/>
    <w:rsid w:val="0034612E"/>
    <w:rsid w:val="003465DB"/>
    <w:rsid w:val="003569FD"/>
    <w:rsid w:val="00360DB5"/>
    <w:rsid w:val="003611D8"/>
    <w:rsid w:val="00363F43"/>
    <w:rsid w:val="00367D97"/>
    <w:rsid w:val="003703E9"/>
    <w:rsid w:val="00375FE7"/>
    <w:rsid w:val="00380323"/>
    <w:rsid w:val="003916BC"/>
    <w:rsid w:val="00397D20"/>
    <w:rsid w:val="003A103D"/>
    <w:rsid w:val="003A292E"/>
    <w:rsid w:val="003A4A3B"/>
    <w:rsid w:val="003A7B45"/>
    <w:rsid w:val="003B08F8"/>
    <w:rsid w:val="003B0B92"/>
    <w:rsid w:val="003B604B"/>
    <w:rsid w:val="003B7E81"/>
    <w:rsid w:val="003C1080"/>
    <w:rsid w:val="003C265F"/>
    <w:rsid w:val="003C3CF3"/>
    <w:rsid w:val="003C6A1B"/>
    <w:rsid w:val="003D0CF5"/>
    <w:rsid w:val="003D11B4"/>
    <w:rsid w:val="003D196B"/>
    <w:rsid w:val="003D22E2"/>
    <w:rsid w:val="003E0FCA"/>
    <w:rsid w:val="003E1C24"/>
    <w:rsid w:val="003E3EE9"/>
    <w:rsid w:val="003F200D"/>
    <w:rsid w:val="003F4D4C"/>
    <w:rsid w:val="003F68F2"/>
    <w:rsid w:val="00402572"/>
    <w:rsid w:val="00406100"/>
    <w:rsid w:val="00413091"/>
    <w:rsid w:val="004142FF"/>
    <w:rsid w:val="00420248"/>
    <w:rsid w:val="0042269B"/>
    <w:rsid w:val="004228D0"/>
    <w:rsid w:val="00422FA0"/>
    <w:rsid w:val="004248EF"/>
    <w:rsid w:val="004266A0"/>
    <w:rsid w:val="00427D12"/>
    <w:rsid w:val="004304AB"/>
    <w:rsid w:val="00430BB5"/>
    <w:rsid w:val="0043459D"/>
    <w:rsid w:val="00437FC0"/>
    <w:rsid w:val="00451D82"/>
    <w:rsid w:val="00452682"/>
    <w:rsid w:val="004611F6"/>
    <w:rsid w:val="004651AF"/>
    <w:rsid w:val="00465577"/>
    <w:rsid w:val="00465A6E"/>
    <w:rsid w:val="00470514"/>
    <w:rsid w:val="00475A4C"/>
    <w:rsid w:val="004823B3"/>
    <w:rsid w:val="00484447"/>
    <w:rsid w:val="00484C6C"/>
    <w:rsid w:val="004953C2"/>
    <w:rsid w:val="00495BC2"/>
    <w:rsid w:val="00497A34"/>
    <w:rsid w:val="004A15D6"/>
    <w:rsid w:val="004A1EB4"/>
    <w:rsid w:val="004A24D8"/>
    <w:rsid w:val="004A4AE2"/>
    <w:rsid w:val="004A739D"/>
    <w:rsid w:val="004B1196"/>
    <w:rsid w:val="004B2861"/>
    <w:rsid w:val="004B78B1"/>
    <w:rsid w:val="004C547F"/>
    <w:rsid w:val="004C7D79"/>
    <w:rsid w:val="004D0AEA"/>
    <w:rsid w:val="004D1B05"/>
    <w:rsid w:val="004D24B0"/>
    <w:rsid w:val="004D427B"/>
    <w:rsid w:val="004D516C"/>
    <w:rsid w:val="004D7998"/>
    <w:rsid w:val="004E061F"/>
    <w:rsid w:val="004E0AB8"/>
    <w:rsid w:val="004E0DFB"/>
    <w:rsid w:val="004E433D"/>
    <w:rsid w:val="004E47AB"/>
    <w:rsid w:val="004F08D5"/>
    <w:rsid w:val="004F289D"/>
    <w:rsid w:val="004F7A98"/>
    <w:rsid w:val="004F7FE3"/>
    <w:rsid w:val="00501EC3"/>
    <w:rsid w:val="00502665"/>
    <w:rsid w:val="00504320"/>
    <w:rsid w:val="00504688"/>
    <w:rsid w:val="00505874"/>
    <w:rsid w:val="005069B2"/>
    <w:rsid w:val="00506DB9"/>
    <w:rsid w:val="00511E10"/>
    <w:rsid w:val="00511EC8"/>
    <w:rsid w:val="00512FAD"/>
    <w:rsid w:val="005138A5"/>
    <w:rsid w:val="00514F10"/>
    <w:rsid w:val="00516DB9"/>
    <w:rsid w:val="005226E9"/>
    <w:rsid w:val="00525851"/>
    <w:rsid w:val="0052586D"/>
    <w:rsid w:val="00527C98"/>
    <w:rsid w:val="0053106A"/>
    <w:rsid w:val="005320D1"/>
    <w:rsid w:val="00532E5D"/>
    <w:rsid w:val="00535CB5"/>
    <w:rsid w:val="005407F5"/>
    <w:rsid w:val="00543D85"/>
    <w:rsid w:val="005462F9"/>
    <w:rsid w:val="0054645D"/>
    <w:rsid w:val="0054657F"/>
    <w:rsid w:val="00547C84"/>
    <w:rsid w:val="005506FE"/>
    <w:rsid w:val="00550CD2"/>
    <w:rsid w:val="00551296"/>
    <w:rsid w:val="005517B7"/>
    <w:rsid w:val="005520D9"/>
    <w:rsid w:val="00555DCE"/>
    <w:rsid w:val="0055738F"/>
    <w:rsid w:val="00560FD2"/>
    <w:rsid w:val="005612FF"/>
    <w:rsid w:val="00561562"/>
    <w:rsid w:val="00561C7F"/>
    <w:rsid w:val="00563D0F"/>
    <w:rsid w:val="005653D6"/>
    <w:rsid w:val="005673D5"/>
    <w:rsid w:val="0056772D"/>
    <w:rsid w:val="00583D12"/>
    <w:rsid w:val="0058427B"/>
    <w:rsid w:val="0058479B"/>
    <w:rsid w:val="00586F28"/>
    <w:rsid w:val="00591797"/>
    <w:rsid w:val="00592B2C"/>
    <w:rsid w:val="00592D05"/>
    <w:rsid w:val="00593AE7"/>
    <w:rsid w:val="00596025"/>
    <w:rsid w:val="00597CE5"/>
    <w:rsid w:val="005A3673"/>
    <w:rsid w:val="005A3CAC"/>
    <w:rsid w:val="005A405A"/>
    <w:rsid w:val="005A49DC"/>
    <w:rsid w:val="005A6078"/>
    <w:rsid w:val="005A76EB"/>
    <w:rsid w:val="005B0E94"/>
    <w:rsid w:val="005B2495"/>
    <w:rsid w:val="005B3F71"/>
    <w:rsid w:val="005B4C50"/>
    <w:rsid w:val="005B64FC"/>
    <w:rsid w:val="005B66D6"/>
    <w:rsid w:val="005B79EE"/>
    <w:rsid w:val="005C53B9"/>
    <w:rsid w:val="005C6BEB"/>
    <w:rsid w:val="005D2D09"/>
    <w:rsid w:val="005D5CFC"/>
    <w:rsid w:val="005D78C0"/>
    <w:rsid w:val="005E6264"/>
    <w:rsid w:val="005E7C9D"/>
    <w:rsid w:val="005F3ACC"/>
    <w:rsid w:val="005F5E91"/>
    <w:rsid w:val="005F5F4D"/>
    <w:rsid w:val="005F641F"/>
    <w:rsid w:val="005F78C8"/>
    <w:rsid w:val="005F7AE5"/>
    <w:rsid w:val="006048B3"/>
    <w:rsid w:val="00615879"/>
    <w:rsid w:val="006204B2"/>
    <w:rsid w:val="00622169"/>
    <w:rsid w:val="00622DB4"/>
    <w:rsid w:val="006232FD"/>
    <w:rsid w:val="00623D29"/>
    <w:rsid w:val="00624BA3"/>
    <w:rsid w:val="00625423"/>
    <w:rsid w:val="00630242"/>
    <w:rsid w:val="006305B9"/>
    <w:rsid w:val="00630966"/>
    <w:rsid w:val="00631789"/>
    <w:rsid w:val="006336A0"/>
    <w:rsid w:val="006339E2"/>
    <w:rsid w:val="00634671"/>
    <w:rsid w:val="00635164"/>
    <w:rsid w:val="00637440"/>
    <w:rsid w:val="00646243"/>
    <w:rsid w:val="00647387"/>
    <w:rsid w:val="00650B71"/>
    <w:rsid w:val="00651DBC"/>
    <w:rsid w:val="00654907"/>
    <w:rsid w:val="00657102"/>
    <w:rsid w:val="00657F22"/>
    <w:rsid w:val="0066069C"/>
    <w:rsid w:val="00663E1E"/>
    <w:rsid w:val="00663E68"/>
    <w:rsid w:val="0066630C"/>
    <w:rsid w:val="0066694D"/>
    <w:rsid w:val="00666ADC"/>
    <w:rsid w:val="00667C21"/>
    <w:rsid w:val="00670513"/>
    <w:rsid w:val="00671815"/>
    <w:rsid w:val="00671E0E"/>
    <w:rsid w:val="006769A9"/>
    <w:rsid w:val="00686F0D"/>
    <w:rsid w:val="00690738"/>
    <w:rsid w:val="00691B98"/>
    <w:rsid w:val="006935CB"/>
    <w:rsid w:val="00694D5A"/>
    <w:rsid w:val="00697210"/>
    <w:rsid w:val="006A09DF"/>
    <w:rsid w:val="006A0BB6"/>
    <w:rsid w:val="006A6259"/>
    <w:rsid w:val="006A6E1E"/>
    <w:rsid w:val="006A764F"/>
    <w:rsid w:val="006A79B6"/>
    <w:rsid w:val="006A7DF4"/>
    <w:rsid w:val="006B1A2D"/>
    <w:rsid w:val="006B625A"/>
    <w:rsid w:val="006C2AE5"/>
    <w:rsid w:val="006C337C"/>
    <w:rsid w:val="006C3856"/>
    <w:rsid w:val="006C4FED"/>
    <w:rsid w:val="006D04FA"/>
    <w:rsid w:val="006D06AA"/>
    <w:rsid w:val="006D1486"/>
    <w:rsid w:val="006E6079"/>
    <w:rsid w:val="006E79C1"/>
    <w:rsid w:val="006F1FB5"/>
    <w:rsid w:val="006F2719"/>
    <w:rsid w:val="006F714F"/>
    <w:rsid w:val="00701133"/>
    <w:rsid w:val="00702D7A"/>
    <w:rsid w:val="00706BC8"/>
    <w:rsid w:val="007073F0"/>
    <w:rsid w:val="0070765C"/>
    <w:rsid w:val="00710FE7"/>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41224"/>
    <w:rsid w:val="00741D8E"/>
    <w:rsid w:val="007436A7"/>
    <w:rsid w:val="007461C2"/>
    <w:rsid w:val="007467C0"/>
    <w:rsid w:val="00747D74"/>
    <w:rsid w:val="00752F34"/>
    <w:rsid w:val="00755DA8"/>
    <w:rsid w:val="0075755D"/>
    <w:rsid w:val="00765275"/>
    <w:rsid w:val="00766B43"/>
    <w:rsid w:val="00767754"/>
    <w:rsid w:val="0077201F"/>
    <w:rsid w:val="00772064"/>
    <w:rsid w:val="0077385C"/>
    <w:rsid w:val="0077475D"/>
    <w:rsid w:val="00775060"/>
    <w:rsid w:val="007846E7"/>
    <w:rsid w:val="00785E83"/>
    <w:rsid w:val="00787CF7"/>
    <w:rsid w:val="00792183"/>
    <w:rsid w:val="007A2DC9"/>
    <w:rsid w:val="007A2F97"/>
    <w:rsid w:val="007A3BE4"/>
    <w:rsid w:val="007A41A9"/>
    <w:rsid w:val="007B29F1"/>
    <w:rsid w:val="007B56F2"/>
    <w:rsid w:val="007C25BC"/>
    <w:rsid w:val="007C4239"/>
    <w:rsid w:val="007C49E5"/>
    <w:rsid w:val="007C56CE"/>
    <w:rsid w:val="007C5BB2"/>
    <w:rsid w:val="007D0529"/>
    <w:rsid w:val="007D4223"/>
    <w:rsid w:val="007D477C"/>
    <w:rsid w:val="007E3156"/>
    <w:rsid w:val="007E62D7"/>
    <w:rsid w:val="007F3109"/>
    <w:rsid w:val="007F4CD6"/>
    <w:rsid w:val="007F5868"/>
    <w:rsid w:val="007F648F"/>
    <w:rsid w:val="007F6C9F"/>
    <w:rsid w:val="0080096D"/>
    <w:rsid w:val="00810F07"/>
    <w:rsid w:val="00813119"/>
    <w:rsid w:val="008134AB"/>
    <w:rsid w:val="00820722"/>
    <w:rsid w:val="00820BA3"/>
    <w:rsid w:val="00823AB1"/>
    <w:rsid w:val="00824717"/>
    <w:rsid w:val="00827128"/>
    <w:rsid w:val="00832BC9"/>
    <w:rsid w:val="0083673A"/>
    <w:rsid w:val="00836F1F"/>
    <w:rsid w:val="0083737D"/>
    <w:rsid w:val="00837F61"/>
    <w:rsid w:val="008408C4"/>
    <w:rsid w:val="008431FB"/>
    <w:rsid w:val="00845C2C"/>
    <w:rsid w:val="0085236E"/>
    <w:rsid w:val="00855DE6"/>
    <w:rsid w:val="0086198B"/>
    <w:rsid w:val="00862910"/>
    <w:rsid w:val="00862D51"/>
    <w:rsid w:val="00866311"/>
    <w:rsid w:val="00866DF9"/>
    <w:rsid w:val="0087189C"/>
    <w:rsid w:val="00872FD7"/>
    <w:rsid w:val="008824A3"/>
    <w:rsid w:val="00884989"/>
    <w:rsid w:val="00890AEA"/>
    <w:rsid w:val="00895951"/>
    <w:rsid w:val="008A45EB"/>
    <w:rsid w:val="008A496A"/>
    <w:rsid w:val="008A6A4D"/>
    <w:rsid w:val="008B3E78"/>
    <w:rsid w:val="008B70E2"/>
    <w:rsid w:val="008B7B28"/>
    <w:rsid w:val="008C038E"/>
    <w:rsid w:val="008C230F"/>
    <w:rsid w:val="008C3260"/>
    <w:rsid w:val="008C411B"/>
    <w:rsid w:val="008C502C"/>
    <w:rsid w:val="008C503B"/>
    <w:rsid w:val="008C5F93"/>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5842"/>
    <w:rsid w:val="008F6BCF"/>
    <w:rsid w:val="008F73DE"/>
    <w:rsid w:val="00905019"/>
    <w:rsid w:val="00922D66"/>
    <w:rsid w:val="009242F5"/>
    <w:rsid w:val="0092548C"/>
    <w:rsid w:val="00925A58"/>
    <w:rsid w:val="00932EB0"/>
    <w:rsid w:val="0093380B"/>
    <w:rsid w:val="009347C8"/>
    <w:rsid w:val="009401EB"/>
    <w:rsid w:val="00940D48"/>
    <w:rsid w:val="0094119B"/>
    <w:rsid w:val="00941A59"/>
    <w:rsid w:val="009421A7"/>
    <w:rsid w:val="00943132"/>
    <w:rsid w:val="0094317A"/>
    <w:rsid w:val="00944216"/>
    <w:rsid w:val="009445A0"/>
    <w:rsid w:val="0094773D"/>
    <w:rsid w:val="009540AD"/>
    <w:rsid w:val="0095586C"/>
    <w:rsid w:val="00956602"/>
    <w:rsid w:val="009611C7"/>
    <w:rsid w:val="009644BF"/>
    <w:rsid w:val="00970654"/>
    <w:rsid w:val="00972B3B"/>
    <w:rsid w:val="00973237"/>
    <w:rsid w:val="009753A7"/>
    <w:rsid w:val="0097660F"/>
    <w:rsid w:val="009820E8"/>
    <w:rsid w:val="00987C75"/>
    <w:rsid w:val="00990784"/>
    <w:rsid w:val="00993FE9"/>
    <w:rsid w:val="00997524"/>
    <w:rsid w:val="009A101D"/>
    <w:rsid w:val="009A1DB9"/>
    <w:rsid w:val="009A30AB"/>
    <w:rsid w:val="009A5883"/>
    <w:rsid w:val="009A5AAA"/>
    <w:rsid w:val="009B35D7"/>
    <w:rsid w:val="009B4F38"/>
    <w:rsid w:val="009B72D0"/>
    <w:rsid w:val="009C219A"/>
    <w:rsid w:val="009C25FC"/>
    <w:rsid w:val="009C5371"/>
    <w:rsid w:val="009C625C"/>
    <w:rsid w:val="009D017B"/>
    <w:rsid w:val="009D1AB2"/>
    <w:rsid w:val="009D2A31"/>
    <w:rsid w:val="009D36A6"/>
    <w:rsid w:val="009D4986"/>
    <w:rsid w:val="009D721C"/>
    <w:rsid w:val="009E0309"/>
    <w:rsid w:val="009E4814"/>
    <w:rsid w:val="009F201E"/>
    <w:rsid w:val="009F7349"/>
    <w:rsid w:val="00A05A51"/>
    <w:rsid w:val="00A10153"/>
    <w:rsid w:val="00A12C55"/>
    <w:rsid w:val="00A15E0D"/>
    <w:rsid w:val="00A21C0C"/>
    <w:rsid w:val="00A22EF4"/>
    <w:rsid w:val="00A22F6A"/>
    <w:rsid w:val="00A31852"/>
    <w:rsid w:val="00A3193D"/>
    <w:rsid w:val="00A34BE2"/>
    <w:rsid w:val="00A34CCE"/>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294D"/>
    <w:rsid w:val="00A63BC7"/>
    <w:rsid w:val="00A6468A"/>
    <w:rsid w:val="00A658DD"/>
    <w:rsid w:val="00A70D89"/>
    <w:rsid w:val="00A71ECE"/>
    <w:rsid w:val="00A71F57"/>
    <w:rsid w:val="00A74F60"/>
    <w:rsid w:val="00A80510"/>
    <w:rsid w:val="00A84653"/>
    <w:rsid w:val="00A90887"/>
    <w:rsid w:val="00A91835"/>
    <w:rsid w:val="00A93EA1"/>
    <w:rsid w:val="00A949AE"/>
    <w:rsid w:val="00A9710B"/>
    <w:rsid w:val="00AA381F"/>
    <w:rsid w:val="00AA44B9"/>
    <w:rsid w:val="00AA5153"/>
    <w:rsid w:val="00AB033D"/>
    <w:rsid w:val="00AB0362"/>
    <w:rsid w:val="00AB0F83"/>
    <w:rsid w:val="00AB31F5"/>
    <w:rsid w:val="00AB49DC"/>
    <w:rsid w:val="00AC426B"/>
    <w:rsid w:val="00AC4ABA"/>
    <w:rsid w:val="00AD1933"/>
    <w:rsid w:val="00AD1CC2"/>
    <w:rsid w:val="00AD1F99"/>
    <w:rsid w:val="00AD5FD5"/>
    <w:rsid w:val="00AE1FFF"/>
    <w:rsid w:val="00AE2559"/>
    <w:rsid w:val="00AE5FF7"/>
    <w:rsid w:val="00AE7D70"/>
    <w:rsid w:val="00AF1108"/>
    <w:rsid w:val="00AF1881"/>
    <w:rsid w:val="00AF4F47"/>
    <w:rsid w:val="00B012A6"/>
    <w:rsid w:val="00B0154F"/>
    <w:rsid w:val="00B02AA2"/>
    <w:rsid w:val="00B155EB"/>
    <w:rsid w:val="00B21482"/>
    <w:rsid w:val="00B2166D"/>
    <w:rsid w:val="00B2387F"/>
    <w:rsid w:val="00B249B6"/>
    <w:rsid w:val="00B24A10"/>
    <w:rsid w:val="00B274A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79E3"/>
    <w:rsid w:val="00B67E6E"/>
    <w:rsid w:val="00B719BE"/>
    <w:rsid w:val="00B75AA8"/>
    <w:rsid w:val="00B81548"/>
    <w:rsid w:val="00B8216D"/>
    <w:rsid w:val="00B875F4"/>
    <w:rsid w:val="00B93D08"/>
    <w:rsid w:val="00BA03F7"/>
    <w:rsid w:val="00BA1625"/>
    <w:rsid w:val="00BA1740"/>
    <w:rsid w:val="00BB094B"/>
    <w:rsid w:val="00BB747A"/>
    <w:rsid w:val="00BC4512"/>
    <w:rsid w:val="00BC6CF2"/>
    <w:rsid w:val="00BD380F"/>
    <w:rsid w:val="00BD520C"/>
    <w:rsid w:val="00BD7722"/>
    <w:rsid w:val="00BE28E1"/>
    <w:rsid w:val="00BE5B0F"/>
    <w:rsid w:val="00BE6848"/>
    <w:rsid w:val="00BF12E8"/>
    <w:rsid w:val="00BF7845"/>
    <w:rsid w:val="00C002B6"/>
    <w:rsid w:val="00C00FF4"/>
    <w:rsid w:val="00C0287C"/>
    <w:rsid w:val="00C03FC9"/>
    <w:rsid w:val="00C04E9D"/>
    <w:rsid w:val="00C06502"/>
    <w:rsid w:val="00C126B7"/>
    <w:rsid w:val="00C1377B"/>
    <w:rsid w:val="00C14DDB"/>
    <w:rsid w:val="00C17568"/>
    <w:rsid w:val="00C20430"/>
    <w:rsid w:val="00C205DD"/>
    <w:rsid w:val="00C20C6E"/>
    <w:rsid w:val="00C227CC"/>
    <w:rsid w:val="00C24C97"/>
    <w:rsid w:val="00C32F65"/>
    <w:rsid w:val="00C36A10"/>
    <w:rsid w:val="00C37887"/>
    <w:rsid w:val="00C37EBE"/>
    <w:rsid w:val="00C40271"/>
    <w:rsid w:val="00C41295"/>
    <w:rsid w:val="00C41D44"/>
    <w:rsid w:val="00C426A1"/>
    <w:rsid w:val="00C44961"/>
    <w:rsid w:val="00C46B37"/>
    <w:rsid w:val="00C47694"/>
    <w:rsid w:val="00C5318E"/>
    <w:rsid w:val="00C54F1B"/>
    <w:rsid w:val="00C6105E"/>
    <w:rsid w:val="00C62654"/>
    <w:rsid w:val="00C62708"/>
    <w:rsid w:val="00C63063"/>
    <w:rsid w:val="00C65525"/>
    <w:rsid w:val="00C66180"/>
    <w:rsid w:val="00C7068A"/>
    <w:rsid w:val="00C70D09"/>
    <w:rsid w:val="00C71685"/>
    <w:rsid w:val="00C858DA"/>
    <w:rsid w:val="00C87721"/>
    <w:rsid w:val="00C93509"/>
    <w:rsid w:val="00C93B66"/>
    <w:rsid w:val="00C95796"/>
    <w:rsid w:val="00CA19C6"/>
    <w:rsid w:val="00CA36B5"/>
    <w:rsid w:val="00CA4C58"/>
    <w:rsid w:val="00CA6A5E"/>
    <w:rsid w:val="00CA6E77"/>
    <w:rsid w:val="00CB17A5"/>
    <w:rsid w:val="00CB37FE"/>
    <w:rsid w:val="00CB69AD"/>
    <w:rsid w:val="00CB6B26"/>
    <w:rsid w:val="00CC0A5B"/>
    <w:rsid w:val="00CC0D93"/>
    <w:rsid w:val="00CC12DC"/>
    <w:rsid w:val="00CC4A0C"/>
    <w:rsid w:val="00CD4DE1"/>
    <w:rsid w:val="00CD778E"/>
    <w:rsid w:val="00CE193C"/>
    <w:rsid w:val="00CE7DA3"/>
    <w:rsid w:val="00CF15EB"/>
    <w:rsid w:val="00CF273B"/>
    <w:rsid w:val="00CF27FD"/>
    <w:rsid w:val="00CF3318"/>
    <w:rsid w:val="00CF39D6"/>
    <w:rsid w:val="00CF4AEB"/>
    <w:rsid w:val="00CF4BC5"/>
    <w:rsid w:val="00CF501B"/>
    <w:rsid w:val="00CF65F9"/>
    <w:rsid w:val="00D002ED"/>
    <w:rsid w:val="00D03C2A"/>
    <w:rsid w:val="00D04BB7"/>
    <w:rsid w:val="00D06275"/>
    <w:rsid w:val="00D13F8A"/>
    <w:rsid w:val="00D14EEB"/>
    <w:rsid w:val="00D15CC3"/>
    <w:rsid w:val="00D16ECC"/>
    <w:rsid w:val="00D248FE"/>
    <w:rsid w:val="00D3034B"/>
    <w:rsid w:val="00D31E55"/>
    <w:rsid w:val="00D4604E"/>
    <w:rsid w:val="00D46ABA"/>
    <w:rsid w:val="00D47758"/>
    <w:rsid w:val="00D50F46"/>
    <w:rsid w:val="00D51148"/>
    <w:rsid w:val="00D527DB"/>
    <w:rsid w:val="00D5297F"/>
    <w:rsid w:val="00D52CE7"/>
    <w:rsid w:val="00D53F79"/>
    <w:rsid w:val="00D75136"/>
    <w:rsid w:val="00D75BFC"/>
    <w:rsid w:val="00D777C0"/>
    <w:rsid w:val="00D778B5"/>
    <w:rsid w:val="00D80245"/>
    <w:rsid w:val="00D81887"/>
    <w:rsid w:val="00D818FC"/>
    <w:rsid w:val="00D93347"/>
    <w:rsid w:val="00D9368A"/>
    <w:rsid w:val="00D957D1"/>
    <w:rsid w:val="00D95CB4"/>
    <w:rsid w:val="00D95EDB"/>
    <w:rsid w:val="00DA0641"/>
    <w:rsid w:val="00DA18EF"/>
    <w:rsid w:val="00DA62D1"/>
    <w:rsid w:val="00DA6AE3"/>
    <w:rsid w:val="00DA77F9"/>
    <w:rsid w:val="00DA78B2"/>
    <w:rsid w:val="00DA7A44"/>
    <w:rsid w:val="00DB439F"/>
    <w:rsid w:val="00DC526A"/>
    <w:rsid w:val="00DC5C15"/>
    <w:rsid w:val="00DC6B2D"/>
    <w:rsid w:val="00DC7CD5"/>
    <w:rsid w:val="00DD0F1C"/>
    <w:rsid w:val="00DD1F7E"/>
    <w:rsid w:val="00DD5E5F"/>
    <w:rsid w:val="00DE3314"/>
    <w:rsid w:val="00DF03B1"/>
    <w:rsid w:val="00DF33FD"/>
    <w:rsid w:val="00DF670D"/>
    <w:rsid w:val="00DF7161"/>
    <w:rsid w:val="00DF7D86"/>
    <w:rsid w:val="00E008D3"/>
    <w:rsid w:val="00E0469F"/>
    <w:rsid w:val="00E10C92"/>
    <w:rsid w:val="00E11034"/>
    <w:rsid w:val="00E124A4"/>
    <w:rsid w:val="00E13911"/>
    <w:rsid w:val="00E1663F"/>
    <w:rsid w:val="00E2399F"/>
    <w:rsid w:val="00E31006"/>
    <w:rsid w:val="00E31095"/>
    <w:rsid w:val="00E31AF9"/>
    <w:rsid w:val="00E35EBF"/>
    <w:rsid w:val="00E365DB"/>
    <w:rsid w:val="00E43153"/>
    <w:rsid w:val="00E45280"/>
    <w:rsid w:val="00E45653"/>
    <w:rsid w:val="00E500DC"/>
    <w:rsid w:val="00E54DBE"/>
    <w:rsid w:val="00E5508B"/>
    <w:rsid w:val="00E60645"/>
    <w:rsid w:val="00E661EB"/>
    <w:rsid w:val="00E70839"/>
    <w:rsid w:val="00E72CCB"/>
    <w:rsid w:val="00E72FFE"/>
    <w:rsid w:val="00E738AF"/>
    <w:rsid w:val="00E75F75"/>
    <w:rsid w:val="00E76C9F"/>
    <w:rsid w:val="00E772D9"/>
    <w:rsid w:val="00E77FFE"/>
    <w:rsid w:val="00E82692"/>
    <w:rsid w:val="00E82718"/>
    <w:rsid w:val="00E86C34"/>
    <w:rsid w:val="00E87A39"/>
    <w:rsid w:val="00E87B7D"/>
    <w:rsid w:val="00E93D1D"/>
    <w:rsid w:val="00EA13C1"/>
    <w:rsid w:val="00EA195C"/>
    <w:rsid w:val="00EB013F"/>
    <w:rsid w:val="00EB1B81"/>
    <w:rsid w:val="00EB409D"/>
    <w:rsid w:val="00EB672F"/>
    <w:rsid w:val="00EC0208"/>
    <w:rsid w:val="00EC223E"/>
    <w:rsid w:val="00EC56D4"/>
    <w:rsid w:val="00EC7F75"/>
    <w:rsid w:val="00ED1FC8"/>
    <w:rsid w:val="00ED3EFE"/>
    <w:rsid w:val="00ED60D7"/>
    <w:rsid w:val="00EE1D67"/>
    <w:rsid w:val="00F00EA7"/>
    <w:rsid w:val="00F04BA9"/>
    <w:rsid w:val="00F06806"/>
    <w:rsid w:val="00F12E44"/>
    <w:rsid w:val="00F17C03"/>
    <w:rsid w:val="00F234CD"/>
    <w:rsid w:val="00F24075"/>
    <w:rsid w:val="00F2434C"/>
    <w:rsid w:val="00F27D2F"/>
    <w:rsid w:val="00F34670"/>
    <w:rsid w:val="00F34846"/>
    <w:rsid w:val="00F34CE7"/>
    <w:rsid w:val="00F355B7"/>
    <w:rsid w:val="00F4121B"/>
    <w:rsid w:val="00F43943"/>
    <w:rsid w:val="00F44050"/>
    <w:rsid w:val="00F4580D"/>
    <w:rsid w:val="00F46F14"/>
    <w:rsid w:val="00F50F88"/>
    <w:rsid w:val="00F5154C"/>
    <w:rsid w:val="00F52EBD"/>
    <w:rsid w:val="00F53FA1"/>
    <w:rsid w:val="00F5461D"/>
    <w:rsid w:val="00F571EE"/>
    <w:rsid w:val="00F609A8"/>
    <w:rsid w:val="00F62E80"/>
    <w:rsid w:val="00F67532"/>
    <w:rsid w:val="00F67900"/>
    <w:rsid w:val="00F67D97"/>
    <w:rsid w:val="00F70256"/>
    <w:rsid w:val="00F7762F"/>
    <w:rsid w:val="00F77753"/>
    <w:rsid w:val="00F865E7"/>
    <w:rsid w:val="00F914DD"/>
    <w:rsid w:val="00F91663"/>
    <w:rsid w:val="00F9206B"/>
    <w:rsid w:val="00F926A0"/>
    <w:rsid w:val="00F93D0F"/>
    <w:rsid w:val="00F942CD"/>
    <w:rsid w:val="00FA3F04"/>
    <w:rsid w:val="00FA78DC"/>
    <w:rsid w:val="00FA7940"/>
    <w:rsid w:val="00FB2325"/>
    <w:rsid w:val="00FB2B3F"/>
    <w:rsid w:val="00FB3D56"/>
    <w:rsid w:val="00FC09BE"/>
    <w:rsid w:val="00FD457A"/>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F69F5-02A4-4FFD-84C8-85AE327D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4145</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my company</Company>
  <LinksUpToDate>false</LinksUpToDate>
  <CharactersWithSpaces>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Customer</dc:creator>
  <cp:keywords/>
  <dc:description/>
  <cp:lastModifiedBy>Economist1</cp:lastModifiedBy>
  <cp:revision>33</cp:revision>
  <cp:lastPrinted>2015-03-24T19:58:00Z</cp:lastPrinted>
  <dcterms:created xsi:type="dcterms:W3CDTF">2014-04-28T19:33:00Z</dcterms:created>
  <dcterms:modified xsi:type="dcterms:W3CDTF">2015-03-24T19:58:00Z</dcterms:modified>
</cp:coreProperties>
</file>